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32" w:rsidRPr="00C07EB8" w:rsidRDefault="00011E32" w:rsidP="00011E32">
      <w:pPr>
        <w:spacing w:line="360" w:lineRule="auto"/>
        <w:ind w:left="109" w:right="-52"/>
      </w:pPr>
    </w:p>
    <w:p w:rsidR="00011E32" w:rsidRPr="00C07EB8" w:rsidRDefault="00011E32" w:rsidP="00011E32">
      <w:pPr>
        <w:spacing w:line="360" w:lineRule="auto"/>
        <w:ind w:left="109" w:right="-52"/>
      </w:pPr>
    </w:p>
    <w:p w:rsidR="00011E32" w:rsidRPr="00C07EB8" w:rsidRDefault="00011E32" w:rsidP="00011E32">
      <w:pPr>
        <w:spacing w:line="360" w:lineRule="auto"/>
        <w:ind w:left="109" w:right="-52"/>
      </w:pPr>
    </w:p>
    <w:p w:rsidR="00011E32" w:rsidRPr="00C07EB8" w:rsidRDefault="00011E32" w:rsidP="00011E32">
      <w:pPr>
        <w:spacing w:line="360" w:lineRule="auto"/>
        <w:ind w:left="109" w:right="-5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3124" type="#_x0000_t75" alt="SKMBT_C25002082119370" style="position:absolute;left:0;text-align:left;margin-left:178.7pt;margin-top:-12.75pt;width:120.75pt;height:144.75pt;z-index:-251641856;visibility:visible">
            <v:imagedata r:id="rId8" o:title="SKMBT_C25002082119370" croptop="20653f" cropbottom="26995f" cropleft="43210f" cropright="11986f" gain="109227f"/>
          </v:shape>
        </w:pict>
      </w:r>
    </w:p>
    <w:p w:rsidR="00011E32" w:rsidRPr="00C07EB8" w:rsidRDefault="00011E32" w:rsidP="00011E32">
      <w:pPr>
        <w:spacing w:line="360" w:lineRule="auto"/>
        <w:ind w:left="109" w:right="-52"/>
      </w:pPr>
    </w:p>
    <w:p w:rsidR="00011E32" w:rsidRPr="00C07EB8" w:rsidRDefault="00011E32" w:rsidP="00011E32">
      <w:pPr>
        <w:spacing w:line="360" w:lineRule="auto"/>
        <w:ind w:left="109" w:right="-52"/>
      </w:pPr>
    </w:p>
    <w:p w:rsidR="00011E32" w:rsidRPr="00C07EB8" w:rsidRDefault="00011E32" w:rsidP="00011E32">
      <w:pPr>
        <w:spacing w:line="360" w:lineRule="auto"/>
        <w:ind w:left="109" w:right="-52"/>
      </w:pPr>
    </w:p>
    <w:p w:rsidR="00011E32" w:rsidRPr="00C07EB8" w:rsidRDefault="00011E32" w:rsidP="00011E32">
      <w:pPr>
        <w:spacing w:line="360" w:lineRule="auto"/>
        <w:ind w:left="109" w:right="-52"/>
      </w:pPr>
    </w:p>
    <w:p w:rsidR="00011E32" w:rsidRDefault="00011E32" w:rsidP="00011E32">
      <w:pPr>
        <w:pStyle w:val="ListParagraph"/>
        <w:spacing w:after="0" w:line="240" w:lineRule="auto"/>
        <w:jc w:val="center"/>
        <w:rPr>
          <w:b/>
          <w:sz w:val="52"/>
          <w:szCs w:val="52"/>
        </w:rPr>
      </w:pPr>
    </w:p>
    <w:p w:rsidR="00011E32" w:rsidRDefault="00011E32" w:rsidP="00011E32">
      <w:pPr>
        <w:pStyle w:val="ListParagraph"/>
        <w:spacing w:after="0" w:line="240" w:lineRule="auto"/>
        <w:jc w:val="center"/>
        <w:rPr>
          <w:b/>
          <w:sz w:val="52"/>
          <w:szCs w:val="52"/>
        </w:rPr>
      </w:pPr>
    </w:p>
    <w:p w:rsidR="00011E32" w:rsidRDefault="00011E32" w:rsidP="00011E32">
      <w:pPr>
        <w:pStyle w:val="ListParagraph"/>
        <w:spacing w:after="0" w:line="240" w:lineRule="auto"/>
        <w:jc w:val="center"/>
        <w:rPr>
          <w:b/>
          <w:sz w:val="52"/>
          <w:szCs w:val="52"/>
        </w:rPr>
      </w:pPr>
    </w:p>
    <w:p w:rsidR="00011E32" w:rsidRPr="0097138A" w:rsidRDefault="00011E32" w:rsidP="00011E32">
      <w:pPr>
        <w:pStyle w:val="ListParagraph"/>
        <w:spacing w:after="0" w:line="240" w:lineRule="auto"/>
        <w:jc w:val="center"/>
        <w:rPr>
          <w:b/>
          <w:sz w:val="52"/>
          <w:szCs w:val="52"/>
        </w:rPr>
      </w:pPr>
      <w:r w:rsidRPr="0097138A">
        <w:rPr>
          <w:b/>
          <w:sz w:val="52"/>
          <w:szCs w:val="52"/>
        </w:rPr>
        <w:t xml:space="preserve">ST. THOMAS’ COLLEGE </w:t>
      </w:r>
    </w:p>
    <w:p w:rsidR="00011E32" w:rsidRPr="0097138A" w:rsidRDefault="00011E32" w:rsidP="00011E32">
      <w:pPr>
        <w:pStyle w:val="ListParagraph"/>
        <w:spacing w:after="0" w:line="240" w:lineRule="auto"/>
        <w:jc w:val="center"/>
        <w:rPr>
          <w:b/>
          <w:sz w:val="52"/>
          <w:szCs w:val="52"/>
        </w:rPr>
      </w:pPr>
      <w:r w:rsidRPr="0097138A">
        <w:rPr>
          <w:b/>
          <w:sz w:val="52"/>
          <w:szCs w:val="52"/>
        </w:rPr>
        <w:t>(AUTONOMOUS)</w:t>
      </w:r>
    </w:p>
    <w:p w:rsidR="00011E32" w:rsidRPr="0097138A" w:rsidRDefault="00011E32" w:rsidP="00011E32">
      <w:pPr>
        <w:pStyle w:val="ListParagraph"/>
        <w:jc w:val="center"/>
        <w:rPr>
          <w:b/>
          <w:sz w:val="52"/>
          <w:szCs w:val="52"/>
        </w:rPr>
      </w:pPr>
      <w:r w:rsidRPr="0097138A">
        <w:rPr>
          <w:b/>
          <w:sz w:val="52"/>
          <w:szCs w:val="52"/>
        </w:rPr>
        <w:t>THRISSUR</w:t>
      </w:r>
    </w:p>
    <w:p w:rsidR="00011E32" w:rsidRPr="0049241E" w:rsidRDefault="00011E32" w:rsidP="00011E32">
      <w:pPr>
        <w:pStyle w:val="ListParagraph"/>
        <w:jc w:val="center"/>
        <w:rPr>
          <w:b/>
          <w:sz w:val="40"/>
          <w:szCs w:val="40"/>
        </w:rPr>
      </w:pPr>
    </w:p>
    <w:p w:rsidR="00011E32" w:rsidRPr="00E00BEB" w:rsidRDefault="00011E32" w:rsidP="00011E32">
      <w:pPr>
        <w:pStyle w:val="ListParagraph"/>
        <w:ind w:left="2160" w:firstLine="720"/>
        <w:rPr>
          <w:rFonts w:ascii="Bookman Old Style" w:hAnsi="Bookman Old Style"/>
          <w:b/>
          <w:i/>
          <w:sz w:val="40"/>
          <w:szCs w:val="40"/>
        </w:rPr>
      </w:pPr>
      <w:r w:rsidRPr="00396E46">
        <w:rPr>
          <w:rFonts w:ascii="Bookman Old Style" w:hAnsi="Bookman Old Style"/>
          <w:b/>
          <w:i/>
          <w:sz w:val="40"/>
          <w:szCs w:val="40"/>
        </w:rPr>
        <w:t xml:space="preserve">Affiliated </w:t>
      </w:r>
      <w:r>
        <w:rPr>
          <w:rFonts w:ascii="Bookman Old Style" w:hAnsi="Bookman Old Style"/>
          <w:b/>
          <w:i/>
          <w:sz w:val="40"/>
          <w:szCs w:val="40"/>
        </w:rPr>
        <w:t>t</w:t>
      </w:r>
      <w:r w:rsidRPr="00396E46">
        <w:rPr>
          <w:rFonts w:ascii="Bookman Old Style" w:hAnsi="Bookman Old Style"/>
          <w:b/>
          <w:i/>
          <w:sz w:val="40"/>
          <w:szCs w:val="40"/>
        </w:rPr>
        <w:t>o</w:t>
      </w:r>
      <w:r>
        <w:rPr>
          <w:rFonts w:ascii="Bookman Old Style" w:hAnsi="Bookman Old Style"/>
          <w:b/>
          <w:i/>
          <w:sz w:val="40"/>
          <w:szCs w:val="40"/>
        </w:rPr>
        <w:t xml:space="preserve"> the</w:t>
      </w:r>
      <w:r w:rsidRPr="00396E46">
        <w:rPr>
          <w:rFonts w:ascii="Bookman Old Style" w:hAnsi="Bookman Old Style"/>
          <w:b/>
          <w:i/>
          <w:sz w:val="40"/>
          <w:szCs w:val="40"/>
        </w:rPr>
        <w:t xml:space="preserve"> </w:t>
      </w:r>
    </w:p>
    <w:p w:rsidR="00011E32" w:rsidRPr="00C07EB8" w:rsidRDefault="00011E32" w:rsidP="00011E32">
      <w:pPr>
        <w:spacing w:line="360" w:lineRule="auto"/>
        <w:ind w:left="109" w:right="-52"/>
      </w:pPr>
    </w:p>
    <w:p w:rsidR="00011E32" w:rsidRPr="00C07EB8" w:rsidRDefault="00011E32" w:rsidP="00011E32">
      <w:pPr>
        <w:spacing w:before="10" w:line="360" w:lineRule="auto"/>
        <w:ind w:left="109" w:right="-52"/>
        <w:jc w:val="center"/>
        <w:rPr>
          <w:sz w:val="41"/>
          <w:szCs w:val="41"/>
        </w:rPr>
      </w:pPr>
      <w:r w:rsidRPr="00C07EB8">
        <w:rPr>
          <w:b/>
          <w:color w:val="000008"/>
          <w:sz w:val="41"/>
          <w:szCs w:val="41"/>
        </w:rPr>
        <w:t>U</w:t>
      </w:r>
      <w:r w:rsidRPr="00C07EB8">
        <w:rPr>
          <w:b/>
          <w:color w:val="000008"/>
          <w:spacing w:val="-2"/>
          <w:sz w:val="41"/>
          <w:szCs w:val="41"/>
        </w:rPr>
        <w:t>N</w:t>
      </w:r>
      <w:r w:rsidRPr="00C07EB8">
        <w:rPr>
          <w:b/>
          <w:color w:val="000008"/>
          <w:sz w:val="41"/>
          <w:szCs w:val="41"/>
        </w:rPr>
        <w:t>IVERS</w:t>
      </w:r>
      <w:r w:rsidRPr="00C07EB8">
        <w:rPr>
          <w:b/>
          <w:color w:val="000008"/>
          <w:spacing w:val="-2"/>
          <w:sz w:val="41"/>
          <w:szCs w:val="41"/>
        </w:rPr>
        <w:t>I</w:t>
      </w:r>
      <w:r w:rsidRPr="00C07EB8">
        <w:rPr>
          <w:b/>
          <w:color w:val="000008"/>
          <w:sz w:val="41"/>
          <w:szCs w:val="41"/>
        </w:rPr>
        <w:t>TY</w:t>
      </w:r>
      <w:r w:rsidRPr="00C07EB8">
        <w:rPr>
          <w:b/>
          <w:color w:val="000008"/>
          <w:spacing w:val="6"/>
          <w:sz w:val="41"/>
          <w:szCs w:val="41"/>
        </w:rPr>
        <w:t xml:space="preserve"> </w:t>
      </w:r>
      <w:r w:rsidRPr="00C07EB8">
        <w:rPr>
          <w:b/>
          <w:color w:val="000008"/>
          <w:sz w:val="41"/>
          <w:szCs w:val="41"/>
        </w:rPr>
        <w:t>OF</w:t>
      </w:r>
      <w:r w:rsidRPr="00C07EB8">
        <w:rPr>
          <w:b/>
          <w:color w:val="000008"/>
          <w:spacing w:val="6"/>
          <w:sz w:val="41"/>
          <w:szCs w:val="41"/>
        </w:rPr>
        <w:t xml:space="preserve"> </w:t>
      </w:r>
      <w:r w:rsidRPr="00C07EB8">
        <w:rPr>
          <w:b/>
          <w:color w:val="000008"/>
          <w:sz w:val="41"/>
          <w:szCs w:val="41"/>
        </w:rPr>
        <w:t>C</w:t>
      </w:r>
      <w:r w:rsidRPr="00C07EB8">
        <w:rPr>
          <w:b/>
          <w:color w:val="000008"/>
          <w:spacing w:val="-1"/>
          <w:sz w:val="41"/>
          <w:szCs w:val="41"/>
        </w:rPr>
        <w:t>A</w:t>
      </w:r>
      <w:r w:rsidRPr="00C07EB8">
        <w:rPr>
          <w:b/>
          <w:color w:val="000008"/>
          <w:w w:val="101"/>
          <w:sz w:val="41"/>
          <w:szCs w:val="41"/>
        </w:rPr>
        <w:t>LICUT</w:t>
      </w:r>
    </w:p>
    <w:p w:rsidR="00011E32" w:rsidRPr="00C07EB8" w:rsidRDefault="00011E32" w:rsidP="00011E32">
      <w:pPr>
        <w:spacing w:before="9" w:line="360" w:lineRule="auto"/>
        <w:ind w:left="109" w:right="-52"/>
        <w:rPr>
          <w:sz w:val="13"/>
          <w:szCs w:val="13"/>
        </w:rPr>
      </w:pPr>
    </w:p>
    <w:p w:rsidR="00011E32" w:rsidRPr="00C07EB8" w:rsidRDefault="00011E32" w:rsidP="00011E32">
      <w:pPr>
        <w:spacing w:line="360" w:lineRule="auto"/>
        <w:ind w:right="-52"/>
      </w:pPr>
    </w:p>
    <w:p w:rsidR="00011E32" w:rsidRPr="00C07EB8" w:rsidRDefault="00011E32" w:rsidP="00011E32">
      <w:pPr>
        <w:spacing w:line="360" w:lineRule="auto"/>
        <w:ind w:left="109" w:right="-52"/>
      </w:pPr>
    </w:p>
    <w:p w:rsidR="00011E32" w:rsidRPr="00C07EB8" w:rsidRDefault="00011E32" w:rsidP="00011E32">
      <w:pPr>
        <w:spacing w:line="360" w:lineRule="auto"/>
        <w:ind w:left="109" w:right="-52"/>
        <w:jc w:val="center"/>
        <w:rPr>
          <w:sz w:val="41"/>
          <w:szCs w:val="41"/>
        </w:rPr>
      </w:pPr>
      <w:r w:rsidRPr="00C07EB8">
        <w:rPr>
          <w:b/>
          <w:color w:val="000008"/>
          <w:sz w:val="41"/>
          <w:szCs w:val="41"/>
        </w:rPr>
        <w:t>REGUL</w:t>
      </w:r>
      <w:r w:rsidRPr="00C07EB8">
        <w:rPr>
          <w:b/>
          <w:color w:val="000008"/>
          <w:spacing w:val="-3"/>
          <w:sz w:val="41"/>
          <w:szCs w:val="41"/>
        </w:rPr>
        <w:t>A</w:t>
      </w:r>
      <w:r w:rsidRPr="00C07EB8">
        <w:rPr>
          <w:b/>
          <w:color w:val="000008"/>
          <w:sz w:val="41"/>
          <w:szCs w:val="41"/>
        </w:rPr>
        <w:t>TIONS</w:t>
      </w:r>
      <w:r w:rsidRPr="00C07EB8">
        <w:rPr>
          <w:b/>
          <w:color w:val="000008"/>
          <w:spacing w:val="30"/>
          <w:sz w:val="41"/>
          <w:szCs w:val="41"/>
        </w:rPr>
        <w:t xml:space="preserve"> </w:t>
      </w:r>
      <w:r w:rsidRPr="00C07EB8">
        <w:rPr>
          <w:b/>
          <w:color w:val="000008"/>
          <w:spacing w:val="-2"/>
          <w:w w:val="101"/>
          <w:sz w:val="41"/>
          <w:szCs w:val="41"/>
        </w:rPr>
        <w:t>F</w:t>
      </w:r>
      <w:r w:rsidRPr="00C07EB8">
        <w:rPr>
          <w:b/>
          <w:color w:val="000008"/>
          <w:w w:val="101"/>
          <w:sz w:val="41"/>
          <w:szCs w:val="41"/>
        </w:rPr>
        <w:t>OR</w:t>
      </w:r>
    </w:p>
    <w:p w:rsidR="00011E32" w:rsidRPr="00C07EB8" w:rsidRDefault="00011E32" w:rsidP="00011E32">
      <w:pPr>
        <w:spacing w:before="4" w:line="360" w:lineRule="auto"/>
        <w:ind w:left="109" w:right="-52"/>
        <w:jc w:val="center"/>
        <w:rPr>
          <w:sz w:val="41"/>
          <w:szCs w:val="41"/>
        </w:rPr>
      </w:pPr>
      <w:r w:rsidRPr="00C07EB8">
        <w:rPr>
          <w:b/>
          <w:color w:val="000008"/>
          <w:sz w:val="41"/>
          <w:szCs w:val="41"/>
        </w:rPr>
        <w:t>CH</w:t>
      </w:r>
      <w:r w:rsidRPr="00C07EB8">
        <w:rPr>
          <w:b/>
          <w:color w:val="000008"/>
          <w:spacing w:val="-3"/>
          <w:sz w:val="41"/>
          <w:szCs w:val="41"/>
        </w:rPr>
        <w:t>O</w:t>
      </w:r>
      <w:r w:rsidRPr="00C07EB8">
        <w:rPr>
          <w:b/>
          <w:color w:val="000008"/>
          <w:sz w:val="41"/>
          <w:szCs w:val="41"/>
        </w:rPr>
        <w:t>ICE</w:t>
      </w:r>
      <w:r w:rsidRPr="00C07EB8">
        <w:rPr>
          <w:b/>
          <w:color w:val="000008"/>
          <w:spacing w:val="17"/>
          <w:sz w:val="41"/>
          <w:szCs w:val="41"/>
        </w:rPr>
        <w:t xml:space="preserve"> </w:t>
      </w:r>
      <w:r w:rsidRPr="00C07EB8">
        <w:rPr>
          <w:b/>
          <w:color w:val="000008"/>
          <w:sz w:val="41"/>
          <w:szCs w:val="41"/>
        </w:rPr>
        <w:t>BASED</w:t>
      </w:r>
      <w:r w:rsidRPr="00C07EB8">
        <w:rPr>
          <w:b/>
          <w:color w:val="000008"/>
          <w:spacing w:val="14"/>
          <w:sz w:val="41"/>
          <w:szCs w:val="41"/>
        </w:rPr>
        <w:t xml:space="preserve"> </w:t>
      </w:r>
      <w:r w:rsidRPr="00C07EB8">
        <w:rPr>
          <w:b/>
          <w:color w:val="000008"/>
          <w:sz w:val="41"/>
          <w:szCs w:val="41"/>
        </w:rPr>
        <w:t>C</w:t>
      </w:r>
      <w:r w:rsidRPr="00C07EB8">
        <w:rPr>
          <w:b/>
          <w:color w:val="000008"/>
          <w:spacing w:val="-2"/>
          <w:sz w:val="41"/>
          <w:szCs w:val="41"/>
        </w:rPr>
        <w:t>R</w:t>
      </w:r>
      <w:r w:rsidRPr="00C07EB8">
        <w:rPr>
          <w:b/>
          <w:color w:val="000008"/>
          <w:sz w:val="41"/>
          <w:szCs w:val="41"/>
        </w:rPr>
        <w:t>EDIT</w:t>
      </w:r>
      <w:r w:rsidRPr="00C07EB8">
        <w:rPr>
          <w:b/>
          <w:color w:val="000008"/>
          <w:spacing w:val="10"/>
          <w:sz w:val="41"/>
          <w:szCs w:val="41"/>
        </w:rPr>
        <w:t xml:space="preserve"> </w:t>
      </w:r>
      <w:r w:rsidRPr="00C07EB8">
        <w:rPr>
          <w:b/>
          <w:color w:val="000008"/>
          <w:spacing w:val="-1"/>
          <w:sz w:val="41"/>
          <w:szCs w:val="41"/>
        </w:rPr>
        <w:t>A</w:t>
      </w:r>
      <w:r w:rsidRPr="00C07EB8">
        <w:rPr>
          <w:b/>
          <w:color w:val="000008"/>
          <w:sz w:val="41"/>
          <w:szCs w:val="41"/>
        </w:rPr>
        <w:t xml:space="preserve">ND </w:t>
      </w:r>
      <w:r w:rsidRPr="00C07EB8">
        <w:rPr>
          <w:b/>
          <w:color w:val="000008"/>
          <w:w w:val="101"/>
          <w:sz w:val="41"/>
          <w:szCs w:val="41"/>
        </w:rPr>
        <w:t>SEME</w:t>
      </w:r>
      <w:r w:rsidRPr="00C07EB8">
        <w:rPr>
          <w:b/>
          <w:color w:val="000008"/>
          <w:spacing w:val="-3"/>
          <w:w w:val="101"/>
          <w:sz w:val="41"/>
          <w:szCs w:val="41"/>
        </w:rPr>
        <w:t>S</w:t>
      </w:r>
      <w:r w:rsidRPr="00C07EB8">
        <w:rPr>
          <w:b/>
          <w:color w:val="000008"/>
          <w:w w:val="101"/>
          <w:sz w:val="41"/>
          <w:szCs w:val="41"/>
        </w:rPr>
        <w:t xml:space="preserve">TER </w:t>
      </w:r>
      <w:r w:rsidRPr="00C07EB8">
        <w:rPr>
          <w:b/>
          <w:color w:val="000008"/>
          <w:sz w:val="41"/>
          <w:szCs w:val="41"/>
        </w:rPr>
        <w:t>SYSTEM</w:t>
      </w:r>
      <w:r w:rsidRPr="00C07EB8">
        <w:rPr>
          <w:b/>
          <w:color w:val="000008"/>
          <w:spacing w:val="17"/>
          <w:sz w:val="41"/>
          <w:szCs w:val="41"/>
        </w:rPr>
        <w:t xml:space="preserve"> </w:t>
      </w:r>
      <w:r w:rsidRPr="00C07EB8">
        <w:rPr>
          <w:b/>
          <w:color w:val="000008"/>
          <w:spacing w:val="-2"/>
          <w:sz w:val="41"/>
          <w:szCs w:val="41"/>
        </w:rPr>
        <w:t>F</w:t>
      </w:r>
      <w:r w:rsidRPr="00C07EB8">
        <w:rPr>
          <w:b/>
          <w:color w:val="000008"/>
          <w:sz w:val="41"/>
          <w:szCs w:val="41"/>
        </w:rPr>
        <w:t>OR</w:t>
      </w:r>
      <w:r w:rsidRPr="00C07EB8">
        <w:rPr>
          <w:b/>
          <w:color w:val="000008"/>
          <w:spacing w:val="9"/>
          <w:sz w:val="41"/>
          <w:szCs w:val="41"/>
        </w:rPr>
        <w:t xml:space="preserve"> </w:t>
      </w:r>
      <w:r>
        <w:rPr>
          <w:b/>
          <w:color w:val="000008"/>
          <w:sz w:val="41"/>
          <w:szCs w:val="41"/>
        </w:rPr>
        <w:t>POST</w:t>
      </w:r>
      <w:r w:rsidRPr="00C07EB8">
        <w:rPr>
          <w:b/>
          <w:color w:val="000008"/>
          <w:spacing w:val="-2"/>
          <w:sz w:val="41"/>
          <w:szCs w:val="41"/>
        </w:rPr>
        <w:t>G</w:t>
      </w:r>
      <w:r w:rsidRPr="00C07EB8">
        <w:rPr>
          <w:b/>
          <w:color w:val="000008"/>
          <w:sz w:val="41"/>
          <w:szCs w:val="41"/>
        </w:rPr>
        <w:t>RADU</w:t>
      </w:r>
      <w:r w:rsidRPr="00C07EB8">
        <w:rPr>
          <w:b/>
          <w:color w:val="000008"/>
          <w:spacing w:val="-2"/>
          <w:sz w:val="41"/>
          <w:szCs w:val="41"/>
        </w:rPr>
        <w:t>A</w:t>
      </w:r>
      <w:r w:rsidRPr="00C07EB8">
        <w:rPr>
          <w:b/>
          <w:color w:val="000008"/>
          <w:sz w:val="41"/>
          <w:szCs w:val="41"/>
        </w:rPr>
        <w:t>TE</w:t>
      </w:r>
      <w:r w:rsidRPr="00C07EB8">
        <w:rPr>
          <w:b/>
          <w:color w:val="000008"/>
          <w:spacing w:val="9"/>
          <w:sz w:val="41"/>
          <w:szCs w:val="41"/>
        </w:rPr>
        <w:t xml:space="preserve"> </w:t>
      </w:r>
      <w:r>
        <w:rPr>
          <w:b/>
          <w:color w:val="000008"/>
          <w:sz w:val="41"/>
          <w:szCs w:val="41"/>
        </w:rPr>
        <w:t>(P</w:t>
      </w:r>
      <w:r w:rsidRPr="00C07EB8">
        <w:rPr>
          <w:b/>
          <w:color w:val="000008"/>
          <w:sz w:val="41"/>
          <w:szCs w:val="41"/>
        </w:rPr>
        <w:t>G) CU</w:t>
      </w:r>
      <w:r w:rsidRPr="00C07EB8">
        <w:rPr>
          <w:b/>
          <w:color w:val="000008"/>
          <w:spacing w:val="-2"/>
          <w:sz w:val="41"/>
          <w:szCs w:val="41"/>
        </w:rPr>
        <w:t>R</w:t>
      </w:r>
      <w:r w:rsidRPr="00C07EB8">
        <w:rPr>
          <w:b/>
          <w:color w:val="000008"/>
          <w:sz w:val="41"/>
          <w:szCs w:val="41"/>
        </w:rPr>
        <w:t>RICUL</w:t>
      </w:r>
      <w:r w:rsidRPr="00C07EB8">
        <w:rPr>
          <w:b/>
          <w:color w:val="000008"/>
          <w:spacing w:val="-2"/>
          <w:sz w:val="41"/>
          <w:szCs w:val="41"/>
        </w:rPr>
        <w:t>U</w:t>
      </w:r>
      <w:r w:rsidRPr="00C07EB8">
        <w:rPr>
          <w:b/>
          <w:color w:val="000008"/>
          <w:sz w:val="41"/>
          <w:szCs w:val="41"/>
        </w:rPr>
        <w:t>M</w:t>
      </w:r>
      <w:r w:rsidRPr="00C07EB8">
        <w:rPr>
          <w:b/>
          <w:color w:val="000008"/>
          <w:spacing w:val="4"/>
          <w:sz w:val="41"/>
          <w:szCs w:val="41"/>
        </w:rPr>
        <w:t xml:space="preserve"> </w:t>
      </w:r>
      <w:r w:rsidRPr="00C07EB8">
        <w:rPr>
          <w:b/>
          <w:color w:val="000008"/>
          <w:sz w:val="41"/>
          <w:szCs w:val="41"/>
        </w:rPr>
        <w:t>-2019</w:t>
      </w:r>
    </w:p>
    <w:p w:rsidR="00011E32" w:rsidRPr="00C07EB8" w:rsidRDefault="00011E32" w:rsidP="00011E32">
      <w:pPr>
        <w:spacing w:before="8" w:line="360" w:lineRule="auto"/>
        <w:ind w:left="109" w:right="-52"/>
        <w:rPr>
          <w:sz w:val="18"/>
          <w:szCs w:val="18"/>
        </w:rPr>
      </w:pPr>
    </w:p>
    <w:p w:rsidR="00011E32" w:rsidRDefault="00011E32" w:rsidP="00011E32">
      <w:pPr>
        <w:spacing w:line="360" w:lineRule="auto"/>
        <w:ind w:left="109" w:right="-52"/>
        <w:jc w:val="center"/>
        <w:rPr>
          <w:sz w:val="41"/>
          <w:szCs w:val="41"/>
        </w:rPr>
      </w:pPr>
      <w:r w:rsidRPr="00C07EB8">
        <w:rPr>
          <w:b/>
          <w:color w:val="000008"/>
          <w:sz w:val="41"/>
          <w:szCs w:val="41"/>
        </w:rPr>
        <w:t>(CBCS</w:t>
      </w:r>
      <w:r w:rsidRPr="00C07EB8">
        <w:rPr>
          <w:b/>
          <w:color w:val="000008"/>
          <w:spacing w:val="-2"/>
          <w:sz w:val="41"/>
          <w:szCs w:val="41"/>
        </w:rPr>
        <w:t>S</w:t>
      </w:r>
      <w:r w:rsidR="00592337">
        <w:rPr>
          <w:b/>
          <w:color w:val="000008"/>
          <w:spacing w:val="-2"/>
          <w:sz w:val="41"/>
          <w:szCs w:val="41"/>
        </w:rPr>
        <w:t>-</w:t>
      </w:r>
      <w:r w:rsidR="00592337">
        <w:rPr>
          <w:b/>
          <w:color w:val="000008"/>
          <w:sz w:val="41"/>
          <w:szCs w:val="41"/>
        </w:rPr>
        <w:t>P</w:t>
      </w:r>
      <w:r w:rsidRPr="00C07EB8">
        <w:rPr>
          <w:b/>
          <w:color w:val="000008"/>
          <w:sz w:val="41"/>
          <w:szCs w:val="41"/>
        </w:rPr>
        <w:t>G</w:t>
      </w:r>
      <w:r w:rsidRPr="00C07EB8">
        <w:rPr>
          <w:b/>
          <w:color w:val="000008"/>
          <w:spacing w:val="8"/>
          <w:sz w:val="41"/>
          <w:szCs w:val="41"/>
        </w:rPr>
        <w:t xml:space="preserve"> </w:t>
      </w:r>
      <w:r w:rsidRPr="00C07EB8">
        <w:rPr>
          <w:b/>
          <w:color w:val="000008"/>
          <w:sz w:val="41"/>
          <w:szCs w:val="41"/>
        </w:rPr>
        <w:t>2019)</w:t>
      </w:r>
    </w:p>
    <w:p w:rsidR="00F03584" w:rsidRDefault="00F03584" w:rsidP="00485936">
      <w:pPr>
        <w:spacing w:before="17" w:line="276" w:lineRule="auto"/>
        <w:jc w:val="both"/>
        <w:rPr>
          <w:sz w:val="24"/>
          <w:szCs w:val="24"/>
        </w:rPr>
      </w:pPr>
    </w:p>
    <w:p w:rsidR="00011E32" w:rsidRPr="00485936" w:rsidRDefault="00011E32" w:rsidP="00485936">
      <w:pPr>
        <w:spacing w:before="17" w:line="276" w:lineRule="auto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before="82" w:line="276" w:lineRule="auto"/>
        <w:jc w:val="center"/>
        <w:rPr>
          <w:sz w:val="24"/>
          <w:szCs w:val="24"/>
        </w:rPr>
      </w:pPr>
      <w:r w:rsidRPr="00485936">
        <w:rPr>
          <w:b/>
          <w:color w:val="933533"/>
          <w:spacing w:val="-1"/>
          <w:sz w:val="24"/>
          <w:szCs w:val="24"/>
        </w:rPr>
        <w:lastRenderedPageBreak/>
        <w:t>R</w:t>
      </w:r>
      <w:r w:rsidRPr="00485936">
        <w:rPr>
          <w:b/>
          <w:color w:val="933533"/>
          <w:w w:val="125"/>
          <w:sz w:val="24"/>
          <w:szCs w:val="24"/>
        </w:rPr>
        <w:t>e</w:t>
      </w:r>
      <w:r w:rsidRPr="00485936">
        <w:rPr>
          <w:b/>
          <w:color w:val="933533"/>
          <w:w w:val="122"/>
          <w:sz w:val="24"/>
          <w:szCs w:val="24"/>
        </w:rPr>
        <w:t>g</w:t>
      </w:r>
      <w:r w:rsidRPr="00485936">
        <w:rPr>
          <w:b/>
          <w:color w:val="933533"/>
          <w:w w:val="109"/>
          <w:sz w:val="24"/>
          <w:szCs w:val="24"/>
        </w:rPr>
        <w:t>u</w:t>
      </w:r>
      <w:r w:rsidRPr="00485936">
        <w:rPr>
          <w:b/>
          <w:color w:val="933533"/>
          <w:spacing w:val="1"/>
          <w:sz w:val="24"/>
          <w:szCs w:val="24"/>
        </w:rPr>
        <w:t>l</w:t>
      </w:r>
      <w:r w:rsidRPr="00485936">
        <w:rPr>
          <w:b/>
          <w:color w:val="933533"/>
          <w:w w:val="111"/>
          <w:sz w:val="24"/>
          <w:szCs w:val="24"/>
        </w:rPr>
        <w:t>a</w:t>
      </w:r>
      <w:r w:rsidRPr="00485936">
        <w:rPr>
          <w:b/>
          <w:color w:val="933533"/>
          <w:sz w:val="24"/>
          <w:szCs w:val="24"/>
        </w:rPr>
        <w:t>t</w:t>
      </w:r>
      <w:r w:rsidRPr="00485936">
        <w:rPr>
          <w:b/>
          <w:color w:val="933533"/>
          <w:spacing w:val="1"/>
          <w:sz w:val="24"/>
          <w:szCs w:val="24"/>
        </w:rPr>
        <w:t>i</w:t>
      </w:r>
      <w:r w:rsidRPr="00485936">
        <w:rPr>
          <w:b/>
          <w:color w:val="933533"/>
          <w:w w:val="122"/>
          <w:sz w:val="24"/>
          <w:szCs w:val="24"/>
        </w:rPr>
        <w:t>o</w:t>
      </w:r>
      <w:r w:rsidRPr="00485936">
        <w:rPr>
          <w:b/>
          <w:color w:val="933533"/>
          <w:w w:val="109"/>
          <w:sz w:val="24"/>
          <w:szCs w:val="24"/>
        </w:rPr>
        <w:t>n</w:t>
      </w:r>
      <w:r w:rsidRPr="00485936">
        <w:rPr>
          <w:b/>
          <w:color w:val="933533"/>
          <w:w w:val="142"/>
          <w:sz w:val="24"/>
          <w:szCs w:val="24"/>
        </w:rPr>
        <w:t>s</w:t>
      </w:r>
      <w:r w:rsidRPr="00485936">
        <w:rPr>
          <w:b/>
          <w:color w:val="933533"/>
          <w:spacing w:val="7"/>
          <w:sz w:val="24"/>
          <w:szCs w:val="24"/>
        </w:rPr>
        <w:t xml:space="preserve"> </w:t>
      </w:r>
      <w:r w:rsidRPr="00485936">
        <w:rPr>
          <w:b/>
          <w:color w:val="933533"/>
          <w:sz w:val="24"/>
          <w:szCs w:val="24"/>
        </w:rPr>
        <w:t>f</w:t>
      </w:r>
      <w:r w:rsidRPr="00485936">
        <w:rPr>
          <w:b/>
          <w:color w:val="933533"/>
          <w:spacing w:val="-2"/>
          <w:sz w:val="24"/>
          <w:szCs w:val="24"/>
        </w:rPr>
        <w:t>o</w:t>
      </w:r>
      <w:r w:rsidRPr="00485936">
        <w:rPr>
          <w:b/>
          <w:color w:val="933533"/>
          <w:sz w:val="24"/>
          <w:szCs w:val="24"/>
        </w:rPr>
        <w:t>r</w:t>
      </w:r>
      <w:r w:rsidRPr="00485936">
        <w:rPr>
          <w:b/>
          <w:color w:val="933533"/>
          <w:spacing w:val="19"/>
          <w:sz w:val="24"/>
          <w:szCs w:val="24"/>
        </w:rPr>
        <w:t xml:space="preserve"> </w:t>
      </w:r>
      <w:r w:rsidRPr="00485936">
        <w:rPr>
          <w:b/>
          <w:color w:val="933533"/>
          <w:sz w:val="24"/>
          <w:szCs w:val="24"/>
        </w:rPr>
        <w:t>the</w:t>
      </w:r>
      <w:r w:rsidRPr="00485936">
        <w:rPr>
          <w:b/>
          <w:color w:val="933533"/>
          <w:spacing w:val="42"/>
          <w:sz w:val="24"/>
          <w:szCs w:val="24"/>
        </w:rPr>
        <w:t xml:space="preserve"> </w:t>
      </w:r>
      <w:r w:rsidRPr="00485936">
        <w:rPr>
          <w:b/>
          <w:color w:val="933533"/>
          <w:spacing w:val="-1"/>
          <w:w w:val="109"/>
          <w:sz w:val="24"/>
          <w:szCs w:val="24"/>
        </w:rPr>
        <w:t>P</w:t>
      </w:r>
      <w:r w:rsidRPr="00485936">
        <w:rPr>
          <w:b/>
          <w:color w:val="933533"/>
          <w:w w:val="122"/>
          <w:sz w:val="24"/>
          <w:szCs w:val="24"/>
        </w:rPr>
        <w:t>o</w:t>
      </w:r>
      <w:r w:rsidRPr="00485936">
        <w:rPr>
          <w:b/>
          <w:color w:val="933533"/>
          <w:w w:val="142"/>
          <w:sz w:val="24"/>
          <w:szCs w:val="24"/>
        </w:rPr>
        <w:t>s</w:t>
      </w:r>
      <w:r w:rsidRPr="00485936">
        <w:rPr>
          <w:b/>
          <w:color w:val="933533"/>
          <w:sz w:val="24"/>
          <w:szCs w:val="24"/>
        </w:rPr>
        <w:t>t-</w:t>
      </w:r>
      <w:r w:rsidRPr="00485936">
        <w:rPr>
          <w:b/>
          <w:color w:val="933533"/>
          <w:spacing w:val="-1"/>
          <w:sz w:val="24"/>
          <w:szCs w:val="24"/>
        </w:rPr>
        <w:t>G</w:t>
      </w:r>
      <w:r w:rsidRPr="00485936">
        <w:rPr>
          <w:b/>
          <w:color w:val="933533"/>
          <w:sz w:val="24"/>
          <w:szCs w:val="24"/>
        </w:rPr>
        <w:t>ra</w:t>
      </w:r>
      <w:r w:rsidRPr="00485936">
        <w:rPr>
          <w:b/>
          <w:color w:val="933533"/>
          <w:w w:val="109"/>
          <w:sz w:val="24"/>
          <w:szCs w:val="24"/>
        </w:rPr>
        <w:t>du</w:t>
      </w:r>
      <w:r w:rsidRPr="00485936">
        <w:rPr>
          <w:b/>
          <w:color w:val="933533"/>
          <w:w w:val="111"/>
          <w:sz w:val="24"/>
          <w:szCs w:val="24"/>
        </w:rPr>
        <w:t>a</w:t>
      </w:r>
      <w:r w:rsidRPr="00485936">
        <w:rPr>
          <w:b/>
          <w:color w:val="933533"/>
          <w:sz w:val="24"/>
          <w:szCs w:val="24"/>
        </w:rPr>
        <w:t>t</w:t>
      </w:r>
      <w:r w:rsidRPr="00485936">
        <w:rPr>
          <w:b/>
          <w:color w:val="933533"/>
          <w:w w:val="125"/>
          <w:sz w:val="24"/>
          <w:szCs w:val="24"/>
        </w:rPr>
        <w:t>e</w:t>
      </w:r>
      <w:r w:rsidRPr="00485936">
        <w:rPr>
          <w:b/>
          <w:color w:val="933533"/>
          <w:spacing w:val="7"/>
          <w:sz w:val="24"/>
          <w:szCs w:val="24"/>
        </w:rPr>
        <w:t xml:space="preserve"> </w:t>
      </w:r>
      <w:r w:rsidRPr="00485936">
        <w:rPr>
          <w:b/>
          <w:color w:val="933533"/>
          <w:spacing w:val="-1"/>
          <w:w w:val="112"/>
          <w:sz w:val="24"/>
          <w:szCs w:val="24"/>
        </w:rPr>
        <w:t>C</w:t>
      </w:r>
      <w:r w:rsidRPr="00485936">
        <w:rPr>
          <w:b/>
          <w:color w:val="933533"/>
          <w:w w:val="112"/>
          <w:sz w:val="24"/>
          <w:szCs w:val="24"/>
        </w:rPr>
        <w:t>ho</w:t>
      </w:r>
      <w:r w:rsidRPr="00485936">
        <w:rPr>
          <w:b/>
          <w:color w:val="933533"/>
          <w:spacing w:val="1"/>
          <w:w w:val="112"/>
          <w:sz w:val="24"/>
          <w:szCs w:val="24"/>
        </w:rPr>
        <w:t>i</w:t>
      </w:r>
      <w:r w:rsidRPr="00485936">
        <w:rPr>
          <w:b/>
          <w:color w:val="933533"/>
          <w:w w:val="112"/>
          <w:sz w:val="24"/>
          <w:szCs w:val="24"/>
        </w:rPr>
        <w:t>ce</w:t>
      </w:r>
      <w:r w:rsidRPr="00485936">
        <w:rPr>
          <w:b/>
          <w:color w:val="933533"/>
          <w:spacing w:val="7"/>
          <w:w w:val="112"/>
          <w:sz w:val="24"/>
          <w:szCs w:val="24"/>
        </w:rPr>
        <w:t xml:space="preserve"> </w:t>
      </w:r>
      <w:r w:rsidRPr="00485936">
        <w:rPr>
          <w:b/>
          <w:color w:val="933533"/>
          <w:spacing w:val="-1"/>
          <w:w w:val="108"/>
          <w:sz w:val="24"/>
          <w:szCs w:val="24"/>
        </w:rPr>
        <w:t>B</w:t>
      </w:r>
      <w:r w:rsidRPr="00485936">
        <w:rPr>
          <w:b/>
          <w:color w:val="933533"/>
          <w:spacing w:val="2"/>
          <w:w w:val="111"/>
          <w:sz w:val="24"/>
          <w:szCs w:val="24"/>
        </w:rPr>
        <w:t>a</w:t>
      </w:r>
      <w:r w:rsidRPr="00485936">
        <w:rPr>
          <w:b/>
          <w:color w:val="933533"/>
          <w:w w:val="142"/>
          <w:sz w:val="24"/>
          <w:szCs w:val="24"/>
        </w:rPr>
        <w:t>s</w:t>
      </w:r>
      <w:r w:rsidRPr="00485936">
        <w:rPr>
          <w:b/>
          <w:color w:val="933533"/>
          <w:w w:val="125"/>
          <w:sz w:val="24"/>
          <w:szCs w:val="24"/>
        </w:rPr>
        <w:t>e</w:t>
      </w:r>
      <w:r w:rsidRPr="00485936">
        <w:rPr>
          <w:b/>
          <w:color w:val="933533"/>
          <w:w w:val="109"/>
          <w:sz w:val="24"/>
          <w:szCs w:val="24"/>
        </w:rPr>
        <w:t>d</w:t>
      </w:r>
    </w:p>
    <w:p w:rsidR="00F4318E" w:rsidRPr="00485936" w:rsidRDefault="00E831D4" w:rsidP="00485936">
      <w:pPr>
        <w:spacing w:before="1" w:line="276" w:lineRule="auto"/>
        <w:ind w:left="117"/>
        <w:jc w:val="center"/>
        <w:rPr>
          <w:sz w:val="24"/>
          <w:szCs w:val="24"/>
        </w:rPr>
      </w:pPr>
      <w:r w:rsidRPr="00485936">
        <w:rPr>
          <w:b/>
          <w:color w:val="933533"/>
          <w:spacing w:val="-1"/>
          <w:position w:val="-1"/>
          <w:sz w:val="24"/>
          <w:szCs w:val="24"/>
        </w:rPr>
        <w:t>C</w:t>
      </w:r>
      <w:r w:rsidRPr="00485936">
        <w:rPr>
          <w:b/>
          <w:color w:val="933533"/>
          <w:position w:val="-1"/>
          <w:sz w:val="24"/>
          <w:szCs w:val="24"/>
        </w:rPr>
        <w:t>red</w:t>
      </w:r>
      <w:r w:rsidRPr="00485936">
        <w:rPr>
          <w:b/>
          <w:color w:val="933533"/>
          <w:spacing w:val="1"/>
          <w:position w:val="-1"/>
          <w:sz w:val="24"/>
          <w:szCs w:val="24"/>
        </w:rPr>
        <w:t>i</w:t>
      </w:r>
      <w:r w:rsidRPr="00485936">
        <w:rPr>
          <w:b/>
          <w:color w:val="933533"/>
          <w:position w:val="-1"/>
          <w:sz w:val="24"/>
          <w:szCs w:val="24"/>
        </w:rPr>
        <w:t>t</w:t>
      </w:r>
      <w:r w:rsidRPr="00485936">
        <w:rPr>
          <w:b/>
          <w:color w:val="933533"/>
          <w:spacing w:val="28"/>
          <w:position w:val="-1"/>
          <w:sz w:val="24"/>
          <w:szCs w:val="24"/>
        </w:rPr>
        <w:t xml:space="preserve"> </w:t>
      </w:r>
      <w:r w:rsidRPr="00485936">
        <w:rPr>
          <w:b/>
          <w:color w:val="933533"/>
          <w:spacing w:val="-1"/>
          <w:w w:val="119"/>
          <w:position w:val="-1"/>
          <w:sz w:val="24"/>
          <w:szCs w:val="24"/>
        </w:rPr>
        <w:t>S</w:t>
      </w:r>
      <w:r w:rsidRPr="00485936">
        <w:rPr>
          <w:b/>
          <w:color w:val="933533"/>
          <w:w w:val="125"/>
          <w:position w:val="-1"/>
          <w:sz w:val="24"/>
          <w:szCs w:val="24"/>
        </w:rPr>
        <w:t>e</w:t>
      </w:r>
      <w:r w:rsidRPr="00485936">
        <w:rPr>
          <w:b/>
          <w:color w:val="933533"/>
          <w:w w:val="106"/>
          <w:position w:val="-1"/>
          <w:sz w:val="24"/>
          <w:szCs w:val="24"/>
        </w:rPr>
        <w:t>m</w:t>
      </w:r>
      <w:r w:rsidRPr="00485936">
        <w:rPr>
          <w:b/>
          <w:color w:val="933533"/>
          <w:w w:val="125"/>
          <w:position w:val="-1"/>
          <w:sz w:val="24"/>
          <w:szCs w:val="24"/>
        </w:rPr>
        <w:t>e</w:t>
      </w:r>
      <w:r w:rsidRPr="00485936">
        <w:rPr>
          <w:b/>
          <w:color w:val="933533"/>
          <w:w w:val="142"/>
          <w:position w:val="-1"/>
          <w:sz w:val="24"/>
          <w:szCs w:val="24"/>
        </w:rPr>
        <w:t>s</w:t>
      </w:r>
      <w:r w:rsidRPr="00485936">
        <w:rPr>
          <w:b/>
          <w:color w:val="933533"/>
          <w:position w:val="-1"/>
          <w:sz w:val="24"/>
          <w:szCs w:val="24"/>
        </w:rPr>
        <w:t>t</w:t>
      </w:r>
      <w:r w:rsidRPr="00485936">
        <w:rPr>
          <w:b/>
          <w:color w:val="933533"/>
          <w:w w:val="125"/>
          <w:position w:val="-1"/>
          <w:sz w:val="24"/>
          <w:szCs w:val="24"/>
        </w:rPr>
        <w:t>e</w:t>
      </w:r>
      <w:r w:rsidRPr="00485936">
        <w:rPr>
          <w:b/>
          <w:color w:val="933533"/>
          <w:w w:val="87"/>
          <w:position w:val="-1"/>
          <w:sz w:val="24"/>
          <w:szCs w:val="24"/>
        </w:rPr>
        <w:t>r</w:t>
      </w:r>
      <w:r w:rsidRPr="00485936">
        <w:rPr>
          <w:b/>
          <w:color w:val="933533"/>
          <w:spacing w:val="7"/>
          <w:position w:val="-1"/>
          <w:sz w:val="24"/>
          <w:szCs w:val="24"/>
        </w:rPr>
        <w:t xml:space="preserve"> </w:t>
      </w:r>
      <w:r w:rsidRPr="00485936">
        <w:rPr>
          <w:b/>
          <w:color w:val="933533"/>
          <w:spacing w:val="-1"/>
          <w:w w:val="115"/>
          <w:position w:val="-1"/>
          <w:sz w:val="24"/>
          <w:szCs w:val="24"/>
        </w:rPr>
        <w:t>S</w:t>
      </w:r>
      <w:r w:rsidRPr="00485936">
        <w:rPr>
          <w:b/>
          <w:color w:val="933533"/>
          <w:w w:val="115"/>
          <w:position w:val="-1"/>
          <w:sz w:val="24"/>
          <w:szCs w:val="24"/>
        </w:rPr>
        <w:t>ystem</w:t>
      </w:r>
      <w:r w:rsidRPr="00485936">
        <w:rPr>
          <w:b/>
          <w:color w:val="933533"/>
          <w:spacing w:val="5"/>
          <w:w w:val="115"/>
          <w:position w:val="-1"/>
          <w:sz w:val="24"/>
          <w:szCs w:val="24"/>
        </w:rPr>
        <w:t xml:space="preserve"> </w:t>
      </w:r>
      <w:r w:rsidRPr="00485936">
        <w:rPr>
          <w:b/>
          <w:color w:val="933533"/>
          <w:position w:val="-1"/>
          <w:sz w:val="24"/>
          <w:szCs w:val="24"/>
        </w:rPr>
        <w:t>-</w:t>
      </w:r>
      <w:r w:rsidRPr="00485936">
        <w:rPr>
          <w:b/>
          <w:color w:val="933533"/>
          <w:spacing w:val="5"/>
          <w:position w:val="-1"/>
          <w:sz w:val="24"/>
          <w:szCs w:val="24"/>
        </w:rPr>
        <w:t xml:space="preserve"> </w:t>
      </w:r>
      <w:r w:rsidRPr="00485936">
        <w:rPr>
          <w:b/>
          <w:color w:val="933533"/>
          <w:w w:val="111"/>
          <w:position w:val="-1"/>
          <w:sz w:val="24"/>
          <w:szCs w:val="24"/>
        </w:rPr>
        <w:t>2019</w:t>
      </w:r>
    </w:p>
    <w:p w:rsidR="00F4318E" w:rsidRPr="00485936" w:rsidRDefault="00F4318E" w:rsidP="00485936">
      <w:pPr>
        <w:spacing w:before="6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33"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977" style="position:absolute;left:0;text-align:left;margin-left:108.75pt;margin-top:.1pt;width:437.55pt;height:16.3pt;z-index:-251675648;mso-position-horizontal-relative:page" coordorigin="1503,2" coordsize="9455,326">
            <v:shape id="_x0000_s1981" style="position:absolute;left:1523;top:12;width:9413;height:272" coordorigin="1523,12" coordsize="9413,272" path="m1523,12r,272l10936,284r,-272l1523,12xe" fillcolor="#bebebe" stroked="f">
              <v:path arrowok="t"/>
            </v:shape>
            <v:shape id="_x0000_s1980" style="position:absolute;left:1513;top:272;width:9433;height:46" coordorigin="1513,272" coordsize="9433,46" path="m10946,318r-10,-24l10926,272r-9393,l1523,294r-10,24l10946,318xe" fillcolor="black" stroked="f">
              <v:path arrowok="t"/>
            </v:shape>
            <v:shape id="_x0000_s1979" style="position:absolute;left:1513;top:12;width:22;height:302" coordorigin="1513,12" coordsize="22,302" path="m1523,22l1513,12r,302l1515,314r8,-20l1535,272r,-238l1523,22xe" fillcolor="black" stroked="f">
              <v:path arrowok="t"/>
            </v:shape>
            <v:shape id="_x0000_s1978" style="position:absolute;left:10926;top:12;width:22;height:302" coordorigin="10926,12" coordsize="22,302" path="m10948,314r,-302l10936,22r-10,12l10926,272r10,22l10946,314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>1.</w:t>
      </w:r>
      <w:r w:rsidR="00E831D4" w:rsidRPr="00485936">
        <w:rPr>
          <w:b/>
          <w:spacing w:val="24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SH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pacing w:val="-1"/>
          <w:sz w:val="24"/>
          <w:szCs w:val="24"/>
        </w:rPr>
        <w:t>R</w:t>
      </w:r>
      <w:r w:rsidR="00E831D4" w:rsidRPr="00485936">
        <w:rPr>
          <w:b/>
          <w:sz w:val="24"/>
          <w:szCs w:val="24"/>
        </w:rPr>
        <w:t>T</w:t>
      </w:r>
      <w:r w:rsidR="00E831D4" w:rsidRPr="00485936">
        <w:rPr>
          <w:b/>
          <w:spacing w:val="4"/>
          <w:sz w:val="24"/>
          <w:szCs w:val="24"/>
        </w:rPr>
        <w:t xml:space="preserve"> </w:t>
      </w:r>
      <w:r w:rsidR="00E831D4" w:rsidRPr="00485936">
        <w:rPr>
          <w:b/>
          <w:spacing w:val="-2"/>
          <w:w w:val="91"/>
          <w:sz w:val="24"/>
          <w:szCs w:val="24"/>
        </w:rPr>
        <w:t>T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w w:val="91"/>
          <w:sz w:val="24"/>
          <w:szCs w:val="24"/>
        </w:rPr>
        <w:t>TL</w:t>
      </w:r>
      <w:r w:rsidR="00E831D4" w:rsidRPr="00485936">
        <w:rPr>
          <w:b/>
          <w:sz w:val="24"/>
          <w:szCs w:val="24"/>
        </w:rPr>
        <w:t>E</w:t>
      </w:r>
    </w:p>
    <w:p w:rsidR="00F4318E" w:rsidRPr="00485936" w:rsidRDefault="00F4318E" w:rsidP="00485936">
      <w:pPr>
        <w:spacing w:before="16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/>
        <w:jc w:val="both"/>
        <w:rPr>
          <w:sz w:val="24"/>
          <w:szCs w:val="24"/>
        </w:rPr>
      </w:pPr>
      <w:r w:rsidRPr="00485936">
        <w:rPr>
          <w:w w:val="116"/>
          <w:sz w:val="24"/>
          <w:szCs w:val="24"/>
        </w:rPr>
        <w:t>These</w:t>
      </w:r>
      <w:r w:rsidRPr="00485936">
        <w:rPr>
          <w:spacing w:val="9"/>
          <w:w w:val="116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75"/>
          <w:sz w:val="24"/>
          <w:szCs w:val="24"/>
        </w:rPr>
        <w:t>“</w:t>
      </w:r>
      <w:r w:rsidRPr="00485936">
        <w:rPr>
          <w:b/>
          <w:spacing w:val="-1"/>
          <w:sz w:val="24"/>
          <w:szCs w:val="24"/>
        </w:rPr>
        <w:t>R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22"/>
          <w:sz w:val="24"/>
          <w:szCs w:val="24"/>
        </w:rPr>
        <w:t>g</w:t>
      </w:r>
      <w:r w:rsidRPr="00485936">
        <w:rPr>
          <w:b/>
          <w:w w:val="109"/>
          <w:sz w:val="24"/>
          <w:szCs w:val="24"/>
        </w:rPr>
        <w:t>u</w:t>
      </w:r>
      <w:r w:rsidRPr="00485936">
        <w:rPr>
          <w:b/>
          <w:spacing w:val="1"/>
          <w:sz w:val="24"/>
          <w:szCs w:val="24"/>
        </w:rPr>
        <w:t>l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spacing w:val="18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for</w:t>
      </w:r>
      <w:r w:rsidRPr="00485936">
        <w:rPr>
          <w:b/>
          <w:spacing w:val="31"/>
          <w:sz w:val="24"/>
          <w:szCs w:val="24"/>
        </w:rPr>
        <w:t xml:space="preserve"> </w:t>
      </w:r>
      <w:r w:rsidRPr="00485936">
        <w:rPr>
          <w:b/>
          <w:spacing w:val="-1"/>
          <w:w w:val="114"/>
          <w:sz w:val="24"/>
          <w:szCs w:val="24"/>
        </w:rPr>
        <w:t>C</w:t>
      </w:r>
      <w:r w:rsidRPr="00485936">
        <w:rPr>
          <w:b/>
          <w:w w:val="114"/>
          <w:sz w:val="24"/>
          <w:szCs w:val="24"/>
        </w:rPr>
        <w:t>ho</w:t>
      </w:r>
      <w:r w:rsidRPr="00485936">
        <w:rPr>
          <w:b/>
          <w:spacing w:val="1"/>
          <w:w w:val="114"/>
          <w:sz w:val="24"/>
          <w:szCs w:val="24"/>
        </w:rPr>
        <w:t>i</w:t>
      </w:r>
      <w:r w:rsidRPr="00485936">
        <w:rPr>
          <w:b/>
          <w:w w:val="114"/>
          <w:sz w:val="24"/>
          <w:szCs w:val="24"/>
        </w:rPr>
        <w:t>ce</w:t>
      </w:r>
      <w:r w:rsidRPr="00485936">
        <w:rPr>
          <w:b/>
          <w:spacing w:val="4"/>
          <w:w w:val="114"/>
          <w:sz w:val="24"/>
          <w:szCs w:val="24"/>
        </w:rPr>
        <w:t xml:space="preserve"> </w:t>
      </w:r>
      <w:r w:rsidRPr="00485936">
        <w:rPr>
          <w:b/>
          <w:spacing w:val="-1"/>
          <w:w w:val="114"/>
          <w:sz w:val="24"/>
          <w:szCs w:val="24"/>
        </w:rPr>
        <w:t>B</w:t>
      </w:r>
      <w:r w:rsidRPr="00485936">
        <w:rPr>
          <w:b/>
          <w:w w:val="114"/>
          <w:sz w:val="24"/>
          <w:szCs w:val="24"/>
        </w:rPr>
        <w:t>ased</w:t>
      </w:r>
      <w:r w:rsidRPr="00485936">
        <w:rPr>
          <w:b/>
          <w:spacing w:val="27"/>
          <w:w w:val="114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sz w:val="24"/>
          <w:szCs w:val="24"/>
        </w:rPr>
        <w:t>red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42"/>
          <w:sz w:val="24"/>
          <w:szCs w:val="24"/>
        </w:rPr>
        <w:t xml:space="preserve"> </w:t>
      </w:r>
      <w:r w:rsidRPr="00485936">
        <w:rPr>
          <w:b/>
          <w:spacing w:val="-1"/>
          <w:w w:val="119"/>
          <w:sz w:val="24"/>
          <w:szCs w:val="24"/>
        </w:rPr>
        <w:t>S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6"/>
          <w:sz w:val="24"/>
          <w:szCs w:val="24"/>
        </w:rPr>
        <w:t>m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sz w:val="24"/>
          <w:szCs w:val="24"/>
        </w:rPr>
        <w:t>t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spacing w:val="19"/>
          <w:sz w:val="24"/>
          <w:szCs w:val="24"/>
        </w:rPr>
        <w:t xml:space="preserve"> </w:t>
      </w:r>
      <w:r w:rsidRPr="00485936">
        <w:rPr>
          <w:b/>
          <w:spacing w:val="-1"/>
          <w:w w:val="119"/>
          <w:sz w:val="24"/>
          <w:szCs w:val="24"/>
        </w:rPr>
        <w:t>S</w:t>
      </w:r>
      <w:r w:rsidRPr="00485936">
        <w:rPr>
          <w:b/>
          <w:w w:val="111"/>
          <w:sz w:val="24"/>
          <w:szCs w:val="24"/>
        </w:rPr>
        <w:t>y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sz w:val="24"/>
          <w:szCs w:val="24"/>
        </w:rPr>
        <w:t>t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6"/>
          <w:sz w:val="24"/>
          <w:szCs w:val="24"/>
        </w:rPr>
        <w:t xml:space="preserve">m </w:t>
      </w:r>
      <w:r w:rsidRPr="00485936">
        <w:rPr>
          <w:b/>
          <w:sz w:val="24"/>
          <w:szCs w:val="24"/>
        </w:rPr>
        <w:t>f</w:t>
      </w:r>
      <w:r w:rsidRPr="00485936">
        <w:rPr>
          <w:b/>
          <w:spacing w:val="-2"/>
          <w:sz w:val="24"/>
          <w:szCs w:val="24"/>
        </w:rPr>
        <w:t>o</w:t>
      </w:r>
      <w:r w:rsidRPr="00485936">
        <w:rPr>
          <w:b/>
          <w:sz w:val="24"/>
          <w:szCs w:val="24"/>
        </w:rPr>
        <w:t>r</w:t>
      </w:r>
      <w:r w:rsidRPr="00485936">
        <w:rPr>
          <w:b/>
          <w:spacing w:val="19"/>
          <w:sz w:val="24"/>
          <w:szCs w:val="24"/>
        </w:rPr>
        <w:t xml:space="preserve"> </w:t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sz w:val="24"/>
          <w:szCs w:val="24"/>
        </w:rPr>
        <w:t>t-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w w:val="109"/>
          <w:sz w:val="24"/>
          <w:szCs w:val="24"/>
        </w:rPr>
        <w:t>du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sz w:val="24"/>
          <w:szCs w:val="24"/>
        </w:rPr>
        <w:t>t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spacing w:val="7"/>
          <w:w w:val="125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sz w:val="24"/>
          <w:szCs w:val="24"/>
        </w:rPr>
        <w:t>ur</w:t>
      </w:r>
      <w:r w:rsidRPr="00485936">
        <w:rPr>
          <w:b/>
          <w:spacing w:val="-2"/>
          <w:sz w:val="24"/>
          <w:szCs w:val="24"/>
        </w:rPr>
        <w:t>r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sz w:val="24"/>
          <w:szCs w:val="24"/>
        </w:rPr>
        <w:t>cu</w:t>
      </w:r>
      <w:r w:rsidRPr="00485936">
        <w:rPr>
          <w:b/>
          <w:spacing w:val="1"/>
          <w:sz w:val="24"/>
          <w:szCs w:val="24"/>
        </w:rPr>
        <w:t>l</w:t>
      </w:r>
      <w:r w:rsidRPr="00485936">
        <w:rPr>
          <w:b/>
          <w:sz w:val="24"/>
          <w:szCs w:val="24"/>
        </w:rPr>
        <w:t>um</w:t>
      </w:r>
      <w:r w:rsidRPr="00485936">
        <w:rPr>
          <w:b/>
          <w:spacing w:val="51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-</w:t>
      </w:r>
      <w:r w:rsidRPr="00485936">
        <w:rPr>
          <w:b/>
          <w:spacing w:val="6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2019 for</w:t>
      </w:r>
      <w:r w:rsidRPr="00485936">
        <w:rPr>
          <w:b/>
          <w:spacing w:val="19"/>
          <w:sz w:val="24"/>
          <w:szCs w:val="24"/>
        </w:rPr>
        <w:t xml:space="preserve"> </w:t>
      </w:r>
      <w:r w:rsidR="00011E32">
        <w:rPr>
          <w:b/>
          <w:spacing w:val="-2"/>
          <w:sz w:val="24"/>
          <w:szCs w:val="24"/>
        </w:rPr>
        <w:t>St. Thomas’ College (Autonomous), Thrissur</w:t>
      </w:r>
      <w:r w:rsidRPr="00485936">
        <w:rPr>
          <w:b/>
          <w:sz w:val="24"/>
          <w:szCs w:val="24"/>
        </w:rPr>
        <w:t>”</w:t>
      </w:r>
      <w:r w:rsidRPr="00485936">
        <w:rPr>
          <w:b/>
          <w:spacing w:val="7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(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spacing w:val="-1"/>
          <w:w w:val="108"/>
          <w:sz w:val="24"/>
          <w:szCs w:val="24"/>
        </w:rPr>
        <w:t>B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spacing w:val="-1"/>
          <w:w w:val="119"/>
          <w:sz w:val="24"/>
          <w:szCs w:val="24"/>
        </w:rPr>
        <w:t>SS</w:t>
      </w:r>
      <w:r w:rsidRPr="00485936">
        <w:rPr>
          <w:b/>
          <w:spacing w:val="2"/>
          <w:sz w:val="24"/>
          <w:szCs w:val="24"/>
        </w:rPr>
        <w:t>-</w:t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sz w:val="24"/>
          <w:szCs w:val="24"/>
        </w:rPr>
        <w:t xml:space="preserve">) </w:t>
      </w:r>
      <w:r w:rsidRPr="00485936">
        <w:rPr>
          <w:w w:val="111"/>
          <w:sz w:val="24"/>
          <w:szCs w:val="24"/>
        </w:rPr>
        <w:t>2019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6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33"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972" style="position:absolute;left:0;text-align:left;margin-left:108.75pt;margin-top:.1pt;width:439.15pt;height:16.4pt;z-index:-251674624;mso-position-horizontal-relative:page" coordorigin="1503,2" coordsize="9455,328">
            <v:shape id="_x0000_s1976" style="position:absolute;left:1523;top:12;width:9413;height:274" coordorigin="1523,12" coordsize="9413,274" path="m1523,12r,274l10936,286r,-274l1523,12xe" fillcolor="#bebebe" stroked="f">
              <v:path arrowok="t"/>
            </v:shape>
            <v:shape id="_x0000_s1975" style="position:absolute;left:1513;top:274;width:9433;height:46" coordorigin="1513,274" coordsize="9433,46" path="m10946,320r-10,-24l10926,274r-9393,l1523,296r-10,24l10946,320xe" fillcolor="black" stroked="f">
              <v:path arrowok="t"/>
            </v:shape>
            <v:shape id="_x0000_s1974" style="position:absolute;left:1513;top:12;width:22;height:304" coordorigin="1513,12" coordsize="22,304" path="m1523,22l1513,12r,304l1515,316r8,-20l1535,274r,-240l1523,22xe" fillcolor="black" stroked="f">
              <v:path arrowok="t"/>
            </v:shape>
            <v:shape id="_x0000_s1973" style="position:absolute;left:10926;top:12;width:22;height:304" coordorigin="10926,12" coordsize="22,304" path="m10948,316r,-304l10936,22r-10,12l10926,274r10,22l10946,316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 xml:space="preserve">   2.</w:t>
      </w:r>
      <w:r w:rsidR="00E831D4" w:rsidRPr="00485936">
        <w:rPr>
          <w:b/>
          <w:spacing w:val="24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SC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pacing w:val="-1"/>
          <w:sz w:val="24"/>
          <w:szCs w:val="24"/>
        </w:rPr>
        <w:t>PE</w:t>
      </w:r>
      <w:r w:rsidR="00E831D4" w:rsidRPr="00485936">
        <w:rPr>
          <w:b/>
          <w:sz w:val="24"/>
          <w:szCs w:val="24"/>
        </w:rPr>
        <w:t xml:space="preserve">,  </w:t>
      </w:r>
      <w:r w:rsidR="00E831D4" w:rsidRPr="00485936">
        <w:rPr>
          <w:b/>
          <w:spacing w:val="1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A</w:t>
      </w:r>
      <w:r w:rsidR="00E831D4" w:rsidRPr="00485936">
        <w:rPr>
          <w:b/>
          <w:spacing w:val="-1"/>
          <w:w w:val="109"/>
          <w:sz w:val="24"/>
          <w:szCs w:val="24"/>
        </w:rPr>
        <w:t>PP</w:t>
      </w:r>
      <w:r w:rsidR="00E831D4" w:rsidRPr="00485936">
        <w:rPr>
          <w:b/>
          <w:w w:val="91"/>
          <w:sz w:val="24"/>
          <w:szCs w:val="24"/>
        </w:rPr>
        <w:t>L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-1"/>
          <w:sz w:val="24"/>
          <w:szCs w:val="24"/>
        </w:rPr>
        <w:t>CA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z w:val="24"/>
          <w:szCs w:val="24"/>
        </w:rPr>
        <w:t>N</w:t>
      </w:r>
      <w:r w:rsidR="00E831D4" w:rsidRPr="00485936">
        <w:rPr>
          <w:b/>
          <w:spacing w:val="7"/>
          <w:sz w:val="24"/>
          <w:szCs w:val="24"/>
        </w:rPr>
        <w:t xml:space="preserve"> </w:t>
      </w:r>
      <w:r w:rsidR="00E831D4" w:rsidRPr="00485936">
        <w:rPr>
          <w:b/>
          <w:sz w:val="24"/>
          <w:szCs w:val="24"/>
        </w:rPr>
        <w:t>&amp;</w:t>
      </w:r>
      <w:r w:rsidR="00E831D4" w:rsidRPr="00485936">
        <w:rPr>
          <w:b/>
          <w:spacing w:val="-20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C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pacing w:val="-1"/>
          <w:sz w:val="24"/>
          <w:szCs w:val="24"/>
        </w:rPr>
        <w:t>M</w:t>
      </w:r>
      <w:r w:rsidR="00E831D4" w:rsidRPr="00485936">
        <w:rPr>
          <w:b/>
          <w:sz w:val="24"/>
          <w:szCs w:val="24"/>
        </w:rPr>
        <w:t>M</w:t>
      </w:r>
      <w:r w:rsidR="00E831D4" w:rsidRPr="00485936">
        <w:rPr>
          <w:b/>
          <w:spacing w:val="-1"/>
          <w:sz w:val="24"/>
          <w:szCs w:val="24"/>
        </w:rPr>
        <w:t>ENCE</w:t>
      </w:r>
      <w:r w:rsidR="00E831D4" w:rsidRPr="00485936">
        <w:rPr>
          <w:b/>
          <w:sz w:val="24"/>
          <w:szCs w:val="24"/>
        </w:rPr>
        <w:t>M</w:t>
      </w:r>
      <w:r w:rsidR="00E831D4" w:rsidRPr="00485936">
        <w:rPr>
          <w:b/>
          <w:spacing w:val="1"/>
          <w:sz w:val="24"/>
          <w:szCs w:val="24"/>
        </w:rPr>
        <w:t>E</w:t>
      </w:r>
      <w:r w:rsidR="00E831D4" w:rsidRPr="00485936">
        <w:rPr>
          <w:b/>
          <w:spacing w:val="-1"/>
          <w:sz w:val="24"/>
          <w:szCs w:val="24"/>
        </w:rPr>
        <w:t>N</w:t>
      </w:r>
      <w:r w:rsidR="00E831D4" w:rsidRPr="00485936">
        <w:rPr>
          <w:b/>
          <w:sz w:val="24"/>
          <w:szCs w:val="24"/>
        </w:rPr>
        <w:t>T</w:t>
      </w:r>
    </w:p>
    <w:p w:rsidR="00F4318E" w:rsidRPr="00485936" w:rsidRDefault="00F4318E" w:rsidP="00485936">
      <w:pPr>
        <w:spacing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022272">
      <w:pPr>
        <w:spacing w:line="276" w:lineRule="auto"/>
        <w:rPr>
          <w:sz w:val="24"/>
          <w:szCs w:val="24"/>
        </w:rPr>
      </w:pPr>
      <w:r w:rsidRPr="00485936">
        <w:rPr>
          <w:b/>
          <w:sz w:val="24"/>
          <w:szCs w:val="24"/>
        </w:rPr>
        <w:t>2.1.</w:t>
      </w:r>
      <w:r w:rsidRPr="00485936">
        <w:rPr>
          <w:sz w:val="24"/>
          <w:szCs w:val="24"/>
        </w:rPr>
        <w:t xml:space="preserve"> The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0"/>
          <w:sz w:val="24"/>
          <w:szCs w:val="24"/>
        </w:rPr>
        <w:t xml:space="preserve"> </w:t>
      </w:r>
      <w:r w:rsidRPr="00485936">
        <w:rPr>
          <w:sz w:val="24"/>
          <w:szCs w:val="24"/>
        </w:rPr>
        <w:t>prov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ded 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pp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y </w:t>
      </w:r>
      <w:r w:rsidRPr="00485936">
        <w:rPr>
          <w:spacing w:val="-1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52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-1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P</w:t>
      </w:r>
      <w:r w:rsidRPr="00485936">
        <w:rPr>
          <w:sz w:val="24"/>
          <w:szCs w:val="24"/>
        </w:rPr>
        <w:t xml:space="preserve">ost 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spacing w:val="1"/>
          <w:w w:val="113"/>
          <w:sz w:val="24"/>
          <w:szCs w:val="24"/>
        </w:rPr>
        <w:t>G</w:t>
      </w:r>
      <w:r w:rsidRPr="00485936">
        <w:rPr>
          <w:w w:val="113"/>
          <w:sz w:val="24"/>
          <w:szCs w:val="24"/>
        </w:rPr>
        <w:t>radua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e</w:t>
      </w:r>
      <w:r w:rsidRPr="00485936">
        <w:rPr>
          <w:spacing w:val="36"/>
          <w:w w:val="113"/>
          <w:sz w:val="24"/>
          <w:szCs w:val="24"/>
        </w:rPr>
        <w:t xml:space="preserve"> </w:t>
      </w:r>
      <w:proofErr w:type="spellStart"/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mm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proofErr w:type="spellEnd"/>
      <w:r w:rsidRPr="00485936">
        <w:rPr>
          <w:w w:val="12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w w:val="83"/>
          <w:sz w:val="24"/>
          <w:szCs w:val="24"/>
        </w:rPr>
        <w:t>ff</w:t>
      </w:r>
      <w:r w:rsidRPr="00485936">
        <w:rPr>
          <w:spacing w:val="-3"/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 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by  </w:t>
      </w:r>
      <w:r w:rsidRPr="00485936">
        <w:rPr>
          <w:spacing w:val="54"/>
          <w:sz w:val="24"/>
          <w:szCs w:val="24"/>
        </w:rPr>
        <w:t xml:space="preserve"> </w:t>
      </w:r>
      <w:r w:rsidR="00022272">
        <w:rPr>
          <w:spacing w:val="1"/>
          <w:sz w:val="24"/>
          <w:szCs w:val="24"/>
        </w:rPr>
        <w:t xml:space="preserve">St. Thomas’ College (Autonomous), Thrissur, affiliated to </w:t>
      </w:r>
      <w:r w:rsidRPr="00485936">
        <w:rPr>
          <w:spacing w:val="1"/>
          <w:w w:val="9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U</w:t>
      </w:r>
      <w:r w:rsidRPr="00485936">
        <w:rPr>
          <w:spacing w:val="2"/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z w:val="24"/>
          <w:szCs w:val="24"/>
        </w:rPr>
        <w:t>r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y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29"/>
          <w:w w:val="99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,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A</w:t>
      </w:r>
      <w:r w:rsidRPr="00485936">
        <w:rPr>
          <w:w w:val="108"/>
          <w:sz w:val="24"/>
          <w:szCs w:val="24"/>
        </w:rPr>
        <w:t>u</w:t>
      </w:r>
      <w:r w:rsidRPr="00485936">
        <w:rPr>
          <w:spacing w:val="1"/>
          <w:w w:val="108"/>
          <w:sz w:val="24"/>
          <w:szCs w:val="24"/>
        </w:rPr>
        <w:t>t</w:t>
      </w:r>
      <w:r w:rsidRPr="00485936">
        <w:rPr>
          <w:w w:val="108"/>
          <w:sz w:val="24"/>
          <w:szCs w:val="24"/>
        </w:rPr>
        <w:t>onomous</w:t>
      </w:r>
      <w:r w:rsidRPr="00485936">
        <w:rPr>
          <w:spacing w:val="30"/>
          <w:w w:val="108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r</w:t>
      </w:r>
      <w:r w:rsidRPr="00485936">
        <w:rPr>
          <w:spacing w:val="-2"/>
          <w:w w:val="111"/>
          <w:sz w:val="24"/>
          <w:szCs w:val="24"/>
        </w:rPr>
        <w:t>o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20"/>
          <w:w w:val="10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2019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 xml:space="preserve">ch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7" w:line="276" w:lineRule="auto"/>
        <w:jc w:val="both"/>
        <w:rPr>
          <w:sz w:val="24"/>
          <w:szCs w:val="24"/>
        </w:rPr>
      </w:pPr>
    </w:p>
    <w:p w:rsidR="00F4318E" w:rsidRPr="00485936" w:rsidRDefault="00022272" w:rsidP="00485936">
      <w:pPr>
        <w:spacing w:line="276" w:lineRule="auto"/>
        <w:jc w:val="both"/>
        <w:rPr>
          <w:sz w:val="24"/>
          <w:szCs w:val="24"/>
        </w:rPr>
      </w:pPr>
      <w:r>
        <w:rPr>
          <w:b/>
          <w:w w:val="114"/>
          <w:sz w:val="24"/>
          <w:szCs w:val="24"/>
        </w:rPr>
        <w:t>2.2</w:t>
      </w:r>
      <w:r w:rsidR="00E831D4" w:rsidRPr="00485936">
        <w:rPr>
          <w:b/>
          <w:w w:val="114"/>
          <w:sz w:val="24"/>
          <w:szCs w:val="24"/>
        </w:rPr>
        <w:t xml:space="preserve">. </w:t>
      </w:r>
      <w:r w:rsidR="00E831D4" w:rsidRPr="00485936">
        <w:rPr>
          <w:w w:val="114"/>
          <w:sz w:val="24"/>
          <w:szCs w:val="24"/>
        </w:rPr>
        <w:t>These</w:t>
      </w:r>
      <w:r w:rsidR="00E831D4" w:rsidRPr="00485936">
        <w:rPr>
          <w:spacing w:val="14"/>
          <w:w w:val="114"/>
          <w:sz w:val="24"/>
          <w:szCs w:val="24"/>
        </w:rPr>
        <w:t xml:space="preserve"> </w:t>
      </w:r>
      <w:r w:rsidR="00E831D4" w:rsidRPr="00485936">
        <w:rPr>
          <w:spacing w:val="-1"/>
          <w:w w:val="114"/>
          <w:sz w:val="24"/>
          <w:szCs w:val="24"/>
        </w:rPr>
        <w:t>r</w:t>
      </w:r>
      <w:r w:rsidR="00E831D4" w:rsidRPr="00485936">
        <w:rPr>
          <w:w w:val="125"/>
          <w:sz w:val="24"/>
          <w:szCs w:val="24"/>
        </w:rPr>
        <w:t>e</w:t>
      </w:r>
      <w:r w:rsidR="00E831D4" w:rsidRPr="00485936">
        <w:rPr>
          <w:w w:val="111"/>
          <w:sz w:val="24"/>
          <w:szCs w:val="24"/>
        </w:rPr>
        <w:t>gu</w:t>
      </w:r>
      <w:r w:rsidR="00E831D4" w:rsidRPr="00485936">
        <w:rPr>
          <w:spacing w:val="-1"/>
          <w:w w:val="80"/>
          <w:sz w:val="24"/>
          <w:szCs w:val="24"/>
        </w:rPr>
        <w:t>l</w:t>
      </w:r>
      <w:r w:rsidR="00E831D4" w:rsidRPr="00485936">
        <w:rPr>
          <w:w w:val="125"/>
          <w:sz w:val="24"/>
          <w:szCs w:val="24"/>
        </w:rPr>
        <w:t>a</w:t>
      </w:r>
      <w:r w:rsidR="00E831D4" w:rsidRPr="00485936">
        <w:rPr>
          <w:spacing w:val="1"/>
          <w:sz w:val="24"/>
          <w:szCs w:val="24"/>
        </w:rPr>
        <w:t>t</w:t>
      </w:r>
      <w:r w:rsidR="00E831D4" w:rsidRPr="00485936">
        <w:rPr>
          <w:spacing w:val="-1"/>
          <w:w w:val="80"/>
          <w:sz w:val="24"/>
          <w:szCs w:val="24"/>
        </w:rPr>
        <w:t>i</w:t>
      </w:r>
      <w:r w:rsidR="00E831D4" w:rsidRPr="00485936">
        <w:rPr>
          <w:w w:val="111"/>
          <w:sz w:val="24"/>
          <w:szCs w:val="24"/>
        </w:rPr>
        <w:t>on</w:t>
      </w:r>
      <w:r w:rsidR="00E831D4" w:rsidRPr="00485936">
        <w:rPr>
          <w:w w:val="128"/>
          <w:sz w:val="24"/>
          <w:szCs w:val="24"/>
        </w:rPr>
        <w:t>s</w:t>
      </w:r>
      <w:r w:rsidR="00E831D4" w:rsidRPr="00485936">
        <w:rPr>
          <w:spacing w:val="20"/>
          <w:sz w:val="24"/>
          <w:szCs w:val="24"/>
        </w:rPr>
        <w:t xml:space="preserve"> </w:t>
      </w:r>
      <w:r w:rsidR="00E831D4" w:rsidRPr="00485936">
        <w:rPr>
          <w:w w:val="118"/>
          <w:sz w:val="24"/>
          <w:szCs w:val="24"/>
        </w:rPr>
        <w:t>sh</w:t>
      </w:r>
      <w:r w:rsidR="00E831D4" w:rsidRPr="00485936">
        <w:rPr>
          <w:w w:val="125"/>
          <w:sz w:val="24"/>
          <w:szCs w:val="24"/>
        </w:rPr>
        <w:t>a</w:t>
      </w:r>
      <w:r w:rsidR="00E831D4" w:rsidRPr="00485936">
        <w:rPr>
          <w:spacing w:val="-1"/>
          <w:w w:val="80"/>
          <w:sz w:val="24"/>
          <w:szCs w:val="24"/>
        </w:rPr>
        <w:t>l</w:t>
      </w:r>
      <w:r w:rsidR="00E831D4" w:rsidRPr="00485936">
        <w:rPr>
          <w:w w:val="80"/>
          <w:sz w:val="24"/>
          <w:szCs w:val="24"/>
        </w:rPr>
        <w:t>l</w:t>
      </w:r>
      <w:r w:rsidR="00E831D4" w:rsidRPr="00485936">
        <w:rPr>
          <w:spacing w:val="20"/>
          <w:sz w:val="24"/>
          <w:szCs w:val="24"/>
        </w:rPr>
        <w:t xml:space="preserve"> </w:t>
      </w:r>
      <w:r w:rsidR="00E831D4" w:rsidRPr="00485936">
        <w:rPr>
          <w:w w:val="117"/>
          <w:sz w:val="24"/>
          <w:szCs w:val="24"/>
        </w:rPr>
        <w:t>supersede</w:t>
      </w:r>
      <w:r w:rsidR="00E831D4" w:rsidRPr="00485936">
        <w:rPr>
          <w:spacing w:val="17"/>
          <w:w w:val="117"/>
          <w:sz w:val="24"/>
          <w:szCs w:val="24"/>
        </w:rPr>
        <w:t xml:space="preserve"> </w:t>
      </w:r>
      <w:r w:rsidR="00E831D4" w:rsidRPr="00485936">
        <w:rPr>
          <w:w w:val="125"/>
          <w:sz w:val="24"/>
          <w:szCs w:val="24"/>
        </w:rPr>
        <w:t>a</w:t>
      </w:r>
      <w:r w:rsidR="00E831D4" w:rsidRPr="00485936">
        <w:rPr>
          <w:spacing w:val="-1"/>
          <w:w w:val="80"/>
          <w:sz w:val="24"/>
          <w:szCs w:val="24"/>
        </w:rPr>
        <w:t>l</w:t>
      </w:r>
      <w:r w:rsidR="00E831D4" w:rsidRPr="00485936">
        <w:rPr>
          <w:w w:val="80"/>
          <w:sz w:val="24"/>
          <w:szCs w:val="24"/>
        </w:rPr>
        <w:t>l</w:t>
      </w:r>
      <w:r w:rsidR="00E831D4" w:rsidRPr="00485936">
        <w:rPr>
          <w:spacing w:val="20"/>
          <w:sz w:val="24"/>
          <w:szCs w:val="24"/>
        </w:rPr>
        <w:t xml:space="preserve"> </w:t>
      </w:r>
      <w:r w:rsidR="00E831D4" w:rsidRPr="00485936">
        <w:rPr>
          <w:spacing w:val="1"/>
          <w:sz w:val="24"/>
          <w:szCs w:val="24"/>
        </w:rPr>
        <w:t>t</w:t>
      </w:r>
      <w:r w:rsidR="00E831D4" w:rsidRPr="00485936">
        <w:rPr>
          <w:sz w:val="24"/>
          <w:szCs w:val="24"/>
        </w:rPr>
        <w:t>he</w:t>
      </w:r>
      <w:r w:rsidR="00E831D4" w:rsidRPr="00485936">
        <w:rPr>
          <w:spacing w:val="52"/>
          <w:sz w:val="24"/>
          <w:szCs w:val="24"/>
        </w:rPr>
        <w:t xml:space="preserve"> </w:t>
      </w:r>
      <w:r w:rsidR="00E831D4" w:rsidRPr="00485936">
        <w:rPr>
          <w:w w:val="109"/>
          <w:sz w:val="24"/>
          <w:szCs w:val="24"/>
        </w:rPr>
        <w:t>prev</w:t>
      </w:r>
      <w:r w:rsidR="00E831D4" w:rsidRPr="00485936">
        <w:rPr>
          <w:spacing w:val="-1"/>
          <w:w w:val="109"/>
          <w:sz w:val="24"/>
          <w:szCs w:val="24"/>
        </w:rPr>
        <w:t>i</w:t>
      </w:r>
      <w:r w:rsidR="00E831D4" w:rsidRPr="00485936">
        <w:rPr>
          <w:w w:val="109"/>
          <w:sz w:val="24"/>
          <w:szCs w:val="24"/>
        </w:rPr>
        <w:t>ous</w:t>
      </w:r>
      <w:r w:rsidR="00E831D4" w:rsidRPr="00485936">
        <w:rPr>
          <w:spacing w:val="18"/>
          <w:w w:val="109"/>
          <w:sz w:val="24"/>
          <w:szCs w:val="24"/>
        </w:rPr>
        <w:t xml:space="preserve"> </w:t>
      </w:r>
      <w:r w:rsidR="00E831D4" w:rsidRPr="00485936">
        <w:rPr>
          <w:spacing w:val="-1"/>
          <w:w w:val="109"/>
          <w:sz w:val="24"/>
          <w:szCs w:val="24"/>
        </w:rPr>
        <w:t>r</w:t>
      </w:r>
      <w:r w:rsidR="00E831D4" w:rsidRPr="00485936">
        <w:rPr>
          <w:w w:val="125"/>
          <w:sz w:val="24"/>
          <w:szCs w:val="24"/>
        </w:rPr>
        <w:t>e</w:t>
      </w:r>
      <w:r w:rsidR="00E831D4" w:rsidRPr="00485936">
        <w:rPr>
          <w:w w:val="111"/>
          <w:sz w:val="24"/>
          <w:szCs w:val="24"/>
        </w:rPr>
        <w:t>gu</w:t>
      </w:r>
      <w:r w:rsidR="00E831D4" w:rsidRPr="00485936">
        <w:rPr>
          <w:spacing w:val="-1"/>
          <w:w w:val="80"/>
          <w:sz w:val="24"/>
          <w:szCs w:val="24"/>
        </w:rPr>
        <w:t>l</w:t>
      </w:r>
      <w:r w:rsidR="00E831D4" w:rsidRPr="00485936">
        <w:rPr>
          <w:w w:val="125"/>
          <w:sz w:val="24"/>
          <w:szCs w:val="24"/>
        </w:rPr>
        <w:t>a</w:t>
      </w:r>
      <w:r w:rsidR="00E831D4" w:rsidRPr="00485936">
        <w:rPr>
          <w:spacing w:val="1"/>
          <w:sz w:val="24"/>
          <w:szCs w:val="24"/>
        </w:rPr>
        <w:t>t</w:t>
      </w:r>
      <w:r w:rsidR="00E831D4" w:rsidRPr="00485936">
        <w:rPr>
          <w:spacing w:val="-1"/>
          <w:w w:val="80"/>
          <w:sz w:val="24"/>
          <w:szCs w:val="24"/>
        </w:rPr>
        <w:t>i</w:t>
      </w:r>
      <w:r w:rsidR="00E831D4" w:rsidRPr="00485936">
        <w:rPr>
          <w:w w:val="111"/>
          <w:sz w:val="24"/>
          <w:szCs w:val="24"/>
        </w:rPr>
        <w:t>on</w:t>
      </w:r>
      <w:r w:rsidR="00E831D4" w:rsidRPr="00485936">
        <w:rPr>
          <w:w w:val="128"/>
          <w:sz w:val="24"/>
          <w:szCs w:val="24"/>
        </w:rPr>
        <w:t>s</w:t>
      </w:r>
      <w:r w:rsidR="00E831D4" w:rsidRPr="00485936">
        <w:rPr>
          <w:spacing w:val="20"/>
          <w:sz w:val="24"/>
          <w:szCs w:val="24"/>
        </w:rPr>
        <w:t xml:space="preserve"> </w:t>
      </w:r>
      <w:r w:rsidR="00E831D4" w:rsidRPr="00485936">
        <w:rPr>
          <w:spacing w:val="1"/>
          <w:w w:val="99"/>
          <w:sz w:val="24"/>
          <w:szCs w:val="24"/>
        </w:rPr>
        <w:t>f</w:t>
      </w:r>
      <w:r w:rsidR="00E831D4" w:rsidRPr="00485936">
        <w:rPr>
          <w:w w:val="99"/>
          <w:sz w:val="24"/>
          <w:szCs w:val="24"/>
        </w:rPr>
        <w:t>or</w:t>
      </w:r>
      <w:r w:rsidR="00E831D4" w:rsidRPr="00485936">
        <w:rPr>
          <w:spacing w:val="20"/>
          <w:w w:val="99"/>
          <w:sz w:val="24"/>
          <w:szCs w:val="24"/>
        </w:rPr>
        <w:t xml:space="preserve"> </w:t>
      </w:r>
      <w:r w:rsidR="00E831D4" w:rsidRPr="00485936">
        <w:rPr>
          <w:spacing w:val="1"/>
          <w:sz w:val="24"/>
          <w:szCs w:val="24"/>
        </w:rPr>
        <w:t>t</w:t>
      </w:r>
      <w:r w:rsidR="00E831D4" w:rsidRPr="00485936">
        <w:rPr>
          <w:sz w:val="24"/>
          <w:szCs w:val="24"/>
        </w:rPr>
        <w:t>he</w:t>
      </w:r>
      <w:r w:rsidR="00E831D4" w:rsidRPr="00485936">
        <w:rPr>
          <w:spacing w:val="54"/>
          <w:sz w:val="24"/>
          <w:szCs w:val="24"/>
        </w:rPr>
        <w:t xml:space="preserve"> </w:t>
      </w:r>
      <w:r w:rsidR="00E831D4" w:rsidRPr="00485936">
        <w:rPr>
          <w:sz w:val="24"/>
          <w:szCs w:val="24"/>
        </w:rPr>
        <w:t>r</w:t>
      </w:r>
      <w:r w:rsidR="00E831D4" w:rsidRPr="00485936">
        <w:rPr>
          <w:w w:val="125"/>
          <w:sz w:val="24"/>
          <w:szCs w:val="24"/>
        </w:rPr>
        <w:t>e</w:t>
      </w:r>
      <w:r w:rsidR="00E831D4" w:rsidRPr="00485936">
        <w:rPr>
          <w:w w:val="111"/>
          <w:sz w:val="24"/>
          <w:szCs w:val="24"/>
        </w:rPr>
        <w:t>gu</w:t>
      </w:r>
      <w:r w:rsidR="00E831D4" w:rsidRPr="00485936">
        <w:rPr>
          <w:spacing w:val="-1"/>
          <w:w w:val="80"/>
          <w:sz w:val="24"/>
          <w:szCs w:val="24"/>
        </w:rPr>
        <w:t>l</w:t>
      </w:r>
      <w:r w:rsidR="00E831D4" w:rsidRPr="00485936">
        <w:rPr>
          <w:w w:val="125"/>
          <w:sz w:val="24"/>
          <w:szCs w:val="24"/>
        </w:rPr>
        <w:t>a</w:t>
      </w:r>
      <w:r w:rsidR="00E831D4" w:rsidRPr="00485936">
        <w:rPr>
          <w:sz w:val="24"/>
          <w:szCs w:val="24"/>
        </w:rPr>
        <w:t>r</w:t>
      </w:r>
      <w:r w:rsidR="00E831D4" w:rsidRPr="00485936">
        <w:rPr>
          <w:spacing w:val="19"/>
          <w:sz w:val="24"/>
          <w:szCs w:val="24"/>
        </w:rPr>
        <w:t xml:space="preserve"> </w:t>
      </w:r>
      <w:r w:rsidR="00E831D4" w:rsidRPr="00485936">
        <w:rPr>
          <w:spacing w:val="-1"/>
          <w:w w:val="119"/>
          <w:sz w:val="24"/>
          <w:szCs w:val="24"/>
        </w:rPr>
        <w:t>P</w:t>
      </w:r>
      <w:r w:rsidR="00E831D4" w:rsidRPr="00485936">
        <w:rPr>
          <w:w w:val="111"/>
          <w:sz w:val="24"/>
          <w:szCs w:val="24"/>
        </w:rPr>
        <w:t>o</w:t>
      </w:r>
      <w:r w:rsidR="00E831D4" w:rsidRPr="00485936">
        <w:rPr>
          <w:w w:val="116"/>
          <w:sz w:val="24"/>
          <w:szCs w:val="24"/>
        </w:rPr>
        <w:t>s</w:t>
      </w:r>
      <w:r w:rsidR="00E831D4" w:rsidRPr="00485936">
        <w:rPr>
          <w:spacing w:val="1"/>
          <w:w w:val="116"/>
          <w:sz w:val="24"/>
          <w:szCs w:val="24"/>
        </w:rPr>
        <w:t>t</w:t>
      </w:r>
      <w:r w:rsidR="00E831D4" w:rsidRPr="00485936">
        <w:rPr>
          <w:sz w:val="24"/>
          <w:szCs w:val="24"/>
        </w:rPr>
        <w:t>-</w:t>
      </w:r>
      <w:r w:rsidR="00E831D4" w:rsidRPr="00485936">
        <w:rPr>
          <w:spacing w:val="-2"/>
          <w:w w:val="111"/>
          <w:sz w:val="24"/>
          <w:szCs w:val="24"/>
        </w:rPr>
        <w:t>g</w:t>
      </w:r>
      <w:r w:rsidR="00E831D4" w:rsidRPr="00485936">
        <w:rPr>
          <w:sz w:val="24"/>
          <w:szCs w:val="24"/>
        </w:rPr>
        <w:t>r</w:t>
      </w:r>
      <w:r w:rsidR="00E831D4" w:rsidRPr="00485936">
        <w:rPr>
          <w:w w:val="125"/>
          <w:sz w:val="24"/>
          <w:szCs w:val="24"/>
        </w:rPr>
        <w:t>a</w:t>
      </w:r>
      <w:r w:rsidR="00E831D4" w:rsidRPr="00485936">
        <w:rPr>
          <w:w w:val="111"/>
          <w:sz w:val="24"/>
          <w:szCs w:val="24"/>
        </w:rPr>
        <w:t>du</w:t>
      </w:r>
      <w:r w:rsidR="00E831D4" w:rsidRPr="00485936">
        <w:rPr>
          <w:w w:val="125"/>
          <w:sz w:val="24"/>
          <w:szCs w:val="24"/>
        </w:rPr>
        <w:t>a</w:t>
      </w:r>
      <w:r w:rsidR="00E831D4" w:rsidRPr="00485936">
        <w:rPr>
          <w:spacing w:val="1"/>
          <w:sz w:val="24"/>
          <w:szCs w:val="24"/>
        </w:rPr>
        <w:t>t</w:t>
      </w:r>
      <w:r w:rsidR="00E831D4" w:rsidRPr="00485936">
        <w:rPr>
          <w:w w:val="125"/>
          <w:sz w:val="24"/>
          <w:szCs w:val="24"/>
        </w:rPr>
        <w:t xml:space="preserve">e </w:t>
      </w:r>
      <w:proofErr w:type="spellStart"/>
      <w:r w:rsidR="00E831D4" w:rsidRPr="00485936">
        <w:rPr>
          <w:w w:val="112"/>
          <w:sz w:val="24"/>
          <w:szCs w:val="24"/>
        </w:rPr>
        <w:t>programmes</w:t>
      </w:r>
      <w:proofErr w:type="spellEnd"/>
      <w:r w:rsidR="00E831D4" w:rsidRPr="00485936">
        <w:rPr>
          <w:spacing w:val="10"/>
          <w:w w:val="112"/>
          <w:sz w:val="24"/>
          <w:szCs w:val="24"/>
        </w:rPr>
        <w:t xml:space="preserve"> </w:t>
      </w:r>
      <w:r w:rsidR="00E831D4" w:rsidRPr="00485936">
        <w:rPr>
          <w:w w:val="111"/>
          <w:sz w:val="24"/>
          <w:szCs w:val="24"/>
        </w:rPr>
        <w:t>o</w:t>
      </w:r>
      <w:r w:rsidR="00E831D4" w:rsidRPr="00485936">
        <w:rPr>
          <w:spacing w:val="1"/>
          <w:w w:val="83"/>
          <w:sz w:val="24"/>
          <w:szCs w:val="24"/>
        </w:rPr>
        <w:t>ff</w:t>
      </w:r>
      <w:r w:rsidR="00E831D4" w:rsidRPr="00485936">
        <w:rPr>
          <w:w w:val="125"/>
          <w:sz w:val="24"/>
          <w:szCs w:val="24"/>
        </w:rPr>
        <w:t>e</w:t>
      </w:r>
      <w:r w:rsidR="00E831D4" w:rsidRPr="00485936">
        <w:rPr>
          <w:sz w:val="24"/>
          <w:szCs w:val="24"/>
        </w:rPr>
        <w:t>r</w:t>
      </w:r>
      <w:r w:rsidR="00E831D4" w:rsidRPr="00485936">
        <w:rPr>
          <w:w w:val="125"/>
          <w:sz w:val="24"/>
          <w:szCs w:val="24"/>
        </w:rPr>
        <w:t>e</w:t>
      </w:r>
      <w:r w:rsidR="00E831D4" w:rsidRPr="00485936">
        <w:rPr>
          <w:w w:val="111"/>
          <w:sz w:val="24"/>
          <w:szCs w:val="24"/>
        </w:rPr>
        <w:t>d</w:t>
      </w:r>
      <w:r w:rsidR="00E831D4" w:rsidRPr="00485936"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by St. Thomas’ College (Autonomous), Thrissur. </w:t>
      </w:r>
    </w:p>
    <w:p w:rsidR="00485936" w:rsidRPr="00485936" w:rsidRDefault="00485936" w:rsidP="00485936">
      <w:pPr>
        <w:spacing w:before="8" w:line="276" w:lineRule="auto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33"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967" style="position:absolute;left:0;text-align:left;margin-left:108.75pt;margin-top:.1pt;width:439.15pt;height:16.3pt;z-index:-251673600;mso-position-horizontal-relative:page" coordorigin="1503,2" coordsize="9455,326">
            <v:shape id="_x0000_s1971" style="position:absolute;left:1523;top:12;width:9413;height:272" coordorigin="1523,12" coordsize="9413,272" path="m1523,12r,272l10936,284r,-272l1523,12xe" fillcolor="#bebebe" stroked="f">
              <v:path arrowok="t"/>
            </v:shape>
            <v:shape id="_x0000_s1970" style="position:absolute;left:1513;top:272;width:9433;height:46" coordorigin="1513,272" coordsize="9433,46" path="m10946,318r-10,-24l10926,272r-9393,l1523,294r-10,24l10946,318xe" fillcolor="black" stroked="f">
              <v:path arrowok="t"/>
            </v:shape>
            <v:shape id="_x0000_s1969" style="position:absolute;left:1513;top:12;width:22;height:302" coordorigin="1513,12" coordsize="22,302" path="m1523,22l1513,12r,302l1515,314r8,-20l1535,272r,-238l1523,22xe" fillcolor="black" stroked="f">
              <v:path arrowok="t"/>
            </v:shape>
            <v:shape id="_x0000_s1968" style="position:absolute;left:10926;top:12;width:22;height:302" coordorigin="10926,12" coordsize="22,302" path="m10948,314r,-302l10936,22r-10,12l10926,272r10,22l10946,314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>3.</w:t>
      </w:r>
      <w:r w:rsidR="00E831D4" w:rsidRPr="00485936">
        <w:rPr>
          <w:b/>
          <w:spacing w:val="24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DE</w:t>
      </w:r>
      <w:r w:rsidR="00E831D4" w:rsidRPr="00485936">
        <w:rPr>
          <w:b/>
          <w:sz w:val="24"/>
          <w:szCs w:val="24"/>
        </w:rPr>
        <w:t>F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-1"/>
          <w:sz w:val="24"/>
          <w:szCs w:val="24"/>
        </w:rPr>
        <w:t>N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pacing w:val="-1"/>
          <w:sz w:val="24"/>
          <w:szCs w:val="24"/>
        </w:rPr>
        <w:t>N</w:t>
      </w:r>
      <w:r w:rsidR="00E831D4" w:rsidRPr="00485936">
        <w:rPr>
          <w:b/>
          <w:w w:val="119"/>
          <w:sz w:val="24"/>
          <w:szCs w:val="24"/>
        </w:rPr>
        <w:t>S</w:t>
      </w:r>
    </w:p>
    <w:p w:rsidR="00F4318E" w:rsidRPr="00485936" w:rsidRDefault="00F4318E" w:rsidP="00485936">
      <w:pPr>
        <w:spacing w:before="17" w:line="276" w:lineRule="auto"/>
        <w:ind w:left="117"/>
        <w:jc w:val="both"/>
        <w:rPr>
          <w:sz w:val="24"/>
          <w:szCs w:val="24"/>
        </w:rPr>
      </w:pPr>
    </w:p>
    <w:p w:rsidR="00D56830" w:rsidRPr="00485936" w:rsidRDefault="00E831D4" w:rsidP="00022272">
      <w:pPr>
        <w:spacing w:line="276" w:lineRule="auto"/>
        <w:ind w:left="117" w:firstLine="25"/>
        <w:rPr>
          <w:sz w:val="24"/>
          <w:szCs w:val="24"/>
        </w:rPr>
      </w:pPr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>1</w:t>
      </w:r>
      <w:r w:rsidR="00D56830" w:rsidRPr="00485936">
        <w:rPr>
          <w:b/>
          <w:sz w:val="24"/>
          <w:szCs w:val="24"/>
        </w:rPr>
        <w:tab/>
      </w:r>
      <w:r w:rsidRPr="00485936">
        <w:rPr>
          <w:b/>
          <w:spacing w:val="1"/>
          <w:w w:val="83"/>
          <w:sz w:val="24"/>
          <w:szCs w:val="24"/>
        </w:rPr>
        <w:t>‘</w:t>
      </w:r>
      <w:r w:rsidRPr="00485936">
        <w:rPr>
          <w:b/>
          <w:spacing w:val="-1"/>
          <w:sz w:val="24"/>
          <w:szCs w:val="24"/>
        </w:rPr>
        <w:t>A</w:t>
      </w:r>
      <w:r w:rsidRPr="00485936">
        <w:rPr>
          <w:b/>
          <w:w w:val="125"/>
          <w:sz w:val="24"/>
          <w:szCs w:val="24"/>
        </w:rPr>
        <w:t>c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w w:val="109"/>
          <w:sz w:val="24"/>
          <w:szCs w:val="24"/>
        </w:rPr>
        <w:t>d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5"/>
          <w:sz w:val="24"/>
          <w:szCs w:val="24"/>
        </w:rPr>
        <w:t>m</w:t>
      </w:r>
      <w:r w:rsidRPr="00485936">
        <w:rPr>
          <w:b/>
          <w:spacing w:val="1"/>
          <w:w w:val="105"/>
          <w:sz w:val="24"/>
          <w:szCs w:val="24"/>
        </w:rPr>
        <w:t>i</w:t>
      </w:r>
      <w:r w:rsidRPr="00485936">
        <w:rPr>
          <w:b/>
          <w:w w:val="125"/>
          <w:sz w:val="24"/>
          <w:szCs w:val="24"/>
        </w:rPr>
        <w:t>c</w:t>
      </w:r>
      <w:r w:rsidRPr="00485936">
        <w:rPr>
          <w:b/>
          <w:sz w:val="24"/>
          <w:szCs w:val="24"/>
        </w:rPr>
        <w:t xml:space="preserve"> </w:t>
      </w:r>
      <w:r w:rsidRPr="00485936">
        <w:rPr>
          <w:b/>
          <w:spacing w:val="-19"/>
          <w:sz w:val="24"/>
          <w:szCs w:val="24"/>
        </w:rPr>
        <w:t xml:space="preserve"> </w:t>
      </w:r>
      <w:r w:rsidR="00D56830" w:rsidRPr="00485936">
        <w:rPr>
          <w:b/>
          <w:spacing w:val="-1"/>
          <w:sz w:val="24"/>
          <w:szCs w:val="24"/>
        </w:rPr>
        <w:t>C</w:t>
      </w:r>
      <w:r w:rsidR="00D56830" w:rsidRPr="00485936">
        <w:rPr>
          <w:b/>
          <w:w w:val="122"/>
          <w:sz w:val="24"/>
          <w:szCs w:val="24"/>
        </w:rPr>
        <w:t>o</w:t>
      </w:r>
      <w:r w:rsidR="00D56830" w:rsidRPr="00485936">
        <w:rPr>
          <w:b/>
          <w:w w:val="106"/>
          <w:sz w:val="24"/>
          <w:szCs w:val="24"/>
        </w:rPr>
        <w:t>m</w:t>
      </w:r>
      <w:r w:rsidR="00D56830" w:rsidRPr="00485936">
        <w:rPr>
          <w:b/>
          <w:spacing w:val="-2"/>
          <w:w w:val="106"/>
          <w:sz w:val="24"/>
          <w:szCs w:val="24"/>
        </w:rPr>
        <w:t>m</w:t>
      </w:r>
      <w:r w:rsidR="00D56830" w:rsidRPr="00485936">
        <w:rPr>
          <w:b/>
          <w:spacing w:val="1"/>
          <w:sz w:val="24"/>
          <w:szCs w:val="24"/>
        </w:rPr>
        <w:t>i</w:t>
      </w:r>
      <w:r w:rsidR="00D56830" w:rsidRPr="00485936">
        <w:rPr>
          <w:b/>
          <w:sz w:val="24"/>
          <w:szCs w:val="24"/>
        </w:rPr>
        <w:t>tt</w:t>
      </w:r>
      <w:r w:rsidR="00D56830" w:rsidRPr="00485936">
        <w:rPr>
          <w:b/>
          <w:w w:val="125"/>
          <w:sz w:val="24"/>
          <w:szCs w:val="24"/>
        </w:rPr>
        <w:t>ee</w:t>
      </w:r>
      <w:r w:rsidR="00D56830" w:rsidRPr="00485936">
        <w:rPr>
          <w:b/>
          <w:w w:val="83"/>
          <w:sz w:val="24"/>
          <w:szCs w:val="24"/>
        </w:rPr>
        <w:t>’</w:t>
      </w:r>
      <w:r w:rsidR="00D56830" w:rsidRPr="00485936">
        <w:rPr>
          <w:w w:val="107"/>
          <w:sz w:val="24"/>
          <w:szCs w:val="24"/>
        </w:rPr>
        <w:t xml:space="preserve"> </w:t>
      </w:r>
      <w:r w:rsidR="00D56830" w:rsidRPr="00485936">
        <w:rPr>
          <w:w w:val="125"/>
          <w:sz w:val="24"/>
          <w:szCs w:val="24"/>
        </w:rPr>
        <w:t>me</w:t>
      </w:r>
      <w:r w:rsidR="00D56830" w:rsidRPr="00485936">
        <w:rPr>
          <w:w w:val="111"/>
          <w:sz w:val="24"/>
          <w:szCs w:val="24"/>
        </w:rPr>
        <w:t>a</w:t>
      </w:r>
      <w:r w:rsidR="00D56830" w:rsidRPr="00485936">
        <w:rPr>
          <w:w w:val="128"/>
          <w:sz w:val="24"/>
          <w:szCs w:val="24"/>
        </w:rPr>
        <w:t>ns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107"/>
          <w:sz w:val="24"/>
          <w:szCs w:val="24"/>
        </w:rPr>
        <w:t>m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tt</w:t>
      </w:r>
      <w:r w:rsidRPr="00485936">
        <w:rPr>
          <w:w w:val="125"/>
          <w:sz w:val="24"/>
          <w:szCs w:val="24"/>
        </w:rPr>
        <w:t>ee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9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4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5"/>
          <w:sz w:val="24"/>
          <w:szCs w:val="24"/>
        </w:rPr>
        <w:t xml:space="preserve"> </w:t>
      </w:r>
      <w:r w:rsidR="00022272" w:rsidRPr="007C2B4A">
        <w:rPr>
          <w:w w:val="114"/>
          <w:sz w:val="24"/>
          <w:szCs w:val="24"/>
        </w:rPr>
        <w:t>Principal of St. Thomas’ College (Autonomous), Thrissur</w:t>
      </w:r>
      <w:r w:rsidR="00022272">
        <w:rPr>
          <w:spacing w:val="-1"/>
          <w:w w:val="9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und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r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 xml:space="preserve"> t</w:t>
      </w:r>
      <w:r w:rsidRPr="00485936">
        <w:rPr>
          <w:sz w:val="24"/>
          <w:szCs w:val="24"/>
        </w:rPr>
        <w:t xml:space="preserve">o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manage</w:t>
      </w:r>
      <w:r w:rsidRPr="00485936">
        <w:rPr>
          <w:spacing w:val="51"/>
          <w:w w:val="115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 xml:space="preserve">r </w:t>
      </w:r>
      <w:r w:rsidRPr="00485936">
        <w:rPr>
          <w:spacing w:val="-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3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unn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 xml:space="preserve">f </w:t>
      </w:r>
      <w:r w:rsidRPr="00485936">
        <w:rPr>
          <w:spacing w:val="1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P</w:t>
      </w:r>
      <w:r w:rsidRPr="00485936">
        <w:rPr>
          <w:sz w:val="24"/>
          <w:szCs w:val="24"/>
        </w:rPr>
        <w:t xml:space="preserve">ost 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spacing w:val="1"/>
          <w:w w:val="113"/>
          <w:sz w:val="24"/>
          <w:szCs w:val="24"/>
        </w:rPr>
        <w:t>G</w:t>
      </w:r>
      <w:r w:rsidRPr="00485936">
        <w:rPr>
          <w:w w:val="113"/>
          <w:sz w:val="24"/>
          <w:szCs w:val="24"/>
        </w:rPr>
        <w:t>radua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e</w:t>
      </w:r>
      <w:r w:rsidRPr="00485936">
        <w:rPr>
          <w:spacing w:val="46"/>
          <w:w w:val="113"/>
          <w:sz w:val="24"/>
          <w:szCs w:val="24"/>
        </w:rPr>
        <w:t xml:space="preserve"> </w:t>
      </w:r>
      <w:proofErr w:type="spellStart"/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mm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w w:val="128"/>
          <w:sz w:val="24"/>
          <w:szCs w:val="24"/>
        </w:rPr>
        <w:t>s</w:t>
      </w:r>
      <w:proofErr w:type="spellEnd"/>
      <w:r w:rsidRPr="00485936">
        <w:rPr>
          <w:w w:val="110"/>
          <w:sz w:val="24"/>
          <w:szCs w:val="24"/>
        </w:rPr>
        <w:t xml:space="preserve">, </w:t>
      </w:r>
      <w:r w:rsidRPr="00485936">
        <w:rPr>
          <w:sz w:val="24"/>
          <w:szCs w:val="24"/>
        </w:rPr>
        <w:t xml:space="preserve">under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B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spacing w:val="1"/>
          <w:w w:val="119"/>
          <w:sz w:val="24"/>
          <w:szCs w:val="24"/>
        </w:rPr>
        <w:t>S</w:t>
      </w:r>
      <w:r w:rsidRPr="00485936">
        <w:rPr>
          <w:spacing w:val="-1"/>
          <w:w w:val="119"/>
          <w:sz w:val="24"/>
          <w:szCs w:val="24"/>
        </w:rPr>
        <w:t>SP</w:t>
      </w:r>
      <w:r w:rsidRPr="00485936">
        <w:rPr>
          <w:spacing w:val="1"/>
          <w:w w:val="107"/>
          <w:sz w:val="24"/>
          <w:szCs w:val="24"/>
        </w:rPr>
        <w:t>G</w:t>
      </w:r>
      <w:r w:rsidRPr="00485936">
        <w:rPr>
          <w:spacing w:val="2"/>
          <w:sz w:val="24"/>
          <w:szCs w:val="24"/>
        </w:rPr>
        <w:t>-</w:t>
      </w:r>
      <w:r w:rsidRPr="00485936">
        <w:rPr>
          <w:w w:val="111"/>
          <w:sz w:val="24"/>
          <w:szCs w:val="24"/>
        </w:rPr>
        <w:t>2019</w:t>
      </w:r>
      <w:r w:rsidRPr="00485936">
        <w:rPr>
          <w:w w:val="110"/>
          <w:sz w:val="24"/>
          <w:szCs w:val="24"/>
        </w:rPr>
        <w:t>.</w:t>
      </w:r>
    </w:p>
    <w:p w:rsidR="00D56830" w:rsidRPr="00485936" w:rsidRDefault="00D56830" w:rsidP="00485936">
      <w:pPr>
        <w:spacing w:line="276" w:lineRule="auto"/>
        <w:ind w:left="117" w:firstLine="25"/>
        <w:jc w:val="both"/>
        <w:rPr>
          <w:b/>
          <w:sz w:val="24"/>
          <w:szCs w:val="24"/>
        </w:rPr>
      </w:pPr>
    </w:p>
    <w:p w:rsidR="00D56830" w:rsidRPr="00485936" w:rsidRDefault="00E831D4" w:rsidP="00022272">
      <w:pPr>
        <w:spacing w:line="276" w:lineRule="auto"/>
        <w:ind w:left="117" w:firstLine="25"/>
        <w:rPr>
          <w:sz w:val="24"/>
          <w:szCs w:val="24"/>
        </w:rPr>
      </w:pPr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>2</w:t>
      </w:r>
      <w:r w:rsidR="00D56830" w:rsidRPr="00485936">
        <w:rPr>
          <w:b/>
          <w:sz w:val="24"/>
          <w:szCs w:val="24"/>
        </w:rPr>
        <w:tab/>
      </w:r>
      <w:r w:rsidRPr="00485936">
        <w:rPr>
          <w:b/>
          <w:spacing w:val="1"/>
          <w:w w:val="83"/>
          <w:sz w:val="24"/>
          <w:szCs w:val="24"/>
        </w:rPr>
        <w:t>‘</w:t>
      </w:r>
      <w:proofErr w:type="spellStart"/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2"/>
          <w:sz w:val="24"/>
          <w:szCs w:val="24"/>
        </w:rPr>
        <w:t>og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w w:val="106"/>
          <w:sz w:val="24"/>
          <w:szCs w:val="24"/>
        </w:rPr>
        <w:t>mm</w:t>
      </w:r>
      <w:r w:rsidRPr="00485936">
        <w:rPr>
          <w:b/>
          <w:w w:val="125"/>
          <w:sz w:val="24"/>
          <w:szCs w:val="24"/>
        </w:rPr>
        <w:t>e</w:t>
      </w:r>
      <w:proofErr w:type="spellEnd"/>
      <w:r w:rsidRPr="00485936">
        <w:rPr>
          <w:b/>
          <w:w w:val="83"/>
          <w:sz w:val="24"/>
          <w:szCs w:val="24"/>
        </w:rPr>
        <w:t>’</w:t>
      </w:r>
      <w:r w:rsidR="00D56830" w:rsidRPr="00485936">
        <w:rPr>
          <w:b/>
          <w:w w:val="83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</w:t>
      </w:r>
      <w:r w:rsidRPr="00485936">
        <w:rPr>
          <w:spacing w:val="12"/>
          <w:w w:val="114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0"/>
          <w:w w:val="99"/>
          <w:sz w:val="24"/>
          <w:szCs w:val="24"/>
        </w:rPr>
        <w:t xml:space="preserve"> </w:t>
      </w:r>
      <w:r w:rsidR="007C2B4A" w:rsidRPr="00485936">
        <w:rPr>
          <w:sz w:val="24"/>
          <w:szCs w:val="24"/>
        </w:rPr>
        <w:t>s</w:t>
      </w:r>
      <w:r w:rsidR="007C2B4A" w:rsidRPr="00485936">
        <w:rPr>
          <w:spacing w:val="1"/>
          <w:sz w:val="24"/>
          <w:szCs w:val="24"/>
        </w:rPr>
        <w:t>t</w:t>
      </w:r>
      <w:r w:rsidR="007C2B4A" w:rsidRPr="00485936">
        <w:rPr>
          <w:sz w:val="24"/>
          <w:szCs w:val="24"/>
        </w:rPr>
        <w:t xml:space="preserve">udy </w:t>
      </w:r>
      <w:r w:rsidR="007C2B4A" w:rsidRPr="00485936">
        <w:rPr>
          <w:spacing w:val="11"/>
          <w:sz w:val="24"/>
          <w:szCs w:val="24"/>
        </w:rPr>
        <w:t>and</w:t>
      </w:r>
      <w:r w:rsidR="007C2B4A" w:rsidRPr="00485936">
        <w:rPr>
          <w:sz w:val="24"/>
          <w:szCs w:val="24"/>
        </w:rPr>
        <w:t xml:space="preserve"> </w:t>
      </w:r>
      <w:r w:rsidR="007C2B4A" w:rsidRPr="00485936">
        <w:rPr>
          <w:spacing w:val="12"/>
          <w:sz w:val="24"/>
          <w:szCs w:val="24"/>
        </w:rPr>
        <w:t>Examinations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(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sz w:val="24"/>
          <w:szCs w:val="24"/>
        </w:rPr>
        <w:t>y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sz w:val="24"/>
          <w:szCs w:val="24"/>
        </w:rPr>
        <w:t>r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 xml:space="preserve">o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-7"/>
          <w:w w:val="12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cou</w:t>
      </w:r>
      <w:r w:rsidRPr="00485936">
        <w:rPr>
          <w:sz w:val="24"/>
          <w:szCs w:val="24"/>
        </w:rPr>
        <w:t>r</w:t>
      </w:r>
      <w:r w:rsidRPr="00485936">
        <w:rPr>
          <w:w w:val="126"/>
          <w:sz w:val="24"/>
          <w:szCs w:val="24"/>
        </w:rPr>
        <w:t>se</w:t>
      </w:r>
      <w:r w:rsidRPr="00485936">
        <w:rPr>
          <w:spacing w:val="-1"/>
          <w:sz w:val="24"/>
          <w:szCs w:val="24"/>
        </w:rPr>
        <w:t>)</w:t>
      </w:r>
      <w:r w:rsidRPr="00485936">
        <w:rPr>
          <w:w w:val="110"/>
          <w:sz w:val="24"/>
          <w:szCs w:val="24"/>
        </w:rPr>
        <w:t>.</w:t>
      </w:r>
    </w:p>
    <w:p w:rsidR="00D56830" w:rsidRPr="00485936" w:rsidRDefault="00D56830" w:rsidP="00485936">
      <w:pPr>
        <w:spacing w:line="276" w:lineRule="auto"/>
        <w:ind w:left="117" w:firstLine="25"/>
        <w:jc w:val="both"/>
        <w:rPr>
          <w:b/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>3</w:t>
      </w:r>
      <w:r w:rsidR="00D56830" w:rsidRPr="00485936">
        <w:rPr>
          <w:b/>
          <w:sz w:val="24"/>
          <w:szCs w:val="24"/>
        </w:rPr>
        <w:tab/>
      </w:r>
      <w:r w:rsidRPr="00485936">
        <w:rPr>
          <w:b/>
          <w:spacing w:val="1"/>
          <w:w w:val="83"/>
          <w:sz w:val="24"/>
          <w:szCs w:val="24"/>
        </w:rPr>
        <w:t>‘</w:t>
      </w:r>
      <w:r w:rsidRPr="00485936">
        <w:rPr>
          <w:b/>
          <w:spacing w:val="-1"/>
          <w:sz w:val="24"/>
          <w:szCs w:val="24"/>
        </w:rPr>
        <w:t>D</w:t>
      </w:r>
      <w:r w:rsidRPr="00485936">
        <w:rPr>
          <w:b/>
          <w:w w:val="109"/>
          <w:sz w:val="24"/>
          <w:szCs w:val="24"/>
        </w:rPr>
        <w:t>u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sz w:val="24"/>
          <w:szCs w:val="24"/>
        </w:rPr>
        <w:t xml:space="preserve"> </w:t>
      </w:r>
      <w:r w:rsidRPr="00485936">
        <w:rPr>
          <w:b/>
          <w:spacing w:val="11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 xml:space="preserve">of </w:t>
      </w:r>
      <w:r w:rsidRPr="00485936">
        <w:rPr>
          <w:b/>
          <w:spacing w:val="36"/>
          <w:sz w:val="24"/>
          <w:szCs w:val="24"/>
        </w:rPr>
        <w:t xml:space="preserve"> </w:t>
      </w:r>
      <w:proofErr w:type="spellStart"/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2"/>
          <w:sz w:val="24"/>
          <w:szCs w:val="24"/>
        </w:rPr>
        <w:t>og</w:t>
      </w:r>
      <w:r w:rsidRPr="00485936">
        <w:rPr>
          <w:b/>
          <w:sz w:val="24"/>
          <w:szCs w:val="24"/>
        </w:rPr>
        <w:t>ra</w:t>
      </w:r>
      <w:r w:rsidRPr="00485936">
        <w:rPr>
          <w:b/>
          <w:w w:val="106"/>
          <w:sz w:val="24"/>
          <w:szCs w:val="24"/>
        </w:rPr>
        <w:t>mm</w:t>
      </w:r>
      <w:r w:rsidRPr="00485936">
        <w:rPr>
          <w:b/>
          <w:w w:val="125"/>
          <w:sz w:val="24"/>
          <w:szCs w:val="24"/>
        </w:rPr>
        <w:t>e</w:t>
      </w:r>
      <w:proofErr w:type="spellEnd"/>
      <w:r w:rsidRPr="00485936">
        <w:rPr>
          <w:b/>
          <w:w w:val="83"/>
          <w:sz w:val="24"/>
          <w:szCs w:val="24"/>
        </w:rPr>
        <w:t>’</w:t>
      </w:r>
      <w:r w:rsidR="00D56830" w:rsidRPr="00485936">
        <w:rPr>
          <w:b/>
          <w:w w:val="83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4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od</w:t>
      </w:r>
      <w:r w:rsidRPr="00485936">
        <w:rPr>
          <w:sz w:val="24"/>
          <w:szCs w:val="24"/>
        </w:rPr>
        <w:t xml:space="preserve">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 xml:space="preserve">of </w:t>
      </w:r>
      <w:r w:rsidRPr="00485936">
        <w:rPr>
          <w:spacing w:val="15"/>
          <w:w w:val="99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qu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 xml:space="preserve">r </w:t>
      </w:r>
      <w:r w:rsidRPr="00485936">
        <w:rPr>
          <w:spacing w:val="15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47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 xml:space="preserve">conduct </w:t>
      </w:r>
      <w:r w:rsidRPr="00485936">
        <w:rPr>
          <w:spacing w:val="4"/>
          <w:w w:val="110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 xml:space="preserve">f </w:t>
      </w:r>
      <w:r w:rsidRPr="00485936">
        <w:rPr>
          <w:spacing w:val="15"/>
          <w:w w:val="99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 xml:space="preserve">e </w:t>
      </w:r>
      <w:proofErr w:type="spellStart"/>
      <w:r w:rsidRPr="00485936">
        <w:rPr>
          <w:w w:val="110"/>
          <w:sz w:val="24"/>
          <w:szCs w:val="24"/>
        </w:rPr>
        <w:t>p</w:t>
      </w:r>
      <w:r w:rsidRPr="00485936">
        <w:rPr>
          <w:spacing w:val="1"/>
          <w:w w:val="110"/>
          <w:sz w:val="24"/>
          <w:szCs w:val="24"/>
        </w:rPr>
        <w:t>r</w:t>
      </w:r>
      <w:r w:rsidRPr="00485936">
        <w:rPr>
          <w:w w:val="110"/>
          <w:sz w:val="24"/>
          <w:szCs w:val="24"/>
        </w:rPr>
        <w:t>ogramm</w:t>
      </w:r>
      <w:r w:rsidRPr="00485936">
        <w:rPr>
          <w:spacing w:val="-2"/>
          <w:w w:val="110"/>
          <w:sz w:val="24"/>
          <w:szCs w:val="24"/>
        </w:rPr>
        <w:t>e</w:t>
      </w:r>
      <w:proofErr w:type="spellEnd"/>
      <w:r w:rsidRPr="00485936">
        <w:rPr>
          <w:w w:val="110"/>
          <w:sz w:val="24"/>
          <w:szCs w:val="24"/>
        </w:rPr>
        <w:t>.</w:t>
      </w:r>
      <w:r w:rsidRPr="00485936">
        <w:rPr>
          <w:spacing w:val="9"/>
          <w:w w:val="110"/>
          <w:sz w:val="24"/>
          <w:szCs w:val="24"/>
        </w:rPr>
        <w:t xml:space="preserve"> </w:t>
      </w:r>
      <w:r w:rsidRPr="00485936">
        <w:rPr>
          <w:sz w:val="24"/>
          <w:szCs w:val="24"/>
        </w:rPr>
        <w:t>The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du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pos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-gradua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e</w:t>
      </w:r>
      <w:r w:rsidRPr="00485936">
        <w:rPr>
          <w:spacing w:val="26"/>
          <w:w w:val="111"/>
          <w:sz w:val="24"/>
          <w:szCs w:val="24"/>
        </w:rPr>
        <w:t xml:space="preserve"> </w:t>
      </w:r>
      <w:proofErr w:type="spellStart"/>
      <w:r w:rsidRPr="00485936">
        <w:rPr>
          <w:w w:val="111"/>
          <w:sz w:val="24"/>
          <w:szCs w:val="24"/>
        </w:rPr>
        <w:t>progra</w:t>
      </w:r>
      <w:r w:rsidRPr="00485936">
        <w:rPr>
          <w:spacing w:val="-1"/>
          <w:w w:val="111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me</w:t>
      </w:r>
      <w:proofErr w:type="spellEnd"/>
      <w:r w:rsidRPr="00485936">
        <w:rPr>
          <w:spacing w:val="-1"/>
          <w:w w:val="11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ou</w:t>
      </w:r>
      <w:r w:rsidRPr="00485936">
        <w:rPr>
          <w:sz w:val="24"/>
          <w:szCs w:val="24"/>
        </w:rPr>
        <w:t>r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1"/>
          <w:sz w:val="24"/>
          <w:szCs w:val="24"/>
        </w:rPr>
        <w:t>s.</w:t>
      </w:r>
    </w:p>
    <w:p w:rsidR="00F4318E" w:rsidRPr="00485936" w:rsidRDefault="00F4318E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4 </w:t>
      </w:r>
      <w:r w:rsidR="00D56830" w:rsidRPr="00485936">
        <w:rPr>
          <w:b/>
          <w:sz w:val="24"/>
          <w:szCs w:val="24"/>
        </w:rPr>
        <w:tab/>
      </w:r>
      <w:r w:rsidRPr="00485936">
        <w:rPr>
          <w:b/>
          <w:spacing w:val="1"/>
          <w:w w:val="83"/>
          <w:sz w:val="24"/>
          <w:szCs w:val="24"/>
        </w:rPr>
        <w:t>‘</w:t>
      </w:r>
      <w:r w:rsidRPr="00485936">
        <w:rPr>
          <w:b/>
          <w:spacing w:val="-1"/>
          <w:w w:val="119"/>
          <w:sz w:val="24"/>
          <w:szCs w:val="24"/>
        </w:rPr>
        <w:t>S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6"/>
          <w:sz w:val="24"/>
          <w:szCs w:val="24"/>
        </w:rPr>
        <w:t>m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sz w:val="24"/>
          <w:szCs w:val="24"/>
        </w:rPr>
        <w:t>t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83"/>
          <w:sz w:val="24"/>
          <w:szCs w:val="24"/>
        </w:rPr>
        <w:t>’</w:t>
      </w:r>
      <w:r w:rsidR="00D56830" w:rsidRPr="00485936">
        <w:rPr>
          <w:b/>
          <w:w w:val="83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 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e</w:t>
      </w:r>
      <w:r w:rsidRPr="00485936">
        <w:rPr>
          <w:spacing w:val="-1"/>
          <w:sz w:val="24"/>
          <w:szCs w:val="24"/>
        </w:rPr>
        <w:t>r</w:t>
      </w:r>
      <w:r w:rsidRPr="00485936">
        <w:rPr>
          <w:sz w:val="24"/>
          <w:szCs w:val="24"/>
        </w:rPr>
        <w:t xml:space="preserve">m 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10"/>
          <w:sz w:val="24"/>
          <w:szCs w:val="24"/>
        </w:rPr>
        <w:t xml:space="preserve"> </w:t>
      </w:r>
      <w:r w:rsidR="007C2B4A" w:rsidRPr="00485936">
        <w:rPr>
          <w:spacing w:val="-2"/>
          <w:w w:val="99"/>
          <w:sz w:val="24"/>
          <w:szCs w:val="24"/>
        </w:rPr>
        <w:t>o</w:t>
      </w:r>
      <w:r w:rsidR="007C2B4A" w:rsidRPr="00485936">
        <w:rPr>
          <w:w w:val="99"/>
          <w:sz w:val="24"/>
          <w:szCs w:val="24"/>
        </w:rPr>
        <w:t xml:space="preserve">f </w:t>
      </w:r>
      <w:r w:rsidR="007C2B4A" w:rsidRPr="00485936">
        <w:rPr>
          <w:spacing w:val="45"/>
          <w:w w:val="99"/>
          <w:sz w:val="24"/>
          <w:szCs w:val="24"/>
        </w:rPr>
        <w:t>a</w:t>
      </w:r>
      <w:r w:rsidRPr="00485936">
        <w:rPr>
          <w:sz w:val="24"/>
          <w:szCs w:val="24"/>
        </w:rPr>
        <w:t xml:space="preserve"> 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7C2B4A">
        <w:rPr>
          <w:w w:val="107"/>
          <w:sz w:val="24"/>
          <w:szCs w:val="24"/>
        </w:rPr>
        <w:t>ini</w:t>
      </w:r>
      <w:r w:rsidRPr="00485936">
        <w:rPr>
          <w:w w:val="107"/>
          <w:sz w:val="24"/>
          <w:szCs w:val="24"/>
        </w:rPr>
        <w:t>m</w:t>
      </w:r>
      <w:r w:rsidRPr="007C2B4A">
        <w:rPr>
          <w:w w:val="107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>m</w:t>
      </w:r>
      <w:r w:rsidRPr="007C2B4A">
        <w:rPr>
          <w:w w:val="107"/>
          <w:sz w:val="24"/>
          <w:szCs w:val="24"/>
        </w:rPr>
        <w:t xml:space="preserve">   </w:t>
      </w:r>
      <w:r w:rsidR="007C2B4A" w:rsidRPr="007C2B4A">
        <w:rPr>
          <w:w w:val="107"/>
          <w:sz w:val="24"/>
          <w:szCs w:val="24"/>
        </w:rPr>
        <w:t>of 90</w:t>
      </w:r>
      <w:r w:rsidRPr="007C2B4A">
        <w:rPr>
          <w:w w:val="107"/>
          <w:sz w:val="24"/>
          <w:szCs w:val="24"/>
        </w:rPr>
        <w:t xml:space="preserve">   working</w:t>
      </w:r>
      <w:r w:rsidRPr="00485936">
        <w:rPr>
          <w:sz w:val="24"/>
          <w:szCs w:val="24"/>
        </w:rPr>
        <w:t xml:space="preserve"> 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days  </w:t>
      </w:r>
      <w:r w:rsidRPr="00485936">
        <w:rPr>
          <w:spacing w:val="4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 xml:space="preserve">ng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2"/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7"/>
          <w:sz w:val="24"/>
          <w:szCs w:val="24"/>
        </w:rPr>
        <w:t xml:space="preserve"> </w:t>
      </w:r>
      <w:r w:rsidR="007C2B4A" w:rsidRPr="00485936">
        <w:rPr>
          <w:sz w:val="24"/>
          <w:szCs w:val="24"/>
        </w:rPr>
        <w:t xml:space="preserve">days </w:t>
      </w:r>
      <w:r w:rsidR="007C2B4A" w:rsidRPr="00485936">
        <w:rPr>
          <w:spacing w:val="12"/>
          <w:sz w:val="24"/>
          <w:szCs w:val="24"/>
        </w:rPr>
        <w:t>distributed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over</w:t>
      </w:r>
      <w:r w:rsidRPr="00485936">
        <w:rPr>
          <w:spacing w:val="40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18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-1"/>
          <w:w w:val="115"/>
          <w:sz w:val="24"/>
          <w:szCs w:val="24"/>
        </w:rPr>
        <w:t>w</w:t>
      </w:r>
      <w:r w:rsidRPr="00485936">
        <w:rPr>
          <w:w w:val="115"/>
          <w:sz w:val="24"/>
          <w:szCs w:val="24"/>
        </w:rPr>
        <w:t>eeks</w:t>
      </w:r>
      <w:r w:rsidRPr="00485936">
        <w:rPr>
          <w:spacing w:val="-11"/>
          <w:w w:val="115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each</w:t>
      </w:r>
      <w:r w:rsidRPr="00485936">
        <w:rPr>
          <w:spacing w:val="9"/>
          <w:w w:val="115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5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ork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>ng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2"/>
          <w:sz w:val="24"/>
          <w:szCs w:val="24"/>
        </w:rPr>
        <w:t>ys.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>5</w:t>
      </w:r>
      <w:r w:rsidR="00D56830" w:rsidRPr="00485936">
        <w:rPr>
          <w:b/>
          <w:sz w:val="24"/>
          <w:szCs w:val="24"/>
        </w:rPr>
        <w:tab/>
      </w:r>
      <w:r w:rsidRPr="00485936">
        <w:rPr>
          <w:b/>
          <w:spacing w:val="1"/>
          <w:w w:val="83"/>
          <w:sz w:val="24"/>
          <w:szCs w:val="24"/>
        </w:rPr>
        <w:t>‘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9"/>
          <w:sz w:val="24"/>
          <w:szCs w:val="24"/>
        </w:rPr>
        <w:t>u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83"/>
          <w:sz w:val="24"/>
          <w:szCs w:val="24"/>
        </w:rPr>
        <w:t>’</w:t>
      </w:r>
      <w:r w:rsidR="00D56830" w:rsidRPr="00485936">
        <w:rPr>
          <w:b/>
          <w:w w:val="83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segment</w:t>
      </w:r>
      <w:r w:rsidRPr="00485936">
        <w:rPr>
          <w:spacing w:val="7"/>
          <w:w w:val="114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="007C2B4A" w:rsidRPr="00485936">
        <w:rPr>
          <w:spacing w:val="1"/>
          <w:sz w:val="24"/>
          <w:szCs w:val="24"/>
        </w:rPr>
        <w:t>t</w:t>
      </w:r>
      <w:r w:rsidR="007C2B4A" w:rsidRPr="00485936">
        <w:rPr>
          <w:sz w:val="24"/>
          <w:szCs w:val="24"/>
        </w:rPr>
        <w:t xml:space="preserve">he </w:t>
      </w:r>
      <w:r w:rsidR="007C2B4A" w:rsidRPr="00485936">
        <w:rPr>
          <w:spacing w:val="51"/>
          <w:sz w:val="24"/>
          <w:szCs w:val="24"/>
        </w:rPr>
        <w:t>subject</w:t>
      </w:r>
      <w:r w:rsidRPr="00485936">
        <w:rPr>
          <w:spacing w:val="9"/>
          <w:sz w:val="24"/>
          <w:szCs w:val="24"/>
        </w:rPr>
        <w:t xml:space="preserve"> </w:t>
      </w:r>
      <w:r w:rsidR="007C2B4A" w:rsidRPr="00485936">
        <w:rPr>
          <w:sz w:val="24"/>
          <w:szCs w:val="24"/>
        </w:rPr>
        <w:t>ma</w:t>
      </w:r>
      <w:r w:rsidR="007C2B4A" w:rsidRPr="00485936">
        <w:rPr>
          <w:spacing w:val="-1"/>
          <w:sz w:val="24"/>
          <w:szCs w:val="24"/>
        </w:rPr>
        <w:t>t</w:t>
      </w:r>
      <w:r w:rsidR="007C2B4A" w:rsidRPr="00485936">
        <w:rPr>
          <w:spacing w:val="1"/>
          <w:sz w:val="24"/>
          <w:szCs w:val="24"/>
        </w:rPr>
        <w:t>t</w:t>
      </w:r>
      <w:r w:rsidR="007C2B4A" w:rsidRPr="00485936">
        <w:rPr>
          <w:sz w:val="24"/>
          <w:szCs w:val="24"/>
        </w:rPr>
        <w:t xml:space="preserve">er </w:t>
      </w:r>
      <w:r w:rsidR="007C2B4A" w:rsidRPr="00485936">
        <w:rPr>
          <w:spacing w:val="15"/>
          <w:sz w:val="24"/>
          <w:szCs w:val="24"/>
        </w:rPr>
        <w:t>to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covered</w:t>
      </w:r>
      <w:r w:rsidRPr="00485936">
        <w:rPr>
          <w:spacing w:val="8"/>
          <w:w w:val="11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seme</w:t>
      </w:r>
      <w:r w:rsidRPr="00485936">
        <w:rPr>
          <w:spacing w:val="-2"/>
          <w:w w:val="117"/>
          <w:sz w:val="24"/>
          <w:szCs w:val="24"/>
        </w:rPr>
        <w:t>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</w:t>
      </w:r>
      <w:r w:rsidRPr="00485936">
        <w:rPr>
          <w:spacing w:val="1"/>
          <w:w w:val="117"/>
          <w:sz w:val="24"/>
          <w:szCs w:val="24"/>
        </w:rPr>
        <w:t xml:space="preserve"> </w:t>
      </w:r>
      <w:r w:rsidRPr="00485936">
        <w:rPr>
          <w:spacing w:val="-1"/>
          <w:w w:val="117"/>
          <w:sz w:val="24"/>
          <w:szCs w:val="24"/>
        </w:rPr>
        <w:t>(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sz w:val="24"/>
          <w:szCs w:val="24"/>
        </w:rPr>
        <w:t xml:space="preserve">y </w:t>
      </w:r>
      <w:r w:rsidR="007C2B4A" w:rsidRPr="00485936">
        <w:rPr>
          <w:sz w:val="24"/>
          <w:szCs w:val="24"/>
        </w:rPr>
        <w:t>r</w:t>
      </w:r>
      <w:r w:rsidR="007C2B4A" w:rsidRPr="00485936">
        <w:rPr>
          <w:w w:val="125"/>
          <w:sz w:val="24"/>
          <w:szCs w:val="24"/>
        </w:rPr>
        <w:t>e</w:t>
      </w:r>
      <w:r w:rsidR="007C2B4A" w:rsidRPr="00485936">
        <w:rPr>
          <w:spacing w:val="1"/>
          <w:w w:val="83"/>
          <w:sz w:val="24"/>
          <w:szCs w:val="24"/>
        </w:rPr>
        <w:t>f</w:t>
      </w:r>
      <w:r w:rsidR="007C2B4A" w:rsidRPr="00485936">
        <w:rPr>
          <w:w w:val="125"/>
          <w:sz w:val="24"/>
          <w:szCs w:val="24"/>
        </w:rPr>
        <w:t>e</w:t>
      </w:r>
      <w:r w:rsidR="007C2B4A" w:rsidRPr="00485936">
        <w:rPr>
          <w:spacing w:val="-1"/>
          <w:sz w:val="24"/>
          <w:szCs w:val="24"/>
        </w:rPr>
        <w:t>r</w:t>
      </w:r>
      <w:r w:rsidR="007C2B4A" w:rsidRPr="00485936">
        <w:rPr>
          <w:sz w:val="24"/>
          <w:szCs w:val="24"/>
        </w:rPr>
        <w:t>r</w:t>
      </w:r>
      <w:r w:rsidR="007C2B4A" w:rsidRPr="00485936">
        <w:rPr>
          <w:w w:val="125"/>
          <w:sz w:val="24"/>
          <w:szCs w:val="24"/>
        </w:rPr>
        <w:t>e</w:t>
      </w:r>
      <w:r w:rsidR="007C2B4A" w:rsidRPr="00485936">
        <w:rPr>
          <w:w w:val="111"/>
          <w:sz w:val="24"/>
          <w:szCs w:val="24"/>
        </w:rPr>
        <w:t>d</w:t>
      </w:r>
      <w:r w:rsidR="007C2B4A" w:rsidRPr="00485936">
        <w:rPr>
          <w:sz w:val="24"/>
          <w:szCs w:val="24"/>
        </w:rPr>
        <w:t xml:space="preserve"> </w:t>
      </w:r>
      <w:r w:rsidR="007C2B4A" w:rsidRPr="00485936">
        <w:rPr>
          <w:spacing w:val="-23"/>
          <w:sz w:val="24"/>
          <w:szCs w:val="24"/>
        </w:rPr>
        <w:t>to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as</w:t>
      </w:r>
      <w:r w:rsidRPr="00485936">
        <w:rPr>
          <w:spacing w:val="36"/>
          <w:w w:val="119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paper).</w:t>
      </w:r>
      <w:r w:rsidRPr="00485936">
        <w:rPr>
          <w:spacing w:val="-13"/>
          <w:w w:val="119"/>
          <w:sz w:val="24"/>
          <w:szCs w:val="24"/>
        </w:rPr>
        <w:t xml:space="preserve"> </w:t>
      </w:r>
      <w:r w:rsidRPr="00485936">
        <w:rPr>
          <w:spacing w:val="-1"/>
          <w:w w:val="86"/>
          <w:sz w:val="24"/>
          <w:szCs w:val="24"/>
        </w:rPr>
        <w:t>Al</w:t>
      </w:r>
      <w:r w:rsidRPr="00485936">
        <w:rPr>
          <w:w w:val="86"/>
          <w:sz w:val="24"/>
          <w:szCs w:val="24"/>
        </w:rPr>
        <w:t>l</w:t>
      </w:r>
      <w:r w:rsidRPr="00485936">
        <w:rPr>
          <w:spacing w:val="44"/>
          <w:w w:val="8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courses</w:t>
      </w:r>
      <w:r w:rsidRPr="00485936">
        <w:rPr>
          <w:spacing w:val="25"/>
          <w:w w:val="116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need</w:t>
      </w:r>
      <w:r w:rsidRPr="00485936">
        <w:rPr>
          <w:spacing w:val="30"/>
          <w:w w:val="116"/>
          <w:sz w:val="24"/>
          <w:szCs w:val="24"/>
        </w:rPr>
        <w:t xml:space="preserve"> </w:t>
      </w:r>
      <w:r w:rsidR="007C2B4A" w:rsidRPr="00485936">
        <w:rPr>
          <w:sz w:val="24"/>
          <w:szCs w:val="24"/>
        </w:rPr>
        <w:t xml:space="preserve">not </w:t>
      </w:r>
      <w:r w:rsidR="007C2B4A" w:rsidRPr="00485936">
        <w:rPr>
          <w:spacing w:val="2"/>
          <w:sz w:val="24"/>
          <w:szCs w:val="24"/>
        </w:rPr>
        <w:t>carry</w:t>
      </w:r>
      <w:r w:rsidR="007C2B4A" w:rsidRPr="00485936">
        <w:rPr>
          <w:sz w:val="24"/>
          <w:szCs w:val="24"/>
        </w:rPr>
        <w:t xml:space="preserve"> </w:t>
      </w:r>
      <w:r w:rsidR="007C2B4A" w:rsidRPr="00485936">
        <w:rPr>
          <w:spacing w:val="15"/>
          <w:sz w:val="24"/>
          <w:szCs w:val="24"/>
        </w:rPr>
        <w:t>the</w:t>
      </w:r>
      <w:r w:rsidR="007C2B4A" w:rsidRPr="00485936">
        <w:rPr>
          <w:sz w:val="24"/>
          <w:szCs w:val="24"/>
        </w:rPr>
        <w:t xml:space="preserve"> </w:t>
      </w:r>
      <w:r w:rsidR="007C2B4A" w:rsidRPr="00485936">
        <w:rPr>
          <w:spacing w:val="13"/>
          <w:sz w:val="24"/>
          <w:szCs w:val="24"/>
        </w:rPr>
        <w:t>same</w:t>
      </w:r>
      <w:r w:rsidRPr="00485936">
        <w:rPr>
          <w:spacing w:val="25"/>
          <w:w w:val="118"/>
          <w:sz w:val="24"/>
          <w:szCs w:val="24"/>
        </w:rPr>
        <w:t xml:space="preserve"> </w:t>
      </w:r>
      <w:r w:rsidRPr="00485936">
        <w:rPr>
          <w:spacing w:val="-1"/>
          <w:w w:val="118"/>
          <w:sz w:val="24"/>
          <w:szCs w:val="24"/>
        </w:rPr>
        <w:t>w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gh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0"/>
          <w:sz w:val="24"/>
          <w:szCs w:val="24"/>
        </w:rPr>
        <w:t>.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2"/>
          <w:sz w:val="24"/>
          <w:szCs w:val="24"/>
        </w:rPr>
        <w:t xml:space="preserve"> </w:t>
      </w:r>
      <w:r w:rsidR="007C2B4A" w:rsidRPr="00485936">
        <w:rPr>
          <w:sz w:val="24"/>
          <w:szCs w:val="24"/>
        </w:rPr>
        <w:t xml:space="preserve">The </w:t>
      </w:r>
      <w:r w:rsidR="007C2B4A" w:rsidRPr="00485936">
        <w:rPr>
          <w:spacing w:val="13"/>
          <w:sz w:val="24"/>
          <w:szCs w:val="24"/>
        </w:rPr>
        <w:t>courses</w:t>
      </w:r>
      <w:r w:rsidRPr="00485936">
        <w:rPr>
          <w:w w:val="128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11"/>
          <w:sz w:val="24"/>
          <w:szCs w:val="24"/>
        </w:rPr>
        <w:t>ou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ea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ob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0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and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ea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proofErr w:type="gramEnd"/>
      <w:r w:rsidRPr="00485936">
        <w:rPr>
          <w:spacing w:val="22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ou</w:t>
      </w:r>
      <w:r w:rsidRPr="00485936">
        <w:rPr>
          <w:spacing w:val="1"/>
          <w:w w:val="112"/>
          <w:sz w:val="24"/>
          <w:szCs w:val="24"/>
        </w:rPr>
        <w:t>t</w:t>
      </w:r>
      <w:r w:rsidRPr="00485936">
        <w:rPr>
          <w:w w:val="112"/>
          <w:sz w:val="24"/>
          <w:szCs w:val="24"/>
        </w:rPr>
        <w:t>comes.</w:t>
      </w:r>
      <w:r w:rsidRPr="00485936">
        <w:rPr>
          <w:spacing w:val="18"/>
          <w:w w:val="112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</w:t>
      </w:r>
      <w:r w:rsidRPr="00485936">
        <w:rPr>
          <w:spacing w:val="14"/>
          <w:w w:val="11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may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 xml:space="preserve">d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such 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 xml:space="preserve">ay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hat 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-1"/>
          <w:w w:val="89"/>
          <w:sz w:val="24"/>
          <w:szCs w:val="24"/>
        </w:rPr>
        <w:t>i</w:t>
      </w:r>
      <w:r w:rsidRPr="00485936">
        <w:rPr>
          <w:w w:val="89"/>
          <w:sz w:val="24"/>
          <w:szCs w:val="24"/>
        </w:rPr>
        <w:t>t</w:t>
      </w:r>
      <w:r w:rsidRPr="00485936">
        <w:rPr>
          <w:spacing w:val="47"/>
          <w:w w:val="89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cons</w:t>
      </w:r>
      <w:r w:rsidRPr="00485936">
        <w:rPr>
          <w:spacing w:val="-1"/>
          <w:w w:val="113"/>
          <w:sz w:val="24"/>
          <w:szCs w:val="24"/>
        </w:rPr>
        <w:t>i</w:t>
      </w:r>
      <w:r w:rsidRPr="00485936">
        <w:rPr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s</w:t>
      </w:r>
      <w:r w:rsidRPr="00485936">
        <w:rPr>
          <w:spacing w:val="35"/>
          <w:w w:val="113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 xml:space="preserve">of  </w:t>
      </w:r>
      <w:r w:rsidRPr="00485936">
        <w:rPr>
          <w:spacing w:val="25"/>
          <w:w w:val="9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6"/>
          <w:sz w:val="24"/>
          <w:szCs w:val="24"/>
        </w:rPr>
        <w:t>s/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3"/>
          <w:w w:val="111"/>
          <w:sz w:val="24"/>
          <w:szCs w:val="24"/>
        </w:rPr>
        <w:t>u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/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bo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 xml:space="preserve">ry </w:t>
      </w:r>
      <w:r w:rsidRPr="00485936">
        <w:rPr>
          <w:spacing w:val="-14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or</w:t>
      </w:r>
      <w:r w:rsidRPr="00485936">
        <w:rPr>
          <w:spacing w:val="-2"/>
          <w:sz w:val="24"/>
          <w:szCs w:val="24"/>
        </w:rPr>
        <w:t>k</w:t>
      </w:r>
      <w:r w:rsidRPr="00485936">
        <w:rPr>
          <w:sz w:val="24"/>
          <w:szCs w:val="24"/>
        </w:rPr>
        <w:t>/</w:t>
      </w:r>
      <w:r w:rsidRPr="00485936">
        <w:rPr>
          <w:spacing w:val="52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ork/</w:t>
      </w:r>
      <w:r w:rsidRPr="00485936">
        <w:rPr>
          <w:spacing w:val="5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ou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 xml:space="preserve">ch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92"/>
          <w:sz w:val="24"/>
          <w:szCs w:val="24"/>
        </w:rPr>
        <w:t>v</w:t>
      </w:r>
      <w:r w:rsidRPr="00485936">
        <w:rPr>
          <w:spacing w:val="-1"/>
          <w:w w:val="92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6"/>
          <w:sz w:val="24"/>
          <w:szCs w:val="24"/>
        </w:rPr>
        <w:t>s/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3"/>
          <w:sz w:val="24"/>
          <w:szCs w:val="24"/>
        </w:rPr>
        <w:t xml:space="preserve"> </w:t>
      </w:r>
      <w:r w:rsidRPr="00485936">
        <w:rPr>
          <w:spacing w:val="-2"/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 xml:space="preserve">ork/  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05"/>
          <w:sz w:val="24"/>
          <w:szCs w:val="24"/>
        </w:rPr>
        <w:t>vo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1"/>
          <w:sz w:val="24"/>
          <w:szCs w:val="24"/>
        </w:rPr>
        <w:t>/</w:t>
      </w:r>
      <w:r w:rsidRPr="00485936">
        <w:rPr>
          <w:w w:val="92"/>
          <w:sz w:val="24"/>
          <w:szCs w:val="24"/>
        </w:rPr>
        <w:t>v</w:t>
      </w:r>
      <w:r w:rsidRPr="00485936">
        <w:rPr>
          <w:spacing w:val="-1"/>
          <w:w w:val="92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va</w:t>
      </w:r>
      <w:r w:rsidRPr="00485936">
        <w:rPr>
          <w:sz w:val="24"/>
          <w:szCs w:val="24"/>
        </w:rPr>
        <w:t xml:space="preserve">/  </w:t>
      </w:r>
      <w:r w:rsidRPr="00485936">
        <w:rPr>
          <w:spacing w:val="-1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</w:t>
      </w:r>
      <w:r w:rsidRPr="00485936">
        <w:rPr>
          <w:spacing w:val="-2"/>
          <w:w w:val="126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w w:val="116"/>
          <w:sz w:val="24"/>
          <w:szCs w:val="24"/>
        </w:rPr>
        <w:t>s/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erm  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/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5"/>
          <w:sz w:val="24"/>
          <w:szCs w:val="24"/>
        </w:rPr>
        <w:t>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gn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6"/>
          <w:sz w:val="24"/>
          <w:szCs w:val="24"/>
        </w:rPr>
        <w:t xml:space="preserve">s/ 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6"/>
          <w:sz w:val="24"/>
          <w:szCs w:val="24"/>
        </w:rPr>
        <w:t>s/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-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ud</w:t>
      </w:r>
      <w:r w:rsidRPr="00485936">
        <w:rPr>
          <w:sz w:val="24"/>
          <w:szCs w:val="24"/>
        </w:rPr>
        <w:t>y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sz w:val="24"/>
          <w:szCs w:val="24"/>
        </w:rPr>
        <w:t>c</w:t>
      </w:r>
      <w:r w:rsidRPr="00485936">
        <w:rPr>
          <w:sz w:val="24"/>
          <w:szCs w:val="24"/>
        </w:rPr>
        <w:t>.</w:t>
      </w:r>
      <w:r w:rsidRPr="00485936">
        <w:rPr>
          <w:spacing w:val="49"/>
          <w:sz w:val="24"/>
          <w:szCs w:val="24"/>
        </w:rPr>
        <w:t xml:space="preserve"> </w:t>
      </w:r>
      <w:r w:rsidRPr="00485936">
        <w:rPr>
          <w:sz w:val="24"/>
          <w:szCs w:val="24"/>
        </w:rPr>
        <w:t>or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some</w:t>
      </w:r>
      <w:r w:rsidRPr="00485936">
        <w:rPr>
          <w:spacing w:val="1"/>
          <w:w w:val="115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b/>
          <w:spacing w:val="10"/>
          <w:sz w:val="24"/>
          <w:szCs w:val="24"/>
        </w:rPr>
      </w:pPr>
      <w:r w:rsidRPr="00485936">
        <w:rPr>
          <w:b/>
          <w:sz w:val="24"/>
          <w:szCs w:val="24"/>
        </w:rPr>
        <w:lastRenderedPageBreak/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>6</w:t>
      </w:r>
      <w:r w:rsidR="00D56830" w:rsidRPr="00485936">
        <w:rPr>
          <w:b/>
          <w:sz w:val="24"/>
          <w:szCs w:val="24"/>
        </w:rPr>
        <w:tab/>
      </w:r>
      <w:r w:rsidRPr="00485936">
        <w:rPr>
          <w:b/>
          <w:spacing w:val="1"/>
          <w:w w:val="83"/>
          <w:sz w:val="24"/>
          <w:szCs w:val="24"/>
        </w:rPr>
        <w:t>‘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sz w:val="24"/>
          <w:szCs w:val="24"/>
        </w:rPr>
        <w:t xml:space="preserve"> </w:t>
      </w:r>
      <w:r w:rsidRPr="00485936">
        <w:rPr>
          <w:b/>
          <w:spacing w:val="25"/>
          <w:sz w:val="24"/>
          <w:szCs w:val="24"/>
        </w:rPr>
        <w:t xml:space="preserve"> </w:t>
      </w:r>
      <w:r w:rsidRPr="00485936">
        <w:rPr>
          <w:b/>
          <w:w w:val="125"/>
          <w:sz w:val="24"/>
          <w:szCs w:val="24"/>
        </w:rPr>
        <w:t>c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9"/>
          <w:sz w:val="24"/>
          <w:szCs w:val="24"/>
        </w:rPr>
        <w:t>u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83"/>
          <w:sz w:val="24"/>
          <w:szCs w:val="24"/>
        </w:rPr>
        <w:t>’</w:t>
      </w:r>
      <w:r w:rsidR="00D56830" w:rsidRPr="00485936">
        <w:rPr>
          <w:b/>
          <w:w w:val="83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4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pu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8"/>
          <w:sz w:val="24"/>
          <w:szCs w:val="24"/>
        </w:rPr>
        <w:t>so</w:t>
      </w:r>
      <w:r w:rsidRPr="00485936">
        <w:rPr>
          <w:sz w:val="24"/>
          <w:szCs w:val="24"/>
        </w:rPr>
        <w:t xml:space="preserve">ry 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 xml:space="preserve">course </w:t>
      </w:r>
      <w:r w:rsidRPr="00485936">
        <w:rPr>
          <w:spacing w:val="12"/>
          <w:w w:val="114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49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z w:val="24"/>
          <w:szCs w:val="24"/>
        </w:rPr>
        <w:t xml:space="preserve"> 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o </w:t>
      </w:r>
      <w:r w:rsidRPr="00485936">
        <w:rPr>
          <w:spacing w:val="35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4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 xml:space="preserve">r 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w w:val="107"/>
          <w:sz w:val="24"/>
          <w:szCs w:val="24"/>
        </w:rPr>
        <w:t xml:space="preserve">G </w:t>
      </w:r>
      <w:proofErr w:type="spellStart"/>
      <w:r w:rsidRPr="00485936">
        <w:rPr>
          <w:spacing w:val="-1"/>
          <w:w w:val="111"/>
          <w:sz w:val="24"/>
          <w:szCs w:val="24"/>
        </w:rPr>
        <w:t>P</w:t>
      </w:r>
      <w:r w:rsidRPr="00485936">
        <w:rPr>
          <w:spacing w:val="1"/>
          <w:w w:val="111"/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ogramm</w:t>
      </w:r>
      <w:r w:rsidRPr="00485936">
        <w:rPr>
          <w:spacing w:val="-2"/>
          <w:w w:val="111"/>
          <w:sz w:val="24"/>
          <w:szCs w:val="24"/>
        </w:rPr>
        <w:t>e</w:t>
      </w:r>
      <w:proofErr w:type="spellEnd"/>
      <w:r w:rsidRPr="00485936">
        <w:rPr>
          <w:w w:val="111"/>
          <w:sz w:val="24"/>
          <w:szCs w:val="24"/>
        </w:rPr>
        <w:t>,</w:t>
      </w:r>
      <w:r w:rsidRPr="00485936">
        <w:rPr>
          <w:spacing w:val="8"/>
          <w:w w:val="111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w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ch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7"/>
          <w:sz w:val="24"/>
          <w:szCs w:val="24"/>
        </w:rPr>
        <w:t>cce</w:t>
      </w:r>
      <w:r w:rsidRPr="00485936">
        <w:rPr>
          <w:w w:val="114"/>
          <w:sz w:val="24"/>
          <w:szCs w:val="24"/>
        </w:rPr>
        <w:t>ss</w:t>
      </w:r>
      <w:r w:rsidRPr="00485936">
        <w:rPr>
          <w:spacing w:val="1"/>
          <w:w w:val="114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u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sz w:val="24"/>
          <w:szCs w:val="24"/>
        </w:rPr>
        <w:t>y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29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udent</w:t>
      </w:r>
      <w:r w:rsidRPr="00485936">
        <w:rPr>
          <w:spacing w:val="1"/>
          <w:w w:val="11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9"/>
          <w:sz w:val="24"/>
          <w:szCs w:val="24"/>
        </w:rPr>
        <w:t>ce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ee</w:t>
      </w:r>
      <w:r w:rsidRPr="00485936">
        <w:rPr>
          <w:w w:val="110"/>
          <w:sz w:val="24"/>
          <w:szCs w:val="24"/>
        </w:rPr>
        <w:t>.</w:t>
      </w:r>
    </w:p>
    <w:p w:rsidR="00E831D4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before="82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>7</w:t>
      </w:r>
      <w:r w:rsidR="00D56830" w:rsidRPr="00485936">
        <w:rPr>
          <w:b/>
          <w:sz w:val="24"/>
          <w:szCs w:val="24"/>
        </w:rPr>
        <w:tab/>
      </w:r>
      <w:r w:rsidRPr="00485936">
        <w:rPr>
          <w:b/>
          <w:spacing w:val="1"/>
          <w:w w:val="83"/>
          <w:sz w:val="24"/>
          <w:szCs w:val="24"/>
        </w:rPr>
        <w:t>‘</w:t>
      </w:r>
      <w:r w:rsidRPr="00485936">
        <w:rPr>
          <w:b/>
          <w:spacing w:val="-1"/>
          <w:sz w:val="24"/>
          <w:szCs w:val="24"/>
        </w:rPr>
        <w:t>E</w:t>
      </w:r>
      <w:r w:rsidRPr="00485936">
        <w:rPr>
          <w:b/>
          <w:spacing w:val="1"/>
          <w:sz w:val="24"/>
          <w:szCs w:val="24"/>
        </w:rPr>
        <w:t>l</w:t>
      </w:r>
      <w:r w:rsidRPr="00485936">
        <w:rPr>
          <w:b/>
          <w:w w:val="125"/>
          <w:sz w:val="24"/>
          <w:szCs w:val="24"/>
        </w:rPr>
        <w:t>ec</w:t>
      </w:r>
      <w:r w:rsidRPr="00485936">
        <w:rPr>
          <w:b/>
          <w:spacing w:val="-1"/>
          <w:sz w:val="24"/>
          <w:szCs w:val="24"/>
        </w:rPr>
        <w:t>t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11"/>
          <w:sz w:val="24"/>
          <w:szCs w:val="24"/>
        </w:rPr>
        <w:t>v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sz w:val="24"/>
          <w:szCs w:val="24"/>
        </w:rPr>
        <w:t xml:space="preserve"> </w:t>
      </w:r>
      <w:r w:rsidRPr="00485936">
        <w:rPr>
          <w:b/>
          <w:spacing w:val="-21"/>
          <w:sz w:val="24"/>
          <w:szCs w:val="24"/>
        </w:rPr>
        <w:t xml:space="preserve"> </w:t>
      </w:r>
      <w:r w:rsidRPr="00485936">
        <w:rPr>
          <w:b/>
          <w:w w:val="125"/>
          <w:sz w:val="24"/>
          <w:szCs w:val="24"/>
        </w:rPr>
        <w:t>c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9"/>
          <w:sz w:val="24"/>
          <w:szCs w:val="24"/>
        </w:rPr>
        <w:t>u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83"/>
          <w:sz w:val="24"/>
          <w:szCs w:val="24"/>
        </w:rPr>
        <w:t>’</w:t>
      </w:r>
      <w:r w:rsidR="00D56830" w:rsidRPr="00485936">
        <w:rPr>
          <w:b/>
          <w:w w:val="83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course,</w:t>
      </w:r>
      <w:r w:rsidRPr="00485936">
        <w:rPr>
          <w:spacing w:val="25"/>
          <w:w w:val="114"/>
          <w:sz w:val="24"/>
          <w:szCs w:val="24"/>
        </w:rPr>
        <w:t xml:space="preserve"> </w:t>
      </w:r>
      <w:r w:rsidRPr="00485936">
        <w:rPr>
          <w:spacing w:val="-1"/>
          <w:w w:val="114"/>
          <w:sz w:val="24"/>
          <w:szCs w:val="24"/>
        </w:rPr>
        <w:t>w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ch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can 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3"/>
          <w:w w:val="111"/>
          <w:sz w:val="24"/>
          <w:szCs w:val="24"/>
        </w:rPr>
        <w:t>u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10"/>
          <w:sz w:val="24"/>
          <w:szCs w:val="24"/>
        </w:rPr>
        <w:t>,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2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47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qu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t </w:t>
      </w:r>
      <w:r w:rsidRPr="00485936">
        <w:rPr>
          <w:spacing w:val="-20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</w:t>
      </w:r>
      <w:r w:rsidRPr="00485936">
        <w:rPr>
          <w:spacing w:val="26"/>
          <w:w w:val="114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r</w:t>
      </w:r>
      <w:r w:rsidRPr="00485936">
        <w:rPr>
          <w:spacing w:val="-2"/>
          <w:w w:val="111"/>
          <w:sz w:val="24"/>
          <w:szCs w:val="24"/>
        </w:rPr>
        <w:t>o</w:t>
      </w:r>
      <w:r w:rsidRPr="00485936">
        <w:rPr>
          <w:w w:val="107"/>
          <w:sz w:val="24"/>
          <w:szCs w:val="24"/>
        </w:rPr>
        <w:t xml:space="preserve">m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spacing w:val="4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 xml:space="preserve">same </w:t>
      </w:r>
      <w:r w:rsidRPr="00485936">
        <w:rPr>
          <w:spacing w:val="4"/>
          <w:w w:val="118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z w:val="24"/>
          <w:szCs w:val="24"/>
        </w:rPr>
        <w:t xml:space="preserve"> 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45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>m</w:t>
      </w:r>
      <w:r w:rsidRPr="00485936">
        <w:rPr>
          <w:sz w:val="24"/>
          <w:szCs w:val="24"/>
        </w:rPr>
        <w:t xml:space="preserve"> 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 xml:space="preserve">number </w:t>
      </w:r>
      <w:r w:rsidRPr="00485936">
        <w:rPr>
          <w:spacing w:val="18"/>
          <w:w w:val="110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 xml:space="preserve">f </w:t>
      </w:r>
      <w:r w:rsidRPr="00485936">
        <w:rPr>
          <w:spacing w:val="27"/>
          <w:w w:val="99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 xml:space="preserve">courses </w:t>
      </w:r>
      <w:r w:rsidRPr="00485936">
        <w:rPr>
          <w:spacing w:val="7"/>
          <w:w w:val="11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are  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qu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o </w:t>
      </w:r>
      <w:r w:rsidRPr="00485936">
        <w:rPr>
          <w:spacing w:val="35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 xml:space="preserve">e </w:t>
      </w:r>
      <w:proofErr w:type="spellStart"/>
      <w:r w:rsidRPr="00485936">
        <w:rPr>
          <w:w w:val="111"/>
          <w:sz w:val="24"/>
          <w:szCs w:val="24"/>
        </w:rPr>
        <w:t>p</w:t>
      </w:r>
      <w:r w:rsidRPr="00485936">
        <w:rPr>
          <w:spacing w:val="1"/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mm</w:t>
      </w:r>
      <w:r w:rsidRPr="00485936">
        <w:rPr>
          <w:spacing w:val="-2"/>
          <w:w w:val="125"/>
          <w:sz w:val="24"/>
          <w:szCs w:val="24"/>
        </w:rPr>
        <w:t>e</w:t>
      </w:r>
      <w:proofErr w:type="spellEnd"/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F4318E" w:rsidRPr="007C2B4A" w:rsidRDefault="00E831D4" w:rsidP="00485936">
      <w:pPr>
        <w:spacing w:line="276" w:lineRule="auto"/>
        <w:ind w:left="117" w:firstLine="25"/>
        <w:jc w:val="both"/>
        <w:rPr>
          <w:w w:val="107"/>
          <w:sz w:val="24"/>
          <w:szCs w:val="24"/>
        </w:rPr>
      </w:pPr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>8</w:t>
      </w:r>
      <w:r w:rsidR="00D56830" w:rsidRPr="00485936">
        <w:rPr>
          <w:b/>
          <w:sz w:val="24"/>
          <w:szCs w:val="24"/>
        </w:rPr>
        <w:tab/>
      </w:r>
      <w:r w:rsidR="007C2B4A" w:rsidRPr="00485936">
        <w:rPr>
          <w:b/>
          <w:spacing w:val="-1"/>
          <w:sz w:val="24"/>
          <w:szCs w:val="24"/>
        </w:rPr>
        <w:t>A</w:t>
      </w:r>
      <w:r w:rsidR="007C2B4A" w:rsidRPr="00485936">
        <w:rPr>
          <w:b/>
          <w:sz w:val="24"/>
          <w:szCs w:val="24"/>
        </w:rPr>
        <w:t>ud</w:t>
      </w:r>
      <w:r w:rsidR="007C2B4A" w:rsidRPr="00485936">
        <w:rPr>
          <w:b/>
          <w:spacing w:val="1"/>
          <w:sz w:val="24"/>
          <w:szCs w:val="24"/>
        </w:rPr>
        <w:t>i</w:t>
      </w:r>
      <w:r w:rsidR="007C2B4A" w:rsidRPr="00485936">
        <w:rPr>
          <w:b/>
          <w:sz w:val="24"/>
          <w:szCs w:val="24"/>
        </w:rPr>
        <w:t xml:space="preserve">t </w:t>
      </w:r>
      <w:r w:rsidR="007C2B4A" w:rsidRPr="00485936">
        <w:rPr>
          <w:b/>
          <w:spacing w:val="4"/>
          <w:sz w:val="24"/>
          <w:szCs w:val="24"/>
        </w:rPr>
        <w:t>Course</w:t>
      </w:r>
      <w:r w:rsidR="007C2B4A" w:rsidRPr="00485936">
        <w:rPr>
          <w:b/>
          <w:sz w:val="24"/>
          <w:szCs w:val="24"/>
        </w:rPr>
        <w:t>:</w:t>
      </w:r>
      <w:r w:rsidR="00D56830" w:rsidRPr="00485936">
        <w:rPr>
          <w:b/>
          <w:w w:val="115"/>
          <w:sz w:val="24"/>
          <w:szCs w:val="24"/>
        </w:rPr>
        <w:t xml:space="preserve"> </w:t>
      </w:r>
      <w:r w:rsidRPr="007C2B4A">
        <w:rPr>
          <w:w w:val="107"/>
          <w:sz w:val="24"/>
          <w:szCs w:val="24"/>
        </w:rPr>
        <w:t xml:space="preserve">These courses </w:t>
      </w:r>
      <w:r w:rsidR="007C2B4A" w:rsidRPr="007C2B4A">
        <w:rPr>
          <w:w w:val="107"/>
          <w:sz w:val="24"/>
          <w:szCs w:val="24"/>
        </w:rPr>
        <w:t>are mandatory</w:t>
      </w:r>
      <w:r w:rsidRPr="007C2B4A">
        <w:rPr>
          <w:w w:val="107"/>
          <w:sz w:val="24"/>
          <w:szCs w:val="24"/>
        </w:rPr>
        <w:t xml:space="preserve"> for </w:t>
      </w:r>
      <w:r w:rsidR="007C2B4A" w:rsidRPr="007C2B4A">
        <w:rPr>
          <w:w w:val="107"/>
          <w:sz w:val="24"/>
          <w:szCs w:val="24"/>
        </w:rPr>
        <w:t>which the student</w:t>
      </w:r>
      <w:r w:rsidRPr="007C2B4A">
        <w:rPr>
          <w:w w:val="107"/>
          <w:sz w:val="24"/>
          <w:szCs w:val="24"/>
        </w:rPr>
        <w:t xml:space="preserve"> </w:t>
      </w:r>
      <w:r w:rsidR="007C2B4A" w:rsidRPr="007C2B4A">
        <w:rPr>
          <w:w w:val="107"/>
          <w:sz w:val="24"/>
          <w:szCs w:val="24"/>
        </w:rPr>
        <w:t>can register without</w:t>
      </w:r>
      <w:r w:rsidRPr="007C2B4A">
        <w:rPr>
          <w:w w:val="107"/>
          <w:sz w:val="24"/>
          <w:szCs w:val="24"/>
        </w:rPr>
        <w:t xml:space="preserve"> earning credits.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9   </w:t>
      </w:r>
      <w:r w:rsidRPr="00485936">
        <w:rPr>
          <w:b/>
          <w:spacing w:val="-1"/>
          <w:sz w:val="24"/>
          <w:szCs w:val="24"/>
        </w:rPr>
        <w:t>A</w:t>
      </w:r>
      <w:r w:rsidRPr="00485936">
        <w:rPr>
          <w:b/>
          <w:sz w:val="24"/>
          <w:szCs w:val="24"/>
        </w:rPr>
        <w:t>b</w:t>
      </w:r>
      <w:r w:rsidRPr="00485936">
        <w:rPr>
          <w:b/>
          <w:spacing w:val="1"/>
          <w:sz w:val="24"/>
          <w:szCs w:val="24"/>
        </w:rPr>
        <w:t>il</w:t>
      </w:r>
      <w:r w:rsidRPr="00485936">
        <w:rPr>
          <w:b/>
          <w:spacing w:val="-1"/>
          <w:sz w:val="24"/>
          <w:szCs w:val="24"/>
        </w:rPr>
        <w:t>i</w:t>
      </w:r>
      <w:r w:rsidRPr="00485936">
        <w:rPr>
          <w:b/>
          <w:sz w:val="24"/>
          <w:szCs w:val="24"/>
        </w:rPr>
        <w:t>ty</w:t>
      </w:r>
      <w:r w:rsidRPr="00485936">
        <w:rPr>
          <w:b/>
          <w:spacing w:val="43"/>
          <w:sz w:val="24"/>
          <w:szCs w:val="24"/>
        </w:rPr>
        <w:t xml:space="preserve"> </w:t>
      </w:r>
      <w:r w:rsidRPr="00485936">
        <w:rPr>
          <w:b/>
          <w:spacing w:val="-1"/>
          <w:w w:val="110"/>
          <w:sz w:val="24"/>
          <w:szCs w:val="24"/>
        </w:rPr>
        <w:t>E</w:t>
      </w:r>
      <w:r w:rsidRPr="00485936">
        <w:rPr>
          <w:b/>
          <w:w w:val="110"/>
          <w:sz w:val="24"/>
          <w:szCs w:val="24"/>
        </w:rPr>
        <w:t>nhancement</w:t>
      </w:r>
      <w:r w:rsidRPr="00485936">
        <w:rPr>
          <w:b/>
          <w:spacing w:val="26"/>
          <w:w w:val="110"/>
          <w:sz w:val="24"/>
          <w:szCs w:val="24"/>
        </w:rPr>
        <w:t xml:space="preserve"> </w:t>
      </w:r>
      <w:r w:rsidR="007C2B4A" w:rsidRPr="00485936">
        <w:rPr>
          <w:b/>
          <w:spacing w:val="-1"/>
          <w:w w:val="110"/>
          <w:sz w:val="24"/>
          <w:szCs w:val="24"/>
        </w:rPr>
        <w:t>C</w:t>
      </w:r>
      <w:r w:rsidR="007C2B4A" w:rsidRPr="00485936">
        <w:rPr>
          <w:b/>
          <w:w w:val="122"/>
          <w:sz w:val="24"/>
          <w:szCs w:val="24"/>
        </w:rPr>
        <w:t>o</w:t>
      </w:r>
      <w:r w:rsidR="007C2B4A" w:rsidRPr="00485936">
        <w:rPr>
          <w:b/>
          <w:w w:val="109"/>
          <w:sz w:val="24"/>
          <w:szCs w:val="24"/>
        </w:rPr>
        <w:t>u</w:t>
      </w:r>
      <w:r w:rsidR="007C2B4A" w:rsidRPr="00485936">
        <w:rPr>
          <w:b/>
          <w:w w:val="87"/>
          <w:sz w:val="24"/>
          <w:szCs w:val="24"/>
        </w:rPr>
        <w:t>r</w:t>
      </w:r>
      <w:r w:rsidR="007C2B4A" w:rsidRPr="00485936">
        <w:rPr>
          <w:b/>
          <w:w w:val="142"/>
          <w:sz w:val="24"/>
          <w:szCs w:val="24"/>
        </w:rPr>
        <w:t>s</w:t>
      </w:r>
      <w:r w:rsidR="007C2B4A" w:rsidRPr="00485936">
        <w:rPr>
          <w:b/>
          <w:w w:val="125"/>
          <w:sz w:val="24"/>
          <w:szCs w:val="24"/>
        </w:rPr>
        <w:t>e</w:t>
      </w:r>
      <w:r w:rsidR="007C2B4A" w:rsidRPr="00485936">
        <w:rPr>
          <w:b/>
          <w:spacing w:val="20"/>
          <w:sz w:val="24"/>
          <w:szCs w:val="24"/>
        </w:rPr>
        <w:t>:</w:t>
      </w:r>
      <w:r w:rsidR="00D56830" w:rsidRPr="00485936">
        <w:rPr>
          <w:b/>
          <w:sz w:val="24"/>
          <w:szCs w:val="24"/>
        </w:rPr>
        <w:t xml:space="preserve"> </w:t>
      </w:r>
      <w:r w:rsidRPr="00485936">
        <w:rPr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8"/>
          <w:sz w:val="24"/>
          <w:szCs w:val="24"/>
        </w:rPr>
        <w:t xml:space="preserve"> </w:t>
      </w:r>
      <w:r w:rsidR="007C2B4A" w:rsidRPr="00485936">
        <w:rPr>
          <w:sz w:val="24"/>
          <w:szCs w:val="24"/>
        </w:rPr>
        <w:t xml:space="preserve">one </w:t>
      </w:r>
      <w:r w:rsidR="007C2B4A" w:rsidRPr="00485936">
        <w:rPr>
          <w:spacing w:val="14"/>
          <w:sz w:val="24"/>
          <w:szCs w:val="24"/>
        </w:rPr>
        <w:t>among</w:t>
      </w:r>
      <w:r w:rsidRPr="00485936">
        <w:rPr>
          <w:spacing w:val="12"/>
          <w:w w:val="11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courses</w:t>
      </w:r>
      <w:r w:rsidRPr="00485936">
        <w:rPr>
          <w:spacing w:val="10"/>
          <w:w w:val="116"/>
          <w:sz w:val="24"/>
          <w:szCs w:val="24"/>
        </w:rPr>
        <w:t xml:space="preserve"> </w:t>
      </w:r>
      <w:r w:rsidRPr="00485936">
        <w:rPr>
          <w:spacing w:val="-1"/>
          <w:w w:val="116"/>
          <w:sz w:val="24"/>
          <w:szCs w:val="24"/>
        </w:rPr>
        <w:t>w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ch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nd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 xml:space="preserve">ry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20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0"/>
          <w:sz w:val="24"/>
          <w:szCs w:val="24"/>
        </w:rPr>
        <w:t xml:space="preserve"> </w:t>
      </w:r>
      <w:proofErr w:type="spellStart"/>
      <w:r w:rsidRPr="00485936">
        <w:rPr>
          <w:w w:val="112"/>
          <w:sz w:val="24"/>
          <w:szCs w:val="24"/>
        </w:rPr>
        <w:t>progra</w:t>
      </w:r>
      <w:r w:rsidRPr="00485936">
        <w:rPr>
          <w:spacing w:val="-1"/>
          <w:w w:val="112"/>
          <w:sz w:val="24"/>
          <w:szCs w:val="24"/>
        </w:rPr>
        <w:t>m</w:t>
      </w:r>
      <w:r w:rsidRPr="00485936">
        <w:rPr>
          <w:w w:val="112"/>
          <w:sz w:val="24"/>
          <w:szCs w:val="24"/>
        </w:rPr>
        <w:t>mes</w:t>
      </w:r>
      <w:proofErr w:type="spellEnd"/>
      <w:r w:rsidRPr="00485936">
        <w:rPr>
          <w:spacing w:val="13"/>
          <w:w w:val="112"/>
          <w:sz w:val="24"/>
          <w:szCs w:val="24"/>
        </w:rPr>
        <w:t xml:space="preserve"> </w:t>
      </w:r>
      <w:r w:rsidRPr="00485936">
        <w:rPr>
          <w:sz w:val="24"/>
          <w:szCs w:val="24"/>
        </w:rPr>
        <w:t>but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sz w:val="24"/>
          <w:szCs w:val="24"/>
        </w:rPr>
        <w:t>not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coun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ed</w:t>
      </w:r>
      <w:r w:rsidRPr="00485936">
        <w:rPr>
          <w:spacing w:val="19"/>
          <w:w w:val="111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22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2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2"/>
          <w:w w:val="111"/>
          <w:sz w:val="24"/>
          <w:szCs w:val="24"/>
        </w:rPr>
        <w:t>o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-3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22"/>
          <w:w w:val="99"/>
          <w:sz w:val="24"/>
          <w:szCs w:val="24"/>
        </w:rPr>
        <w:t xml:space="preserve"> </w:t>
      </w:r>
      <w:r w:rsidR="007C2B4A" w:rsidRPr="00485936">
        <w:rPr>
          <w:spacing w:val="-1"/>
          <w:sz w:val="24"/>
          <w:szCs w:val="24"/>
        </w:rPr>
        <w:t>S</w:t>
      </w:r>
      <w:r w:rsidR="007C2B4A" w:rsidRPr="00485936">
        <w:rPr>
          <w:spacing w:val="1"/>
          <w:sz w:val="24"/>
          <w:szCs w:val="24"/>
        </w:rPr>
        <w:t>G</w:t>
      </w:r>
      <w:r w:rsidR="007C2B4A" w:rsidRPr="00485936">
        <w:rPr>
          <w:spacing w:val="-1"/>
          <w:sz w:val="24"/>
          <w:szCs w:val="24"/>
        </w:rPr>
        <w:t>P</w:t>
      </w:r>
      <w:r w:rsidR="007C2B4A" w:rsidRPr="00485936">
        <w:rPr>
          <w:sz w:val="24"/>
          <w:szCs w:val="24"/>
        </w:rPr>
        <w:t xml:space="preserve">A </w:t>
      </w:r>
      <w:r w:rsidR="007C2B4A" w:rsidRPr="00485936">
        <w:rPr>
          <w:spacing w:val="8"/>
          <w:sz w:val="24"/>
          <w:szCs w:val="24"/>
        </w:rPr>
        <w:t>or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C</w:t>
      </w:r>
      <w:r w:rsidRPr="00485936">
        <w:rPr>
          <w:spacing w:val="1"/>
          <w:sz w:val="24"/>
          <w:szCs w:val="24"/>
        </w:rPr>
        <w:t>G</w:t>
      </w:r>
      <w:r w:rsidRPr="00485936">
        <w:rPr>
          <w:spacing w:val="-1"/>
          <w:sz w:val="24"/>
          <w:szCs w:val="24"/>
        </w:rPr>
        <w:t>PA</w:t>
      </w:r>
      <w:r w:rsidRPr="00485936">
        <w:rPr>
          <w:sz w:val="24"/>
          <w:szCs w:val="24"/>
        </w:rPr>
        <w:t xml:space="preserve">. </w:t>
      </w:r>
      <w:r w:rsidRPr="00485936">
        <w:rPr>
          <w:spacing w:val="1"/>
          <w:sz w:val="24"/>
          <w:szCs w:val="24"/>
        </w:rPr>
        <w:t xml:space="preserve"> </w:t>
      </w:r>
      <w:r w:rsidR="007C2B4A" w:rsidRPr="00485936">
        <w:rPr>
          <w:sz w:val="24"/>
          <w:szCs w:val="24"/>
        </w:rPr>
        <w:t xml:space="preserve">The </w:t>
      </w:r>
      <w:r w:rsidR="007C2B4A" w:rsidRPr="00485936">
        <w:rPr>
          <w:spacing w:val="1"/>
          <w:sz w:val="24"/>
          <w:szCs w:val="24"/>
        </w:rPr>
        <w:t>object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 xml:space="preserve">o </w:t>
      </w:r>
      <w:r w:rsidRPr="00485936">
        <w:rPr>
          <w:w w:val="116"/>
          <w:sz w:val="24"/>
          <w:szCs w:val="24"/>
        </w:rPr>
        <w:t>enhance</w:t>
      </w:r>
      <w:r w:rsidRPr="00485936">
        <w:rPr>
          <w:spacing w:val="6"/>
          <w:w w:val="11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ili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y</w:t>
      </w:r>
      <w:r w:rsidRPr="00485936">
        <w:rPr>
          <w:spacing w:val="9"/>
          <w:sz w:val="24"/>
          <w:szCs w:val="24"/>
        </w:rPr>
        <w:t xml:space="preserve"> </w:t>
      </w:r>
      <w:r w:rsidR="007C2B4A" w:rsidRPr="00485936">
        <w:rPr>
          <w:sz w:val="24"/>
          <w:szCs w:val="24"/>
        </w:rPr>
        <w:t xml:space="preserve">and </w:t>
      </w:r>
      <w:r w:rsidR="007C2B4A" w:rsidRPr="00485936">
        <w:rPr>
          <w:spacing w:val="1"/>
          <w:sz w:val="24"/>
          <w:szCs w:val="24"/>
        </w:rPr>
        <w:t>skill</w:t>
      </w:r>
      <w:r w:rsidRPr="00485936">
        <w:rPr>
          <w:spacing w:val="10"/>
          <w:w w:val="9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concerned</w:t>
      </w:r>
      <w:r w:rsidRPr="00485936">
        <w:rPr>
          <w:spacing w:val="3"/>
          <w:w w:val="113"/>
          <w:sz w:val="24"/>
          <w:szCs w:val="24"/>
        </w:rPr>
        <w:t xml:space="preserve"> </w:t>
      </w:r>
      <w:r w:rsidRPr="00485936">
        <w:rPr>
          <w:sz w:val="24"/>
          <w:szCs w:val="24"/>
        </w:rPr>
        <w:t>core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spacing w:val="-2"/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10   </w:t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sz w:val="24"/>
          <w:szCs w:val="24"/>
        </w:rPr>
        <w:t>f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42"/>
          <w:sz w:val="24"/>
          <w:szCs w:val="24"/>
        </w:rPr>
        <w:t>ss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sz w:val="24"/>
          <w:szCs w:val="24"/>
        </w:rPr>
        <w:t xml:space="preserve">l </w:t>
      </w:r>
      <w:r w:rsidRPr="00485936">
        <w:rPr>
          <w:b/>
          <w:spacing w:val="21"/>
          <w:sz w:val="24"/>
          <w:szCs w:val="24"/>
        </w:rPr>
        <w:t xml:space="preserve"> </w:t>
      </w:r>
      <w:r w:rsidRPr="00485936">
        <w:rPr>
          <w:b/>
          <w:w w:val="115"/>
          <w:sz w:val="24"/>
          <w:szCs w:val="24"/>
        </w:rPr>
        <w:t xml:space="preserve">competency </w:t>
      </w:r>
      <w:r w:rsidRPr="00485936">
        <w:rPr>
          <w:b/>
          <w:spacing w:val="2"/>
          <w:w w:val="115"/>
          <w:sz w:val="24"/>
          <w:szCs w:val="24"/>
        </w:rPr>
        <w:t xml:space="preserve"> </w:t>
      </w:r>
      <w:r w:rsidRPr="00485936">
        <w:rPr>
          <w:b/>
          <w:spacing w:val="-1"/>
          <w:w w:val="115"/>
          <w:sz w:val="24"/>
          <w:szCs w:val="24"/>
        </w:rPr>
        <w:t>C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9"/>
          <w:sz w:val="24"/>
          <w:szCs w:val="24"/>
        </w:rPr>
        <w:t>u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w w:val="125"/>
          <w:sz w:val="24"/>
          <w:szCs w:val="24"/>
        </w:rPr>
        <w:t xml:space="preserve">e </w:t>
      </w:r>
      <w:r w:rsidRPr="00485936">
        <w:rPr>
          <w:b/>
          <w:spacing w:val="21"/>
          <w:w w:val="125"/>
          <w:sz w:val="24"/>
          <w:szCs w:val="24"/>
        </w:rPr>
        <w:t xml:space="preserve"> </w:t>
      </w:r>
      <w:r w:rsidRPr="00485936">
        <w:rPr>
          <w:b/>
          <w:w w:val="125"/>
          <w:sz w:val="24"/>
          <w:szCs w:val="24"/>
        </w:rPr>
        <w:t>:</w:t>
      </w:r>
      <w:r w:rsidR="00D56830" w:rsidRPr="00485936">
        <w:rPr>
          <w:b/>
          <w:w w:val="125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 xml:space="preserve">s </w:t>
      </w:r>
      <w:r w:rsidRPr="00485936">
        <w:rPr>
          <w:spacing w:val="22"/>
          <w:w w:val="12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 xml:space="preserve">s </w:t>
      </w:r>
      <w:r w:rsidRPr="00485936">
        <w:rPr>
          <w:spacing w:val="20"/>
          <w:w w:val="128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one 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 xml:space="preserve">among </w:t>
      </w:r>
      <w:r w:rsidRPr="00485936">
        <w:rPr>
          <w:spacing w:val="6"/>
          <w:w w:val="11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 </w:t>
      </w:r>
      <w:r w:rsidRPr="00485936">
        <w:rPr>
          <w:spacing w:val="-1"/>
          <w:w w:val="92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 xml:space="preserve">t 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 xml:space="preserve">courses </w:t>
      </w:r>
      <w:r w:rsidRPr="00485936">
        <w:rPr>
          <w:spacing w:val="2"/>
          <w:w w:val="116"/>
          <w:sz w:val="24"/>
          <w:szCs w:val="24"/>
        </w:rPr>
        <w:t xml:space="preserve"> </w:t>
      </w:r>
      <w:r w:rsidRPr="00485936">
        <w:rPr>
          <w:spacing w:val="-1"/>
          <w:w w:val="116"/>
          <w:sz w:val="24"/>
          <w:szCs w:val="24"/>
        </w:rPr>
        <w:t>w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 xml:space="preserve">ch </w:t>
      </w:r>
      <w:r w:rsidRPr="00485936">
        <w:rPr>
          <w:spacing w:val="21"/>
          <w:w w:val="11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 xml:space="preserve">s </w:t>
      </w:r>
      <w:r w:rsidRPr="00485936">
        <w:rPr>
          <w:w w:val="110"/>
          <w:sz w:val="24"/>
          <w:szCs w:val="24"/>
        </w:rPr>
        <w:t>manda</w:t>
      </w:r>
      <w:r w:rsidRPr="00485936">
        <w:rPr>
          <w:spacing w:val="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ory</w:t>
      </w:r>
      <w:r w:rsidRPr="00485936">
        <w:rPr>
          <w:spacing w:val="28"/>
          <w:w w:val="110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34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1"/>
          <w:sz w:val="24"/>
          <w:szCs w:val="24"/>
        </w:rPr>
        <w:t xml:space="preserve"> </w:t>
      </w:r>
      <w:proofErr w:type="spellStart"/>
      <w:r w:rsidRPr="00485936">
        <w:rPr>
          <w:spacing w:val="-2"/>
          <w:w w:val="110"/>
          <w:sz w:val="24"/>
          <w:szCs w:val="24"/>
        </w:rPr>
        <w:t>p</w:t>
      </w:r>
      <w:r w:rsidRPr="00485936">
        <w:rPr>
          <w:w w:val="110"/>
          <w:sz w:val="24"/>
          <w:szCs w:val="24"/>
        </w:rPr>
        <w:t>rogramme</w:t>
      </w:r>
      <w:proofErr w:type="spellEnd"/>
      <w:r w:rsidRPr="00485936">
        <w:rPr>
          <w:spacing w:val="32"/>
          <w:w w:val="11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but  not  </w:t>
      </w:r>
      <w:r w:rsidRPr="00485936">
        <w:rPr>
          <w:w w:val="111"/>
          <w:sz w:val="24"/>
          <w:szCs w:val="24"/>
        </w:rPr>
        <w:t>coun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ed</w:t>
      </w:r>
      <w:r w:rsidRPr="00485936">
        <w:rPr>
          <w:spacing w:val="33"/>
          <w:w w:val="111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34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34"/>
          <w:w w:val="111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33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G</w:t>
      </w:r>
      <w:r w:rsidRPr="00485936">
        <w:rPr>
          <w:spacing w:val="-1"/>
          <w:sz w:val="24"/>
          <w:szCs w:val="24"/>
        </w:rPr>
        <w:t>P</w:t>
      </w:r>
      <w:r w:rsidRPr="00485936">
        <w:rPr>
          <w:sz w:val="24"/>
          <w:szCs w:val="24"/>
        </w:rPr>
        <w:t xml:space="preserve">A 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>or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C</w:t>
      </w:r>
      <w:r w:rsidRPr="00485936">
        <w:rPr>
          <w:spacing w:val="1"/>
          <w:sz w:val="24"/>
          <w:szCs w:val="24"/>
        </w:rPr>
        <w:t>G</w:t>
      </w:r>
      <w:r w:rsidRPr="00485936">
        <w:rPr>
          <w:spacing w:val="-1"/>
          <w:sz w:val="24"/>
          <w:szCs w:val="24"/>
        </w:rPr>
        <w:t>PA</w:t>
      </w:r>
      <w:r w:rsidRPr="00485936">
        <w:rPr>
          <w:sz w:val="24"/>
          <w:szCs w:val="24"/>
        </w:rPr>
        <w:t xml:space="preserve">.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w w:val="111"/>
          <w:sz w:val="24"/>
          <w:szCs w:val="24"/>
        </w:rPr>
        <w:t>ob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8"/>
          <w:sz w:val="24"/>
          <w:szCs w:val="24"/>
        </w:rPr>
        <w:t xml:space="preserve"> </w:t>
      </w:r>
      <w:r w:rsidR="007C2B4A" w:rsidRPr="00485936">
        <w:rPr>
          <w:sz w:val="24"/>
          <w:szCs w:val="24"/>
        </w:rPr>
        <w:t xml:space="preserve">get </w:t>
      </w:r>
      <w:r w:rsidR="007C2B4A" w:rsidRPr="00485936">
        <w:rPr>
          <w:spacing w:val="49"/>
          <w:sz w:val="24"/>
          <w:szCs w:val="24"/>
        </w:rPr>
        <w:t>professional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compe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ency</w:t>
      </w:r>
      <w:r w:rsidRPr="00485936">
        <w:rPr>
          <w:spacing w:val="4"/>
          <w:w w:val="111"/>
          <w:sz w:val="24"/>
          <w:szCs w:val="24"/>
        </w:rPr>
        <w:t xml:space="preserve"> </w:t>
      </w:r>
      <w:r w:rsidR="007C2B4A" w:rsidRPr="00485936">
        <w:rPr>
          <w:sz w:val="24"/>
          <w:szCs w:val="24"/>
        </w:rPr>
        <w:t xml:space="preserve">and </w:t>
      </w:r>
      <w:r w:rsidR="007C2B4A" w:rsidRPr="00485936">
        <w:rPr>
          <w:spacing w:val="1"/>
          <w:sz w:val="24"/>
          <w:szCs w:val="24"/>
        </w:rPr>
        <w:t>exposure</w:t>
      </w:r>
      <w:r w:rsidRPr="00485936">
        <w:rPr>
          <w:spacing w:val="4"/>
          <w:w w:val="11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concerned</w:t>
      </w:r>
      <w:r w:rsidRPr="00485936">
        <w:rPr>
          <w:spacing w:val="3"/>
          <w:w w:val="113"/>
          <w:sz w:val="24"/>
          <w:szCs w:val="24"/>
        </w:rPr>
        <w:t xml:space="preserve"> </w:t>
      </w:r>
      <w:r w:rsidRPr="00485936">
        <w:rPr>
          <w:sz w:val="24"/>
          <w:szCs w:val="24"/>
        </w:rPr>
        <w:t>core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11    </w:t>
      </w:r>
      <w:r w:rsidRPr="00485936">
        <w:rPr>
          <w:b/>
          <w:spacing w:val="1"/>
          <w:w w:val="83"/>
          <w:sz w:val="24"/>
          <w:szCs w:val="24"/>
        </w:rPr>
        <w:t>‘</w:t>
      </w:r>
      <w:r w:rsidRPr="00485936">
        <w:rPr>
          <w:b/>
          <w:spacing w:val="-1"/>
          <w:sz w:val="24"/>
          <w:szCs w:val="24"/>
        </w:rPr>
        <w:t>R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w w:val="109"/>
          <w:sz w:val="24"/>
          <w:szCs w:val="24"/>
        </w:rPr>
        <w:t>d</w:t>
      </w:r>
      <w:r w:rsidRPr="00485936">
        <w:rPr>
          <w:b/>
          <w:w w:val="106"/>
          <w:sz w:val="24"/>
          <w:szCs w:val="24"/>
        </w:rPr>
        <w:t>m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42"/>
          <w:sz w:val="24"/>
          <w:szCs w:val="24"/>
        </w:rPr>
        <w:t>ss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w w:val="83"/>
          <w:sz w:val="24"/>
          <w:szCs w:val="24"/>
        </w:rPr>
        <w:t>’</w:t>
      </w:r>
      <w:r w:rsidR="00D56830" w:rsidRPr="00485936">
        <w:rPr>
          <w:b/>
          <w:w w:val="8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sz w:val="24"/>
          <w:szCs w:val="24"/>
        </w:rPr>
        <w:t>act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-2"/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udent</w:t>
      </w:r>
      <w:r w:rsidRPr="00485936">
        <w:rPr>
          <w:spacing w:val="2"/>
          <w:w w:val="113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2"/>
          <w:w w:val="125"/>
          <w:sz w:val="24"/>
          <w:szCs w:val="24"/>
        </w:rPr>
        <w:t>a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92"/>
          <w:sz w:val="24"/>
          <w:szCs w:val="24"/>
        </w:rPr>
        <w:t>v</w:t>
      </w:r>
      <w:r w:rsidRPr="00485936">
        <w:rPr>
          <w:spacing w:val="-1"/>
          <w:w w:val="92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1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12   </w:t>
      </w:r>
      <w:r w:rsidRPr="00485936">
        <w:rPr>
          <w:b/>
          <w:spacing w:val="1"/>
          <w:w w:val="83"/>
          <w:sz w:val="24"/>
          <w:szCs w:val="24"/>
        </w:rPr>
        <w:t>‘</w:t>
      </w:r>
      <w:r w:rsidRPr="00485936">
        <w:rPr>
          <w:b/>
          <w:spacing w:val="-1"/>
          <w:w w:val="71"/>
          <w:sz w:val="24"/>
          <w:szCs w:val="24"/>
        </w:rPr>
        <w:t>I</w:t>
      </w:r>
      <w:r w:rsidRPr="00485936">
        <w:rPr>
          <w:b/>
          <w:w w:val="106"/>
          <w:sz w:val="24"/>
          <w:szCs w:val="24"/>
        </w:rPr>
        <w:t>m</w:t>
      </w:r>
      <w:r w:rsidRPr="00485936">
        <w:rPr>
          <w:b/>
          <w:w w:val="109"/>
          <w:sz w:val="24"/>
          <w:szCs w:val="24"/>
        </w:rPr>
        <w:t>p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11"/>
          <w:sz w:val="24"/>
          <w:szCs w:val="24"/>
        </w:rPr>
        <w:t>v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6"/>
          <w:sz w:val="24"/>
          <w:szCs w:val="24"/>
        </w:rPr>
        <w:t>m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sz w:val="24"/>
          <w:szCs w:val="24"/>
        </w:rPr>
        <w:t xml:space="preserve">t  </w:t>
      </w:r>
      <w:r w:rsidRPr="00485936">
        <w:rPr>
          <w:b/>
          <w:spacing w:val="-3"/>
          <w:sz w:val="24"/>
          <w:szCs w:val="24"/>
        </w:rPr>
        <w:t xml:space="preserve"> </w:t>
      </w:r>
      <w:r w:rsidRPr="00485936">
        <w:rPr>
          <w:b/>
          <w:w w:val="125"/>
          <w:sz w:val="24"/>
          <w:szCs w:val="24"/>
        </w:rPr>
        <w:t>c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9"/>
          <w:sz w:val="24"/>
          <w:szCs w:val="24"/>
        </w:rPr>
        <w:t>u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83"/>
          <w:sz w:val="24"/>
          <w:szCs w:val="24"/>
        </w:rPr>
        <w:t>’</w:t>
      </w:r>
      <w:r w:rsidR="00D56830" w:rsidRPr="00485936">
        <w:rPr>
          <w:b/>
          <w:w w:val="8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 </w:t>
      </w:r>
      <w:r w:rsidRPr="00485936">
        <w:rPr>
          <w:spacing w:val="20"/>
          <w:sz w:val="24"/>
          <w:szCs w:val="24"/>
        </w:rPr>
        <w:t xml:space="preserve"> </w:t>
      </w:r>
      <w:r w:rsidR="007C2B4A" w:rsidRPr="00485936">
        <w:rPr>
          <w:w w:val="114"/>
          <w:sz w:val="24"/>
          <w:szCs w:val="24"/>
        </w:rPr>
        <w:t xml:space="preserve">course </w:t>
      </w:r>
      <w:r w:rsidR="007C2B4A" w:rsidRPr="00485936">
        <w:rPr>
          <w:spacing w:val="36"/>
          <w:w w:val="114"/>
          <w:sz w:val="24"/>
          <w:szCs w:val="24"/>
        </w:rPr>
        <w:t>registered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by  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 </w:t>
      </w:r>
      <w:r w:rsidRPr="00485936">
        <w:rPr>
          <w:spacing w:val="20"/>
          <w:sz w:val="24"/>
          <w:szCs w:val="24"/>
        </w:rPr>
        <w:t xml:space="preserve"> </w:t>
      </w:r>
      <w:r w:rsidR="007C2B4A" w:rsidRPr="00485936">
        <w:rPr>
          <w:spacing w:val="-2"/>
          <w:w w:val="113"/>
          <w:sz w:val="24"/>
          <w:szCs w:val="24"/>
        </w:rPr>
        <w:t>s</w:t>
      </w:r>
      <w:r w:rsidR="007C2B4A" w:rsidRPr="00485936">
        <w:rPr>
          <w:spacing w:val="1"/>
          <w:w w:val="113"/>
          <w:sz w:val="24"/>
          <w:szCs w:val="24"/>
        </w:rPr>
        <w:t>t</w:t>
      </w:r>
      <w:r w:rsidR="007C2B4A" w:rsidRPr="00485936">
        <w:rPr>
          <w:w w:val="113"/>
          <w:sz w:val="24"/>
          <w:szCs w:val="24"/>
        </w:rPr>
        <w:t xml:space="preserve">udent </w:t>
      </w:r>
      <w:r w:rsidR="007C2B4A" w:rsidRPr="00485936">
        <w:rPr>
          <w:spacing w:val="38"/>
          <w:w w:val="113"/>
          <w:sz w:val="24"/>
          <w:szCs w:val="24"/>
        </w:rPr>
        <w:t>for</w:t>
      </w:r>
      <w:r w:rsidR="007C2B4A" w:rsidRPr="00485936">
        <w:rPr>
          <w:w w:val="99"/>
          <w:sz w:val="24"/>
          <w:szCs w:val="24"/>
        </w:rPr>
        <w:t xml:space="preserve"> </w:t>
      </w:r>
      <w:r w:rsidR="007C2B4A" w:rsidRPr="007C2B4A">
        <w:rPr>
          <w:spacing w:val="-2"/>
          <w:w w:val="99"/>
          <w:sz w:val="24"/>
          <w:szCs w:val="24"/>
        </w:rPr>
        <w:t>improving</w:t>
      </w:r>
      <w:r w:rsidRPr="007C2B4A">
        <w:rPr>
          <w:spacing w:val="-2"/>
          <w:w w:val="99"/>
          <w:sz w:val="24"/>
          <w:szCs w:val="24"/>
        </w:rPr>
        <w:t xml:space="preserve">   his/her performance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hat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sz w:val="24"/>
          <w:szCs w:val="24"/>
        </w:rPr>
        <w:t>r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13   </w:t>
      </w:r>
      <w:r w:rsidRPr="00485936">
        <w:rPr>
          <w:b/>
          <w:spacing w:val="1"/>
          <w:w w:val="83"/>
          <w:sz w:val="24"/>
          <w:szCs w:val="24"/>
        </w:rPr>
        <w:t>‘</w:t>
      </w:r>
      <w:r w:rsidR="00D56830" w:rsidRPr="00485936">
        <w:rPr>
          <w:b/>
          <w:spacing w:val="-1"/>
          <w:sz w:val="24"/>
          <w:szCs w:val="24"/>
        </w:rPr>
        <w:t>D</w:t>
      </w:r>
      <w:r w:rsidR="00D56830" w:rsidRPr="00485936">
        <w:rPr>
          <w:b/>
          <w:w w:val="125"/>
          <w:sz w:val="24"/>
          <w:szCs w:val="24"/>
        </w:rPr>
        <w:t>e</w:t>
      </w:r>
      <w:r w:rsidR="00D56830" w:rsidRPr="00485936">
        <w:rPr>
          <w:b/>
          <w:w w:val="109"/>
          <w:sz w:val="24"/>
          <w:szCs w:val="24"/>
        </w:rPr>
        <w:t>p</w:t>
      </w:r>
      <w:r w:rsidR="00D56830" w:rsidRPr="00485936">
        <w:rPr>
          <w:b/>
          <w:w w:val="111"/>
          <w:sz w:val="24"/>
          <w:szCs w:val="24"/>
        </w:rPr>
        <w:t>a</w:t>
      </w:r>
      <w:r w:rsidR="00D56830" w:rsidRPr="00485936">
        <w:rPr>
          <w:b/>
          <w:w w:val="87"/>
          <w:sz w:val="24"/>
          <w:szCs w:val="24"/>
        </w:rPr>
        <w:t>r</w:t>
      </w:r>
      <w:r w:rsidR="00D56830" w:rsidRPr="00485936">
        <w:rPr>
          <w:b/>
          <w:sz w:val="24"/>
          <w:szCs w:val="24"/>
        </w:rPr>
        <w:t>t</w:t>
      </w:r>
      <w:r w:rsidR="00D56830" w:rsidRPr="00485936">
        <w:rPr>
          <w:b/>
          <w:w w:val="106"/>
          <w:sz w:val="24"/>
          <w:szCs w:val="24"/>
        </w:rPr>
        <w:t>m</w:t>
      </w:r>
      <w:r w:rsidR="00D56830" w:rsidRPr="00485936">
        <w:rPr>
          <w:b/>
          <w:w w:val="125"/>
          <w:sz w:val="24"/>
          <w:szCs w:val="24"/>
        </w:rPr>
        <w:t>e</w:t>
      </w:r>
      <w:r w:rsidR="00D56830" w:rsidRPr="00485936">
        <w:rPr>
          <w:b/>
          <w:w w:val="109"/>
          <w:sz w:val="24"/>
          <w:szCs w:val="24"/>
        </w:rPr>
        <w:t>n</w:t>
      </w:r>
      <w:r w:rsidR="00D56830" w:rsidRPr="00485936">
        <w:rPr>
          <w:b/>
          <w:sz w:val="24"/>
          <w:szCs w:val="24"/>
        </w:rPr>
        <w:t>t</w:t>
      </w:r>
      <w:r w:rsidR="00D56830" w:rsidRPr="00485936">
        <w:rPr>
          <w:b/>
          <w:w w:val="83"/>
          <w:sz w:val="24"/>
          <w:szCs w:val="24"/>
        </w:rPr>
        <w:t>’</w:t>
      </w:r>
      <w:r w:rsidR="00D56830" w:rsidRPr="00485936">
        <w:rPr>
          <w:w w:val="107"/>
          <w:sz w:val="24"/>
          <w:szCs w:val="24"/>
        </w:rPr>
        <w:t xml:space="preserve"> </w:t>
      </w:r>
      <w:r w:rsidR="00D56830" w:rsidRPr="00485936">
        <w:rPr>
          <w:w w:val="125"/>
          <w:sz w:val="24"/>
          <w:szCs w:val="24"/>
        </w:rPr>
        <w:t>me</w:t>
      </w:r>
      <w:r w:rsidR="00D56830" w:rsidRPr="00485936">
        <w:rPr>
          <w:w w:val="111"/>
          <w:sz w:val="24"/>
          <w:szCs w:val="24"/>
        </w:rPr>
        <w:t>a</w:t>
      </w:r>
      <w:r w:rsidR="00D56830" w:rsidRPr="00485936">
        <w:rPr>
          <w:w w:val="128"/>
          <w:sz w:val="24"/>
          <w:szCs w:val="24"/>
        </w:rPr>
        <w:t>ns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sz w:val="24"/>
          <w:szCs w:val="24"/>
        </w:rPr>
        <w:t>any</w:t>
      </w:r>
      <w:r w:rsidRPr="00485936">
        <w:rPr>
          <w:spacing w:val="5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ch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pacing w:val="-1"/>
          <w:w w:val="110"/>
          <w:sz w:val="24"/>
          <w:szCs w:val="24"/>
        </w:rPr>
        <w:t>D</w:t>
      </w:r>
      <w:r w:rsidRPr="00485936">
        <w:rPr>
          <w:w w:val="110"/>
          <w:sz w:val="24"/>
          <w:szCs w:val="24"/>
        </w:rPr>
        <w:t>epar</w:t>
      </w:r>
      <w:r w:rsidRPr="00485936">
        <w:rPr>
          <w:spacing w:val="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ment</w:t>
      </w:r>
      <w:r w:rsidRPr="00485936">
        <w:rPr>
          <w:spacing w:val="15"/>
          <w:w w:val="11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w w:val="83"/>
          <w:sz w:val="24"/>
          <w:szCs w:val="24"/>
        </w:rPr>
        <w:t>ff</w:t>
      </w:r>
      <w:r w:rsidRPr="00485936">
        <w:rPr>
          <w:spacing w:val="-3"/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8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</w:t>
      </w:r>
      <w:r w:rsidRPr="00485936">
        <w:rPr>
          <w:spacing w:val="10"/>
          <w:w w:val="114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19"/>
          <w:w w:val="99"/>
          <w:sz w:val="24"/>
          <w:szCs w:val="24"/>
        </w:rPr>
        <w:t xml:space="preserve"> </w:t>
      </w:r>
      <w:r w:rsidRPr="00485936">
        <w:rPr>
          <w:spacing w:val="-2"/>
          <w:w w:val="110"/>
          <w:sz w:val="24"/>
          <w:szCs w:val="24"/>
        </w:rPr>
        <w:t>s</w:t>
      </w:r>
      <w:r w:rsidRPr="00485936">
        <w:rPr>
          <w:spacing w:val="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udy</w:t>
      </w:r>
      <w:r w:rsidRPr="00485936">
        <w:rPr>
          <w:spacing w:val="11"/>
          <w:w w:val="110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approved</w:t>
      </w:r>
      <w:r w:rsidRPr="00485936">
        <w:rPr>
          <w:spacing w:val="22"/>
          <w:w w:val="110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2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 xml:space="preserve">e </w:t>
      </w:r>
      <w:proofErr w:type="gramStart"/>
      <w:r w:rsidRPr="00485936">
        <w:rPr>
          <w:spacing w:val="-1"/>
          <w:sz w:val="24"/>
          <w:szCs w:val="24"/>
        </w:rPr>
        <w:t>U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z w:val="24"/>
          <w:szCs w:val="24"/>
        </w:rPr>
        <w:t>r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y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5"/>
          <w:sz w:val="24"/>
          <w:szCs w:val="24"/>
        </w:rPr>
        <w:t xml:space="preserve"> </w:t>
      </w:r>
      <w:r w:rsidR="00022272">
        <w:rPr>
          <w:sz w:val="24"/>
          <w:szCs w:val="24"/>
        </w:rPr>
        <w:t>the autonomous</w:t>
      </w:r>
      <w:r w:rsidRPr="00485936">
        <w:rPr>
          <w:sz w:val="24"/>
          <w:szCs w:val="24"/>
        </w:rPr>
        <w:t xml:space="preserve"> </w:t>
      </w:r>
      <w:r w:rsidRPr="00485936">
        <w:rPr>
          <w:spacing w:val="2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="00022272">
        <w:rPr>
          <w:w w:val="125"/>
          <w:sz w:val="24"/>
          <w:szCs w:val="24"/>
        </w:rPr>
        <w:t xml:space="preserve"> (St. Thomas’ College, Thrissur). </w:t>
      </w:r>
      <w:r w:rsidRPr="00485936">
        <w:rPr>
          <w:sz w:val="24"/>
          <w:szCs w:val="24"/>
        </w:rPr>
        <w:t xml:space="preserve"> </w:t>
      </w:r>
    </w:p>
    <w:p w:rsidR="00F4318E" w:rsidRPr="00485936" w:rsidRDefault="00F4318E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14    </w:t>
      </w:r>
      <w:r w:rsidRPr="00485936">
        <w:rPr>
          <w:b/>
          <w:spacing w:val="1"/>
          <w:w w:val="83"/>
          <w:sz w:val="24"/>
          <w:szCs w:val="24"/>
        </w:rPr>
        <w:t>‘</w:t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21"/>
          <w:sz w:val="24"/>
          <w:szCs w:val="24"/>
        </w:rPr>
        <w:t xml:space="preserve"> </w:t>
      </w:r>
      <w:r w:rsidR="00D56830" w:rsidRPr="00485936">
        <w:rPr>
          <w:b/>
          <w:spacing w:val="-1"/>
          <w:sz w:val="24"/>
          <w:szCs w:val="24"/>
        </w:rPr>
        <w:t>D</w:t>
      </w:r>
      <w:r w:rsidR="00D56830" w:rsidRPr="00485936">
        <w:rPr>
          <w:b/>
          <w:w w:val="125"/>
          <w:sz w:val="24"/>
          <w:szCs w:val="24"/>
        </w:rPr>
        <w:t>e</w:t>
      </w:r>
      <w:r w:rsidR="00D56830" w:rsidRPr="00485936">
        <w:rPr>
          <w:b/>
          <w:w w:val="109"/>
          <w:sz w:val="24"/>
          <w:szCs w:val="24"/>
        </w:rPr>
        <w:t>p</w:t>
      </w:r>
      <w:r w:rsidR="00D56830" w:rsidRPr="00485936">
        <w:rPr>
          <w:b/>
          <w:w w:val="111"/>
          <w:sz w:val="24"/>
          <w:szCs w:val="24"/>
        </w:rPr>
        <w:t>a</w:t>
      </w:r>
      <w:r w:rsidR="00D56830" w:rsidRPr="00485936">
        <w:rPr>
          <w:b/>
          <w:w w:val="87"/>
          <w:sz w:val="24"/>
          <w:szCs w:val="24"/>
        </w:rPr>
        <w:t>r</w:t>
      </w:r>
      <w:r w:rsidR="00D56830" w:rsidRPr="00485936">
        <w:rPr>
          <w:b/>
          <w:sz w:val="24"/>
          <w:szCs w:val="24"/>
        </w:rPr>
        <w:t>t</w:t>
      </w:r>
      <w:r w:rsidR="00D56830" w:rsidRPr="00485936">
        <w:rPr>
          <w:b/>
          <w:w w:val="106"/>
          <w:sz w:val="24"/>
          <w:szCs w:val="24"/>
        </w:rPr>
        <w:t>m</w:t>
      </w:r>
      <w:r w:rsidR="00D56830" w:rsidRPr="00485936">
        <w:rPr>
          <w:b/>
          <w:w w:val="125"/>
          <w:sz w:val="24"/>
          <w:szCs w:val="24"/>
        </w:rPr>
        <w:t>e</w:t>
      </w:r>
      <w:r w:rsidR="00D56830" w:rsidRPr="00485936">
        <w:rPr>
          <w:b/>
          <w:w w:val="109"/>
          <w:sz w:val="24"/>
          <w:szCs w:val="24"/>
        </w:rPr>
        <w:t>n</w:t>
      </w:r>
      <w:r w:rsidR="00D56830" w:rsidRPr="00485936">
        <w:rPr>
          <w:b/>
          <w:sz w:val="24"/>
          <w:szCs w:val="24"/>
        </w:rPr>
        <w:t>t</w:t>
      </w:r>
      <w:r w:rsidR="00D56830" w:rsidRPr="00485936">
        <w:rPr>
          <w:b/>
          <w:w w:val="83"/>
          <w:sz w:val="24"/>
          <w:szCs w:val="24"/>
        </w:rPr>
        <w:t xml:space="preserve"> </w:t>
      </w:r>
      <w:r w:rsidR="00D56830" w:rsidRPr="00485936">
        <w:rPr>
          <w:w w:val="107"/>
          <w:sz w:val="24"/>
          <w:szCs w:val="24"/>
        </w:rPr>
        <w:t>‘</w:t>
      </w:r>
      <w:r w:rsidR="00D56830" w:rsidRPr="00485936">
        <w:rPr>
          <w:w w:val="125"/>
          <w:sz w:val="24"/>
          <w:szCs w:val="24"/>
        </w:rPr>
        <w:t>me</w:t>
      </w:r>
      <w:r w:rsidR="00D56830" w:rsidRPr="00485936">
        <w:rPr>
          <w:w w:val="111"/>
          <w:sz w:val="24"/>
          <w:szCs w:val="24"/>
        </w:rPr>
        <w:t>a</w:t>
      </w:r>
      <w:r w:rsidR="00D56830" w:rsidRPr="00485936">
        <w:rPr>
          <w:w w:val="128"/>
          <w:sz w:val="24"/>
          <w:szCs w:val="24"/>
        </w:rPr>
        <w:t>ns</w:t>
      </w:r>
      <w:r w:rsidRPr="00485936">
        <w:rPr>
          <w:spacing w:val="20"/>
          <w:sz w:val="24"/>
          <w:szCs w:val="24"/>
        </w:rPr>
        <w:t xml:space="preserve"> </w:t>
      </w:r>
      <w:proofErr w:type="gramStart"/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1"/>
          <w:w w:val="110"/>
          <w:sz w:val="24"/>
          <w:szCs w:val="24"/>
        </w:rPr>
        <w:t>D</w:t>
      </w:r>
      <w:r w:rsidRPr="00485936">
        <w:rPr>
          <w:w w:val="110"/>
          <w:sz w:val="24"/>
          <w:szCs w:val="24"/>
        </w:rPr>
        <w:t>epar</w:t>
      </w:r>
      <w:r w:rsidRPr="00485936">
        <w:rPr>
          <w:spacing w:val="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ment</w:t>
      </w:r>
      <w:proofErr w:type="gramEnd"/>
      <w:r w:rsidR="00094CEA">
        <w:rPr>
          <w:spacing w:val="21"/>
          <w:w w:val="11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ch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w w:val="83"/>
          <w:sz w:val="24"/>
          <w:szCs w:val="24"/>
        </w:rPr>
        <w:t>ff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 xml:space="preserve">a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pos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gradua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e</w:t>
      </w:r>
      <w:r w:rsidRPr="00485936">
        <w:rPr>
          <w:spacing w:val="11"/>
          <w:w w:val="113"/>
          <w:sz w:val="24"/>
          <w:szCs w:val="24"/>
        </w:rPr>
        <w:t xml:space="preserve"> </w:t>
      </w:r>
      <w:proofErr w:type="spellStart"/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107"/>
          <w:sz w:val="24"/>
          <w:szCs w:val="24"/>
        </w:rPr>
        <w:t>m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proofErr w:type="spellEnd"/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proofErr w:type="gramStart"/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15   </w:t>
      </w:r>
      <w:r w:rsidRPr="00485936">
        <w:rPr>
          <w:b/>
          <w:w w:val="85"/>
          <w:sz w:val="24"/>
          <w:szCs w:val="24"/>
        </w:rPr>
        <w:t>'</w:t>
      </w:r>
      <w:r w:rsidRPr="00485936">
        <w:rPr>
          <w:b/>
          <w:spacing w:val="-1"/>
          <w:sz w:val="24"/>
          <w:szCs w:val="24"/>
        </w:rPr>
        <w:t>D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p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sz w:val="24"/>
          <w:szCs w:val="24"/>
        </w:rPr>
        <w:t>t</w:t>
      </w:r>
      <w:r w:rsidRPr="00485936">
        <w:rPr>
          <w:b/>
          <w:w w:val="106"/>
          <w:sz w:val="24"/>
          <w:szCs w:val="24"/>
        </w:rPr>
        <w:t>m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7"/>
          <w:sz w:val="24"/>
          <w:szCs w:val="24"/>
        </w:rPr>
        <w:t xml:space="preserve"> </w:t>
      </w:r>
      <w:r w:rsidR="00D56830" w:rsidRPr="00485936">
        <w:rPr>
          <w:b/>
          <w:spacing w:val="-1"/>
          <w:sz w:val="24"/>
          <w:szCs w:val="24"/>
        </w:rPr>
        <w:t>C</w:t>
      </w:r>
      <w:r w:rsidR="00D56830" w:rsidRPr="00485936">
        <w:rPr>
          <w:b/>
          <w:w w:val="122"/>
          <w:sz w:val="24"/>
          <w:szCs w:val="24"/>
        </w:rPr>
        <w:t>o</w:t>
      </w:r>
      <w:r w:rsidR="00D56830" w:rsidRPr="00485936">
        <w:rPr>
          <w:b/>
          <w:w w:val="109"/>
          <w:sz w:val="24"/>
          <w:szCs w:val="24"/>
        </w:rPr>
        <w:t>un</w:t>
      </w:r>
      <w:r w:rsidR="00D56830" w:rsidRPr="00485936">
        <w:rPr>
          <w:b/>
          <w:w w:val="125"/>
          <w:sz w:val="24"/>
          <w:szCs w:val="24"/>
        </w:rPr>
        <w:t>c</w:t>
      </w:r>
      <w:r w:rsidR="00D56830" w:rsidRPr="00485936">
        <w:rPr>
          <w:b/>
          <w:spacing w:val="1"/>
          <w:sz w:val="24"/>
          <w:szCs w:val="24"/>
        </w:rPr>
        <w:t>il</w:t>
      </w:r>
      <w:r w:rsidR="00D56830" w:rsidRPr="00485936">
        <w:rPr>
          <w:b/>
          <w:w w:val="85"/>
          <w:sz w:val="24"/>
          <w:szCs w:val="24"/>
        </w:rPr>
        <w:t>’</w:t>
      </w:r>
      <w:r w:rsidR="00D56830" w:rsidRPr="00485936">
        <w:rPr>
          <w:w w:val="107"/>
          <w:sz w:val="24"/>
          <w:szCs w:val="24"/>
        </w:rPr>
        <w:t xml:space="preserve"> </w:t>
      </w:r>
      <w:r w:rsidR="00D56830" w:rsidRPr="00485936">
        <w:rPr>
          <w:w w:val="125"/>
          <w:sz w:val="24"/>
          <w:szCs w:val="24"/>
        </w:rPr>
        <w:t>me</w:t>
      </w:r>
      <w:r w:rsidR="00D56830" w:rsidRPr="00485936">
        <w:rPr>
          <w:w w:val="111"/>
          <w:sz w:val="24"/>
          <w:szCs w:val="24"/>
        </w:rPr>
        <w:t>a</w:t>
      </w:r>
      <w:r w:rsidR="00D56830" w:rsidRPr="00485936">
        <w:rPr>
          <w:w w:val="128"/>
          <w:sz w:val="24"/>
          <w:szCs w:val="24"/>
        </w:rPr>
        <w:t>ns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z w:val="24"/>
          <w:szCs w:val="24"/>
        </w:rPr>
        <w:t>body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3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116"/>
          <w:sz w:val="24"/>
          <w:szCs w:val="24"/>
        </w:rPr>
        <w:t>t</w:t>
      </w:r>
      <w:r w:rsidRPr="00485936">
        <w:rPr>
          <w:w w:val="116"/>
          <w:sz w:val="24"/>
          <w:szCs w:val="24"/>
        </w:rPr>
        <w:t>eachers</w:t>
      </w:r>
      <w:r w:rsidRPr="00485936">
        <w:rPr>
          <w:spacing w:val="3"/>
          <w:w w:val="116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pacing w:val="-1"/>
          <w:w w:val="110"/>
          <w:sz w:val="24"/>
          <w:szCs w:val="24"/>
        </w:rPr>
        <w:t>D</w:t>
      </w:r>
      <w:r w:rsidRPr="00485936">
        <w:rPr>
          <w:w w:val="110"/>
          <w:sz w:val="24"/>
          <w:szCs w:val="24"/>
        </w:rPr>
        <w:t>epar</w:t>
      </w:r>
      <w:r w:rsidRPr="00485936">
        <w:rPr>
          <w:spacing w:val="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ment</w:t>
      </w:r>
      <w:r w:rsidRPr="00485936">
        <w:rPr>
          <w:spacing w:val="6"/>
          <w:w w:val="110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29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spacing w:val="2"/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0"/>
          <w:sz w:val="24"/>
          <w:szCs w:val="24"/>
        </w:rPr>
        <w:t>.</w:t>
      </w:r>
      <w:proofErr w:type="gramEnd"/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16    </w:t>
      </w:r>
      <w:r w:rsidRPr="00485936">
        <w:rPr>
          <w:b/>
          <w:spacing w:val="14"/>
          <w:sz w:val="24"/>
          <w:szCs w:val="24"/>
        </w:rPr>
        <w:t xml:space="preserve"> </w:t>
      </w:r>
      <w:proofErr w:type="gramStart"/>
      <w:r w:rsidRPr="00485936">
        <w:rPr>
          <w:b/>
          <w:spacing w:val="1"/>
          <w:w w:val="83"/>
          <w:sz w:val="24"/>
          <w:szCs w:val="24"/>
        </w:rPr>
        <w:t>‘</w:t>
      </w:r>
      <w:r w:rsidRPr="00485936">
        <w:rPr>
          <w:b/>
          <w:spacing w:val="-1"/>
          <w:sz w:val="24"/>
          <w:szCs w:val="24"/>
        </w:rPr>
        <w:t>D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p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sz w:val="24"/>
          <w:szCs w:val="24"/>
        </w:rPr>
        <w:t>t</w:t>
      </w:r>
      <w:r w:rsidRPr="00485936">
        <w:rPr>
          <w:b/>
          <w:w w:val="106"/>
          <w:sz w:val="24"/>
          <w:szCs w:val="24"/>
        </w:rPr>
        <w:t>m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sz w:val="24"/>
          <w:szCs w:val="24"/>
        </w:rPr>
        <w:t xml:space="preserve">t </w:t>
      </w:r>
      <w:r w:rsidRPr="00485936">
        <w:rPr>
          <w:b/>
          <w:spacing w:val="-20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w w:val="122"/>
          <w:sz w:val="24"/>
          <w:szCs w:val="24"/>
        </w:rPr>
        <w:t>oo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09"/>
          <w:sz w:val="24"/>
          <w:szCs w:val="24"/>
        </w:rPr>
        <w:t>d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sz w:val="24"/>
          <w:szCs w:val="24"/>
        </w:rPr>
        <w:t>t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83"/>
          <w:sz w:val="24"/>
          <w:szCs w:val="24"/>
        </w:rPr>
        <w:t>’</w:t>
      </w:r>
      <w:proofErr w:type="gramEnd"/>
      <w:r w:rsidR="00384D47">
        <w:rPr>
          <w:b/>
          <w:w w:val="8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eacher</w:t>
      </w:r>
      <w:r w:rsidRPr="00485936">
        <w:rPr>
          <w:spacing w:val="27"/>
          <w:w w:val="115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no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1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47"/>
          <w:sz w:val="24"/>
          <w:szCs w:val="24"/>
        </w:rPr>
        <w:t xml:space="preserve"> </w:t>
      </w:r>
      <w:r w:rsidRPr="00485936">
        <w:rPr>
          <w:spacing w:val="-1"/>
          <w:w w:val="110"/>
          <w:sz w:val="24"/>
          <w:szCs w:val="24"/>
        </w:rPr>
        <w:t>D</w:t>
      </w:r>
      <w:r w:rsidRPr="00485936">
        <w:rPr>
          <w:w w:val="110"/>
          <w:sz w:val="24"/>
          <w:szCs w:val="24"/>
        </w:rPr>
        <w:t>epar</w:t>
      </w:r>
      <w:r w:rsidRPr="00485936">
        <w:rPr>
          <w:spacing w:val="-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ment</w:t>
      </w:r>
      <w:r w:rsidRPr="00485936">
        <w:rPr>
          <w:spacing w:val="35"/>
          <w:w w:val="110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oun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i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coo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nuou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under</w:t>
      </w:r>
      <w:r w:rsidRPr="00485936">
        <w:rPr>
          <w:spacing w:val="1"/>
          <w:w w:val="112"/>
          <w:sz w:val="24"/>
          <w:szCs w:val="24"/>
        </w:rPr>
        <w:t>t</w:t>
      </w:r>
      <w:r w:rsidRPr="00485936">
        <w:rPr>
          <w:w w:val="112"/>
          <w:sz w:val="24"/>
          <w:szCs w:val="24"/>
        </w:rPr>
        <w:t>aken</w:t>
      </w:r>
      <w:r w:rsidRPr="00485936">
        <w:rPr>
          <w:spacing w:val="3"/>
          <w:w w:val="112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hat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spacing w:val="-1"/>
          <w:sz w:val="24"/>
          <w:szCs w:val="24"/>
        </w:rPr>
        <w:t>t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17    </w:t>
      </w:r>
      <w:r w:rsidRPr="00485936">
        <w:rPr>
          <w:b/>
          <w:spacing w:val="14"/>
          <w:sz w:val="24"/>
          <w:szCs w:val="24"/>
        </w:rPr>
        <w:t xml:space="preserve"> </w:t>
      </w:r>
      <w:r w:rsidRPr="00485936">
        <w:rPr>
          <w:b/>
          <w:spacing w:val="1"/>
          <w:w w:val="83"/>
          <w:sz w:val="24"/>
          <w:szCs w:val="24"/>
        </w:rPr>
        <w:t>‘</w:t>
      </w:r>
      <w:r w:rsidRPr="00485936">
        <w:rPr>
          <w:b/>
          <w:spacing w:val="-1"/>
          <w:w w:val="119"/>
          <w:sz w:val="24"/>
          <w:szCs w:val="24"/>
        </w:rPr>
        <w:t>S</w:t>
      </w:r>
      <w:r w:rsidRPr="00485936">
        <w:rPr>
          <w:b/>
          <w:sz w:val="24"/>
          <w:szCs w:val="24"/>
        </w:rPr>
        <w:t>t</w:t>
      </w:r>
      <w:r w:rsidRPr="00485936">
        <w:rPr>
          <w:b/>
          <w:w w:val="109"/>
          <w:sz w:val="24"/>
          <w:szCs w:val="24"/>
        </w:rPr>
        <w:t>ud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sz w:val="24"/>
          <w:szCs w:val="24"/>
        </w:rPr>
        <w:t xml:space="preserve">t  </w:t>
      </w:r>
      <w:r w:rsidRPr="00485936">
        <w:rPr>
          <w:b/>
          <w:spacing w:val="-23"/>
          <w:sz w:val="24"/>
          <w:szCs w:val="24"/>
        </w:rPr>
        <w:t xml:space="preserve"> </w:t>
      </w:r>
      <w:r w:rsidR="00D56830" w:rsidRPr="00485936">
        <w:rPr>
          <w:b/>
          <w:spacing w:val="-1"/>
          <w:sz w:val="24"/>
          <w:szCs w:val="24"/>
        </w:rPr>
        <w:t>A</w:t>
      </w:r>
      <w:r w:rsidR="00D56830" w:rsidRPr="00485936">
        <w:rPr>
          <w:b/>
          <w:w w:val="109"/>
          <w:sz w:val="24"/>
          <w:szCs w:val="24"/>
        </w:rPr>
        <w:t>d</w:t>
      </w:r>
      <w:r w:rsidR="00D56830" w:rsidRPr="00485936">
        <w:rPr>
          <w:b/>
          <w:w w:val="111"/>
          <w:sz w:val="24"/>
          <w:szCs w:val="24"/>
        </w:rPr>
        <w:t>v</w:t>
      </w:r>
      <w:r w:rsidR="00D56830" w:rsidRPr="00485936">
        <w:rPr>
          <w:b/>
          <w:spacing w:val="1"/>
          <w:sz w:val="24"/>
          <w:szCs w:val="24"/>
        </w:rPr>
        <w:t>i</w:t>
      </w:r>
      <w:r w:rsidR="00D56830" w:rsidRPr="00485936">
        <w:rPr>
          <w:b/>
          <w:w w:val="142"/>
          <w:sz w:val="24"/>
          <w:szCs w:val="24"/>
        </w:rPr>
        <w:t>s</w:t>
      </w:r>
      <w:r w:rsidR="00D56830" w:rsidRPr="00485936">
        <w:rPr>
          <w:b/>
          <w:w w:val="122"/>
          <w:sz w:val="24"/>
          <w:szCs w:val="24"/>
        </w:rPr>
        <w:t>o</w:t>
      </w:r>
      <w:r w:rsidR="00D56830" w:rsidRPr="00485936">
        <w:rPr>
          <w:b/>
          <w:w w:val="87"/>
          <w:sz w:val="24"/>
          <w:szCs w:val="24"/>
        </w:rPr>
        <w:t>r</w:t>
      </w:r>
      <w:r w:rsidR="00D56830" w:rsidRPr="00485936">
        <w:rPr>
          <w:b/>
          <w:w w:val="83"/>
          <w:sz w:val="24"/>
          <w:szCs w:val="24"/>
        </w:rPr>
        <w:t>’</w:t>
      </w:r>
      <w:r w:rsidR="00D56830" w:rsidRPr="00485936">
        <w:rPr>
          <w:w w:val="107"/>
          <w:sz w:val="24"/>
          <w:szCs w:val="24"/>
        </w:rPr>
        <w:t xml:space="preserve"> </w:t>
      </w:r>
      <w:r w:rsidR="00D56830" w:rsidRPr="00485936">
        <w:rPr>
          <w:w w:val="125"/>
          <w:sz w:val="24"/>
          <w:szCs w:val="24"/>
        </w:rPr>
        <w:t>me</w:t>
      </w:r>
      <w:r w:rsidR="00D56830" w:rsidRPr="00485936">
        <w:rPr>
          <w:w w:val="111"/>
          <w:sz w:val="24"/>
          <w:szCs w:val="24"/>
        </w:rPr>
        <w:t>a</w:t>
      </w:r>
      <w:r w:rsidR="00D56830" w:rsidRPr="00485936">
        <w:rPr>
          <w:w w:val="128"/>
          <w:sz w:val="24"/>
          <w:szCs w:val="24"/>
        </w:rPr>
        <w:t>ns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23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a </w:t>
      </w:r>
      <w:r w:rsidRPr="00485936">
        <w:rPr>
          <w:spacing w:val="5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ch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proofErr w:type="gramEnd"/>
      <w:r w:rsidRPr="00485936">
        <w:rPr>
          <w:spacing w:val="1"/>
          <w:sz w:val="24"/>
          <w:szCs w:val="24"/>
        </w:rPr>
        <w:t>/</w:t>
      </w:r>
      <w:r w:rsidRPr="00485936">
        <w:rPr>
          <w:w w:val="111"/>
          <w:sz w:val="24"/>
          <w:szCs w:val="24"/>
        </w:rPr>
        <w:t>coo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 xml:space="preserve">r 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107"/>
          <w:sz w:val="24"/>
          <w:szCs w:val="24"/>
        </w:rPr>
        <w:t>m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2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2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no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2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by 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spacing w:val="2"/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oun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i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/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oo</w:t>
      </w:r>
      <w:r w:rsidRPr="00485936">
        <w:rPr>
          <w:sz w:val="24"/>
          <w:szCs w:val="24"/>
        </w:rPr>
        <w:t>k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ma</w:t>
      </w:r>
      <w:r w:rsidRPr="00485936">
        <w:rPr>
          <w:spacing w:val="-1"/>
          <w:w w:val="113"/>
          <w:sz w:val="24"/>
          <w:szCs w:val="24"/>
        </w:rPr>
        <w:t>t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ers r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B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spacing w:val="1"/>
          <w:w w:val="119"/>
          <w:sz w:val="24"/>
          <w:szCs w:val="24"/>
        </w:rPr>
        <w:t>S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pacing w:val="1"/>
          <w:w w:val="107"/>
          <w:sz w:val="24"/>
          <w:szCs w:val="24"/>
        </w:rPr>
        <w:t>G</w:t>
      </w:r>
      <w:r w:rsidRPr="00485936">
        <w:rPr>
          <w:sz w:val="24"/>
          <w:szCs w:val="24"/>
        </w:rPr>
        <w:t>-</w:t>
      </w:r>
      <w:r w:rsidRPr="00485936">
        <w:rPr>
          <w:w w:val="111"/>
          <w:sz w:val="24"/>
          <w:szCs w:val="24"/>
        </w:rPr>
        <w:t>2019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E831D4" w:rsidP="00485936">
      <w:pPr>
        <w:spacing w:line="276" w:lineRule="auto"/>
        <w:ind w:left="117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18    </w:t>
      </w:r>
      <w:r w:rsidRPr="00485936">
        <w:rPr>
          <w:b/>
          <w:spacing w:val="14"/>
          <w:sz w:val="24"/>
          <w:szCs w:val="24"/>
        </w:rPr>
        <w:t xml:space="preserve"> </w:t>
      </w:r>
      <w:r w:rsidRPr="00485936">
        <w:rPr>
          <w:b/>
          <w:spacing w:val="1"/>
          <w:w w:val="83"/>
          <w:sz w:val="24"/>
          <w:szCs w:val="24"/>
        </w:rPr>
        <w:t>‘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d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spacing w:val="-1"/>
          <w:sz w:val="24"/>
          <w:szCs w:val="24"/>
        </w:rPr>
        <w:t>t</w:t>
      </w:r>
      <w:r w:rsidRPr="00485936">
        <w:rPr>
          <w:b/>
          <w:w w:val="83"/>
          <w:sz w:val="24"/>
          <w:szCs w:val="24"/>
        </w:rPr>
        <w:t>’</w:t>
      </w:r>
      <w:r w:rsidRPr="00485936">
        <w:rPr>
          <w:sz w:val="24"/>
          <w:szCs w:val="24"/>
        </w:rPr>
        <w:t>(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sz w:val="24"/>
          <w:szCs w:val="24"/>
        </w:rPr>
        <w:t>)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</w:t>
      </w:r>
      <w:r w:rsidRPr="00485936">
        <w:rPr>
          <w:spacing w:val="1"/>
          <w:w w:val="114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measure</w:t>
      </w:r>
      <w:r w:rsidRPr="00485936">
        <w:rPr>
          <w:spacing w:val="-1"/>
          <w:w w:val="116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eek</w:t>
      </w:r>
      <w:r w:rsidRPr="00485936">
        <w:rPr>
          <w:spacing w:val="-1"/>
          <w:sz w:val="24"/>
          <w:szCs w:val="24"/>
        </w:rPr>
        <w:t>l</w:t>
      </w:r>
      <w:r w:rsidRPr="00485936">
        <w:rPr>
          <w:sz w:val="24"/>
          <w:szCs w:val="24"/>
        </w:rPr>
        <w:t>y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un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ork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ass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gned</w:t>
      </w:r>
      <w:r w:rsidRPr="00485936">
        <w:rPr>
          <w:spacing w:val="6"/>
          <w:w w:val="115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</w:t>
      </w:r>
      <w:r w:rsidRPr="00485936">
        <w:rPr>
          <w:spacing w:val="-2"/>
          <w:sz w:val="24"/>
          <w:szCs w:val="24"/>
        </w:rPr>
        <w:t>a</w:t>
      </w:r>
      <w:r w:rsidRPr="00485936">
        <w:rPr>
          <w:sz w:val="24"/>
          <w:szCs w:val="24"/>
        </w:rPr>
        <w:t>t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course.</w:t>
      </w:r>
    </w:p>
    <w:p w:rsidR="00F4318E" w:rsidRPr="00485936" w:rsidRDefault="00F4318E" w:rsidP="00485936">
      <w:pPr>
        <w:spacing w:before="11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lastRenderedPageBreak/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19    </w:t>
      </w:r>
      <w:r w:rsidRPr="00485936">
        <w:rPr>
          <w:b/>
          <w:spacing w:val="14"/>
          <w:sz w:val="24"/>
          <w:szCs w:val="24"/>
        </w:rPr>
        <w:t xml:space="preserve"> </w:t>
      </w:r>
      <w:r w:rsidRPr="00485936">
        <w:rPr>
          <w:b/>
          <w:spacing w:val="1"/>
          <w:w w:val="83"/>
          <w:sz w:val="24"/>
          <w:szCs w:val="24"/>
        </w:rPr>
        <w:t>‘</w:t>
      </w:r>
      <w:r w:rsidRPr="00485936">
        <w:rPr>
          <w:b/>
          <w:w w:val="91"/>
          <w:sz w:val="24"/>
          <w:szCs w:val="24"/>
        </w:rPr>
        <w:t>L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sz w:val="24"/>
          <w:szCs w:val="24"/>
        </w:rPr>
        <w:t>tt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sz w:val="24"/>
          <w:szCs w:val="24"/>
        </w:rPr>
        <w:t xml:space="preserve"> </w:t>
      </w:r>
      <w:r w:rsidRPr="00485936">
        <w:rPr>
          <w:b/>
          <w:spacing w:val="-24"/>
          <w:sz w:val="24"/>
          <w:szCs w:val="24"/>
        </w:rPr>
        <w:t xml:space="preserve"> 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w w:val="109"/>
          <w:sz w:val="24"/>
          <w:szCs w:val="24"/>
        </w:rPr>
        <w:t>d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83"/>
          <w:sz w:val="24"/>
          <w:szCs w:val="24"/>
        </w:rPr>
        <w:t>’</w:t>
      </w:r>
      <w:r w:rsidR="00724F35" w:rsidRPr="00485936">
        <w:rPr>
          <w:b/>
          <w:w w:val="8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 xml:space="preserve">r </w:t>
      </w:r>
      <w:r w:rsidRPr="00485936">
        <w:rPr>
          <w:spacing w:val="-22"/>
          <w:sz w:val="24"/>
          <w:szCs w:val="24"/>
        </w:rPr>
        <w:t xml:space="preserve"> 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>y</w:t>
      </w:r>
      <w:r w:rsidR="00724F35" w:rsidRPr="00485936">
        <w:rPr>
          <w:sz w:val="24"/>
          <w:szCs w:val="24"/>
        </w:rPr>
        <w:t xml:space="preserve"> </w:t>
      </w:r>
      <w:r w:rsidRPr="00485936">
        <w:rPr>
          <w:b/>
          <w:spacing w:val="-1"/>
          <w:w w:val="83"/>
          <w:sz w:val="24"/>
          <w:szCs w:val="24"/>
        </w:rPr>
        <w:t>‘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w w:val="109"/>
          <w:sz w:val="24"/>
          <w:szCs w:val="24"/>
        </w:rPr>
        <w:t>d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83"/>
          <w:sz w:val="24"/>
          <w:szCs w:val="24"/>
        </w:rPr>
        <w:t>’</w:t>
      </w:r>
      <w:r w:rsidR="00724F35" w:rsidRPr="00485936">
        <w:rPr>
          <w:b/>
          <w:w w:val="8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</w:t>
      </w:r>
      <w:r w:rsidRPr="00485936">
        <w:rPr>
          <w:spacing w:val="26"/>
          <w:w w:val="114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2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sz w:val="24"/>
          <w:szCs w:val="24"/>
        </w:rPr>
        <w:t>t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r </w:t>
      </w:r>
      <w:r w:rsidRPr="00485936">
        <w:rPr>
          <w:spacing w:val="-22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sym</w:t>
      </w:r>
      <w:r w:rsidRPr="00485936">
        <w:rPr>
          <w:w w:val="111"/>
          <w:sz w:val="24"/>
          <w:szCs w:val="24"/>
        </w:rPr>
        <w:t>bo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sz w:val="24"/>
          <w:szCs w:val="24"/>
        </w:rPr>
        <w:t>(</w:t>
      </w:r>
      <w:r w:rsidRPr="00485936">
        <w:rPr>
          <w:spacing w:val="-2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.</w:t>
      </w:r>
      <w:r w:rsidRPr="00485936">
        <w:rPr>
          <w:sz w:val="24"/>
          <w:szCs w:val="24"/>
        </w:rPr>
        <w:t>g</w:t>
      </w:r>
      <w:r w:rsidRPr="00485936">
        <w:rPr>
          <w:spacing w:val="1"/>
          <w:sz w:val="24"/>
          <w:szCs w:val="24"/>
        </w:rPr>
        <w:t>.</w:t>
      </w:r>
      <w:r w:rsidRPr="00485936">
        <w:rPr>
          <w:sz w:val="24"/>
          <w:szCs w:val="24"/>
        </w:rPr>
        <w:t xml:space="preserve">, </w:t>
      </w:r>
      <w:r w:rsidRPr="00485936">
        <w:rPr>
          <w:spacing w:val="2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A</w:t>
      </w:r>
      <w:r w:rsidRPr="00485936">
        <w:rPr>
          <w:sz w:val="24"/>
          <w:szCs w:val="24"/>
        </w:rPr>
        <w:t>+</w:t>
      </w:r>
      <w:r w:rsidRPr="00485936">
        <w:rPr>
          <w:spacing w:val="1"/>
          <w:sz w:val="24"/>
          <w:szCs w:val="24"/>
        </w:rPr>
        <w:t>,</w:t>
      </w:r>
      <w:r w:rsidRPr="00485936">
        <w:rPr>
          <w:spacing w:val="-1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,</w:t>
      </w:r>
      <w:r w:rsidRPr="00485936">
        <w:rPr>
          <w:spacing w:val="-1"/>
          <w:sz w:val="24"/>
          <w:szCs w:val="24"/>
        </w:rPr>
        <w:t>B</w:t>
      </w:r>
      <w:r w:rsidRPr="00485936">
        <w:rPr>
          <w:sz w:val="24"/>
          <w:szCs w:val="24"/>
        </w:rPr>
        <w:t>+</w:t>
      </w:r>
      <w:r w:rsidRPr="00485936">
        <w:rPr>
          <w:spacing w:val="1"/>
          <w:sz w:val="24"/>
          <w:szCs w:val="24"/>
        </w:rPr>
        <w:t>,</w:t>
      </w:r>
      <w:r w:rsidRPr="00485936">
        <w:rPr>
          <w:spacing w:val="-1"/>
          <w:sz w:val="24"/>
          <w:szCs w:val="24"/>
        </w:rPr>
        <w:t>B</w:t>
      </w:r>
      <w:r w:rsidRPr="00485936">
        <w:rPr>
          <w:sz w:val="24"/>
          <w:szCs w:val="24"/>
        </w:rPr>
        <w:t>,</w:t>
      </w:r>
      <w:r w:rsidRPr="00485936">
        <w:rPr>
          <w:spacing w:val="37"/>
          <w:sz w:val="24"/>
          <w:szCs w:val="24"/>
        </w:rPr>
        <w:t xml:space="preserve"> </w:t>
      </w:r>
      <w:r w:rsidRPr="00485936">
        <w:rPr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c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z w:val="24"/>
          <w:szCs w:val="24"/>
        </w:rPr>
        <w:t>(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28"/>
          <w:sz w:val="24"/>
          <w:szCs w:val="24"/>
        </w:rPr>
        <w:t xml:space="preserve">s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6"/>
          <w:sz w:val="24"/>
          <w:szCs w:val="24"/>
        </w:rPr>
        <w:t>se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1"/>
          <w:sz w:val="24"/>
          <w:szCs w:val="24"/>
        </w:rPr>
        <w:t xml:space="preserve"> </w:t>
      </w:r>
      <w:r w:rsidRPr="00485936">
        <w:rPr>
          <w:sz w:val="24"/>
          <w:szCs w:val="24"/>
        </w:rPr>
        <w:t>20</w:t>
      </w:r>
      <w:r w:rsidRPr="00485936">
        <w:rPr>
          <w:spacing w:val="1"/>
          <w:sz w:val="24"/>
          <w:szCs w:val="24"/>
        </w:rPr>
        <w:t>.</w:t>
      </w:r>
      <w:r w:rsidRPr="00485936">
        <w:rPr>
          <w:sz w:val="24"/>
          <w:szCs w:val="24"/>
        </w:rPr>
        <w:t xml:space="preserve">2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35"/>
          <w:w w:val="99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2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) </w:t>
      </w:r>
      <w:r w:rsidRPr="00485936">
        <w:rPr>
          <w:spacing w:val="-2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ch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sz w:val="24"/>
          <w:szCs w:val="24"/>
        </w:rPr>
        <w:t>r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 xml:space="preserve">r </w:t>
      </w:r>
      <w:r w:rsidRPr="00485936">
        <w:rPr>
          <w:spacing w:val="-20"/>
          <w:sz w:val="24"/>
          <w:szCs w:val="24"/>
        </w:rPr>
        <w:t xml:space="preserve"> </w:t>
      </w:r>
      <w:r w:rsidRPr="00485936">
        <w:rPr>
          <w:spacing w:val="-1"/>
          <w:w w:val="114"/>
          <w:sz w:val="24"/>
          <w:szCs w:val="24"/>
        </w:rPr>
        <w:t>r</w:t>
      </w:r>
      <w:r w:rsidRPr="00485936">
        <w:rPr>
          <w:w w:val="114"/>
          <w:sz w:val="24"/>
          <w:szCs w:val="24"/>
        </w:rPr>
        <w:t>ange</w:t>
      </w:r>
      <w:r w:rsidRPr="00485936">
        <w:rPr>
          <w:spacing w:val="31"/>
          <w:w w:val="114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35"/>
          <w:w w:val="9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w w:val="111"/>
          <w:sz w:val="24"/>
          <w:szCs w:val="24"/>
        </w:rPr>
        <w:t>po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ch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broad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ve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sz w:val="24"/>
          <w:szCs w:val="24"/>
        </w:rPr>
        <w:t>r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19"/>
          <w:sz w:val="24"/>
          <w:szCs w:val="24"/>
        </w:rPr>
        <w:t>ce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20    </w:t>
      </w:r>
      <w:r w:rsidRPr="00485936">
        <w:rPr>
          <w:b/>
          <w:spacing w:val="14"/>
          <w:sz w:val="24"/>
          <w:szCs w:val="24"/>
        </w:rPr>
        <w:t xml:space="preserve"> 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sz w:val="24"/>
          <w:szCs w:val="24"/>
        </w:rPr>
        <w:t xml:space="preserve">rade </w:t>
      </w:r>
      <w:r w:rsidRPr="00485936">
        <w:rPr>
          <w:b/>
          <w:spacing w:val="14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P</w:t>
      </w:r>
      <w:r w:rsidRPr="00485936">
        <w:rPr>
          <w:b/>
          <w:sz w:val="24"/>
          <w:szCs w:val="24"/>
        </w:rPr>
        <w:t>o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sz w:val="24"/>
          <w:szCs w:val="24"/>
        </w:rPr>
        <w:t xml:space="preserve">nt </w:t>
      </w:r>
      <w:r w:rsidRPr="00485936">
        <w:rPr>
          <w:b/>
          <w:spacing w:val="27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(</w:t>
      </w:r>
      <w:r w:rsidRPr="00485936">
        <w:rPr>
          <w:b/>
          <w:spacing w:val="-1"/>
          <w:sz w:val="24"/>
          <w:szCs w:val="24"/>
        </w:rPr>
        <w:t>G</w:t>
      </w:r>
      <w:r w:rsidRPr="00485936">
        <w:rPr>
          <w:b/>
          <w:sz w:val="24"/>
          <w:szCs w:val="24"/>
        </w:rPr>
        <w:t>)</w:t>
      </w:r>
      <w:r w:rsidRPr="00485936">
        <w:rPr>
          <w:b/>
          <w:spacing w:val="35"/>
          <w:sz w:val="24"/>
          <w:szCs w:val="24"/>
        </w:rPr>
        <w:t xml:space="preserve"> </w:t>
      </w:r>
      <w:r w:rsidRPr="00485936">
        <w:rPr>
          <w:b/>
          <w:w w:val="93"/>
          <w:sz w:val="24"/>
          <w:szCs w:val="24"/>
        </w:rPr>
        <w:t>:</w:t>
      </w:r>
      <w:r w:rsidR="00D56830" w:rsidRPr="00485936">
        <w:rPr>
          <w:b/>
          <w:w w:val="93"/>
          <w:sz w:val="24"/>
          <w:szCs w:val="24"/>
        </w:rPr>
        <w:t xml:space="preserve"> </w:t>
      </w:r>
      <w:r w:rsidRPr="00485936">
        <w:rPr>
          <w:spacing w:val="-1"/>
          <w:w w:val="93"/>
          <w:sz w:val="24"/>
          <w:szCs w:val="24"/>
        </w:rPr>
        <w:t>I</w:t>
      </w:r>
      <w:r w:rsidRPr="00485936">
        <w:rPr>
          <w:w w:val="93"/>
          <w:sz w:val="24"/>
          <w:szCs w:val="24"/>
        </w:rPr>
        <w:t>t</w:t>
      </w:r>
      <w:r w:rsidRPr="00485936">
        <w:rPr>
          <w:spacing w:val="41"/>
          <w:w w:val="9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8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nu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gh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each</w:t>
      </w:r>
      <w:r w:rsidRPr="00485936">
        <w:rPr>
          <w:spacing w:val="28"/>
          <w:w w:val="117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r </w:t>
      </w:r>
      <w:r w:rsidRPr="00485936">
        <w:rPr>
          <w:spacing w:val="-20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grade</w:t>
      </w:r>
      <w:r w:rsidRPr="00485936">
        <w:rPr>
          <w:spacing w:val="31"/>
          <w:w w:val="11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on 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spacing w:val="1"/>
          <w:w w:val="107"/>
          <w:sz w:val="24"/>
          <w:szCs w:val="24"/>
        </w:rPr>
        <w:t>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="00724F35" w:rsidRPr="00485936">
        <w:rPr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1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21    </w:t>
      </w:r>
      <w:r w:rsidRPr="00485936">
        <w:rPr>
          <w:b/>
          <w:spacing w:val="14"/>
          <w:sz w:val="24"/>
          <w:szCs w:val="24"/>
        </w:rPr>
        <w:t xml:space="preserve"> </w:t>
      </w:r>
      <w:r w:rsidRPr="00485936">
        <w:rPr>
          <w:b/>
          <w:spacing w:val="1"/>
          <w:w w:val="83"/>
          <w:sz w:val="24"/>
          <w:szCs w:val="24"/>
        </w:rPr>
        <w:t>‘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d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25"/>
          <w:sz w:val="24"/>
          <w:szCs w:val="24"/>
        </w:rPr>
        <w:t xml:space="preserve"> </w:t>
      </w:r>
      <w:r w:rsidRPr="00485936">
        <w:rPr>
          <w:b/>
          <w:w w:val="109"/>
          <w:sz w:val="24"/>
          <w:szCs w:val="24"/>
        </w:rPr>
        <w:t>p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sz w:val="24"/>
          <w:szCs w:val="24"/>
        </w:rPr>
        <w:t>t</w:t>
      </w:r>
      <w:r w:rsidRPr="00485936">
        <w:rPr>
          <w:b/>
          <w:w w:val="83"/>
          <w:sz w:val="24"/>
          <w:szCs w:val="24"/>
        </w:rPr>
        <w:t>’</w:t>
      </w:r>
      <w:r w:rsidR="00D56830" w:rsidRPr="00485936">
        <w:rPr>
          <w:b/>
          <w:w w:val="83"/>
          <w:sz w:val="24"/>
          <w:szCs w:val="24"/>
        </w:rPr>
        <w:t xml:space="preserve"> </w:t>
      </w:r>
      <w:r w:rsidRPr="00485936">
        <w:rPr>
          <w:sz w:val="24"/>
          <w:szCs w:val="24"/>
        </w:rPr>
        <w:t>(</w:t>
      </w:r>
      <w:r w:rsidRPr="00485936">
        <w:rPr>
          <w:b/>
          <w:w w:val="109"/>
          <w:sz w:val="24"/>
          <w:szCs w:val="24"/>
        </w:rPr>
        <w:t>P</w:t>
      </w:r>
      <w:r w:rsidRPr="00485936">
        <w:rPr>
          <w:sz w:val="24"/>
          <w:szCs w:val="24"/>
        </w:rPr>
        <w:t>)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8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50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</w:t>
      </w:r>
      <w:r w:rsidRPr="00485936">
        <w:rPr>
          <w:spacing w:val="20"/>
          <w:w w:val="114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6"/>
          <w:sz w:val="24"/>
          <w:szCs w:val="24"/>
        </w:rPr>
        <w:t xml:space="preserve"> </w:t>
      </w:r>
      <w:r w:rsidR="007C2B4A" w:rsidRPr="00485936">
        <w:rPr>
          <w:spacing w:val="1"/>
          <w:sz w:val="24"/>
          <w:szCs w:val="24"/>
        </w:rPr>
        <w:t>t</w:t>
      </w:r>
      <w:r w:rsidR="007C2B4A" w:rsidRPr="00485936">
        <w:rPr>
          <w:sz w:val="24"/>
          <w:szCs w:val="24"/>
        </w:rPr>
        <w:t xml:space="preserve">he </w:t>
      </w:r>
      <w:r w:rsidR="007C2B4A" w:rsidRPr="00485936">
        <w:rPr>
          <w:spacing w:val="5"/>
          <w:sz w:val="24"/>
          <w:szCs w:val="24"/>
        </w:rPr>
        <w:t>value</w:t>
      </w:r>
      <w:r w:rsidR="007C2B4A" w:rsidRPr="00485936">
        <w:rPr>
          <w:sz w:val="24"/>
          <w:szCs w:val="24"/>
        </w:rPr>
        <w:t xml:space="preserve"> </w:t>
      </w:r>
      <w:r w:rsidR="007C2B4A" w:rsidRPr="00485936">
        <w:rPr>
          <w:spacing w:val="-27"/>
          <w:sz w:val="24"/>
          <w:szCs w:val="24"/>
        </w:rPr>
        <w:t>obtained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39"/>
          <w:sz w:val="24"/>
          <w:szCs w:val="24"/>
        </w:rPr>
        <w:t xml:space="preserve"> </w:t>
      </w:r>
      <w:r w:rsidR="007C2B4A" w:rsidRPr="00485936">
        <w:rPr>
          <w:w w:val="107"/>
          <w:sz w:val="24"/>
          <w:szCs w:val="24"/>
        </w:rPr>
        <w:t>m</w:t>
      </w:r>
      <w:r w:rsidR="007C2B4A" w:rsidRPr="00485936">
        <w:rPr>
          <w:w w:val="111"/>
          <w:sz w:val="24"/>
          <w:szCs w:val="24"/>
        </w:rPr>
        <w:t>u</w:t>
      </w:r>
      <w:r w:rsidR="007C2B4A" w:rsidRPr="00485936">
        <w:rPr>
          <w:spacing w:val="-1"/>
          <w:w w:val="80"/>
          <w:sz w:val="24"/>
          <w:szCs w:val="24"/>
        </w:rPr>
        <w:t>l</w:t>
      </w:r>
      <w:r w:rsidR="007C2B4A" w:rsidRPr="00485936">
        <w:rPr>
          <w:spacing w:val="1"/>
          <w:sz w:val="24"/>
          <w:szCs w:val="24"/>
        </w:rPr>
        <w:t>t</w:t>
      </w:r>
      <w:r w:rsidR="007C2B4A" w:rsidRPr="00485936">
        <w:rPr>
          <w:spacing w:val="-1"/>
          <w:w w:val="80"/>
          <w:sz w:val="24"/>
          <w:szCs w:val="24"/>
        </w:rPr>
        <w:t>i</w:t>
      </w:r>
      <w:r w:rsidR="007C2B4A" w:rsidRPr="00485936">
        <w:rPr>
          <w:w w:val="111"/>
          <w:sz w:val="24"/>
          <w:szCs w:val="24"/>
        </w:rPr>
        <w:t>p</w:t>
      </w:r>
      <w:r w:rsidR="007C2B4A" w:rsidRPr="00485936">
        <w:rPr>
          <w:spacing w:val="-1"/>
          <w:w w:val="80"/>
          <w:sz w:val="24"/>
          <w:szCs w:val="24"/>
        </w:rPr>
        <w:t>l</w:t>
      </w:r>
      <w:r w:rsidR="007C2B4A" w:rsidRPr="00485936">
        <w:rPr>
          <w:w w:val="92"/>
          <w:sz w:val="24"/>
          <w:szCs w:val="24"/>
        </w:rPr>
        <w:t>y</w:t>
      </w:r>
      <w:r w:rsidR="007C2B4A" w:rsidRPr="00485936">
        <w:rPr>
          <w:spacing w:val="-1"/>
          <w:w w:val="92"/>
          <w:sz w:val="24"/>
          <w:szCs w:val="24"/>
        </w:rPr>
        <w:t>i</w:t>
      </w:r>
      <w:r w:rsidR="007C2B4A" w:rsidRPr="00485936">
        <w:rPr>
          <w:w w:val="111"/>
          <w:sz w:val="24"/>
          <w:szCs w:val="24"/>
        </w:rPr>
        <w:t>ng</w:t>
      </w:r>
      <w:r w:rsidR="007C2B4A" w:rsidRPr="00485936">
        <w:rPr>
          <w:sz w:val="24"/>
          <w:szCs w:val="24"/>
        </w:rPr>
        <w:t xml:space="preserve"> </w:t>
      </w:r>
      <w:r w:rsidR="007C2B4A" w:rsidRPr="00485936">
        <w:rPr>
          <w:spacing w:val="-27"/>
          <w:sz w:val="24"/>
          <w:szCs w:val="24"/>
        </w:rPr>
        <w:t>the</w:t>
      </w:r>
      <w:r w:rsidR="007C2B4A" w:rsidRPr="00485936">
        <w:rPr>
          <w:sz w:val="24"/>
          <w:szCs w:val="24"/>
        </w:rPr>
        <w:t xml:space="preserve"> </w:t>
      </w:r>
      <w:r w:rsidR="007C2B4A" w:rsidRPr="00485936">
        <w:rPr>
          <w:spacing w:val="7"/>
          <w:sz w:val="24"/>
          <w:szCs w:val="24"/>
        </w:rPr>
        <w:t>grade</w:t>
      </w:r>
      <w:r w:rsidRPr="00485936">
        <w:rPr>
          <w:spacing w:val="23"/>
          <w:w w:val="11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t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(</w:t>
      </w:r>
      <w:r w:rsidRPr="00485936">
        <w:rPr>
          <w:spacing w:val="1"/>
          <w:sz w:val="24"/>
          <w:szCs w:val="24"/>
        </w:rPr>
        <w:t>G</w:t>
      </w:r>
      <w:r w:rsidRPr="00485936">
        <w:rPr>
          <w:sz w:val="24"/>
          <w:szCs w:val="24"/>
        </w:rPr>
        <w:t>)</w:t>
      </w:r>
      <w:r w:rsidRPr="00485936">
        <w:rPr>
          <w:spacing w:val="3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b</w:t>
      </w:r>
      <w:r w:rsidRPr="00485936">
        <w:rPr>
          <w:sz w:val="24"/>
          <w:szCs w:val="24"/>
        </w:rPr>
        <w:t xml:space="preserve">y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(</w:t>
      </w:r>
      <w:r w:rsidRPr="00485936">
        <w:rPr>
          <w:spacing w:val="-1"/>
          <w:sz w:val="24"/>
          <w:szCs w:val="24"/>
        </w:rPr>
        <w:t>C</w:t>
      </w:r>
      <w:r w:rsidRPr="00485936">
        <w:rPr>
          <w:sz w:val="24"/>
          <w:szCs w:val="24"/>
        </w:rPr>
        <w:t>)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09"/>
          <w:sz w:val="24"/>
          <w:szCs w:val="24"/>
        </w:rPr>
        <w:t>course</w:t>
      </w:r>
      <w:r w:rsidR="00724F35" w:rsidRPr="00485936">
        <w:rPr>
          <w:w w:val="109"/>
          <w:sz w:val="24"/>
          <w:szCs w:val="24"/>
        </w:rPr>
        <w:t xml:space="preserve"> </w:t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w w:val="109"/>
          <w:sz w:val="24"/>
          <w:szCs w:val="24"/>
        </w:rPr>
        <w:t>=G</w:t>
      </w:r>
      <w:r w:rsidRPr="00485936">
        <w:rPr>
          <w:b/>
          <w:spacing w:val="9"/>
          <w:w w:val="109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x</w:t>
      </w:r>
      <w:r w:rsidRPr="00485936">
        <w:rPr>
          <w:b/>
          <w:spacing w:val="17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C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22    </w:t>
      </w:r>
      <w:r w:rsidRPr="00485936">
        <w:rPr>
          <w:b/>
          <w:spacing w:val="14"/>
          <w:sz w:val="24"/>
          <w:szCs w:val="24"/>
        </w:rPr>
        <w:t xml:space="preserve"> </w:t>
      </w:r>
      <w:r w:rsidRPr="00485936">
        <w:rPr>
          <w:b/>
          <w:spacing w:val="1"/>
          <w:w w:val="83"/>
          <w:sz w:val="24"/>
          <w:szCs w:val="24"/>
        </w:rPr>
        <w:t>‘</w:t>
      </w:r>
      <w:r w:rsidRPr="00485936">
        <w:rPr>
          <w:b/>
          <w:spacing w:val="-1"/>
          <w:w w:val="119"/>
          <w:sz w:val="24"/>
          <w:szCs w:val="24"/>
        </w:rPr>
        <w:t>S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6"/>
          <w:sz w:val="24"/>
          <w:szCs w:val="24"/>
        </w:rPr>
        <w:t>m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sz w:val="24"/>
          <w:szCs w:val="24"/>
        </w:rPr>
        <w:t>t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sz w:val="24"/>
          <w:szCs w:val="24"/>
        </w:rPr>
        <w:t xml:space="preserve"> </w:t>
      </w:r>
      <w:r w:rsidRPr="00485936">
        <w:rPr>
          <w:b/>
          <w:spacing w:val="-14"/>
          <w:sz w:val="24"/>
          <w:szCs w:val="24"/>
        </w:rPr>
        <w:t xml:space="preserve"> 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sz w:val="24"/>
          <w:szCs w:val="24"/>
        </w:rPr>
        <w:t xml:space="preserve">rade </w:t>
      </w:r>
      <w:r w:rsidRPr="00485936">
        <w:rPr>
          <w:b/>
          <w:spacing w:val="20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po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sz w:val="24"/>
          <w:szCs w:val="24"/>
        </w:rPr>
        <w:t xml:space="preserve">nt </w:t>
      </w:r>
      <w:r w:rsidRPr="00485936">
        <w:rPr>
          <w:b/>
          <w:spacing w:val="32"/>
          <w:sz w:val="24"/>
          <w:szCs w:val="24"/>
        </w:rPr>
        <w:t xml:space="preserve"> </w:t>
      </w:r>
      <w:r w:rsidRPr="00485936">
        <w:rPr>
          <w:b/>
          <w:w w:val="111"/>
          <w:sz w:val="24"/>
          <w:szCs w:val="24"/>
        </w:rPr>
        <w:t>av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w w:val="122"/>
          <w:sz w:val="24"/>
          <w:szCs w:val="24"/>
        </w:rPr>
        <w:t>g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83"/>
          <w:sz w:val="24"/>
          <w:szCs w:val="24"/>
        </w:rPr>
        <w:t>’</w:t>
      </w:r>
      <w:r w:rsidRPr="00485936">
        <w:rPr>
          <w:b/>
          <w:sz w:val="24"/>
          <w:szCs w:val="24"/>
        </w:rPr>
        <w:t xml:space="preserve"> </w:t>
      </w:r>
      <w:r w:rsidRPr="00485936">
        <w:rPr>
          <w:b/>
          <w:spacing w:val="-7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(</w:t>
      </w:r>
      <w:r w:rsidRPr="00485936">
        <w:rPr>
          <w:b/>
          <w:spacing w:val="-3"/>
          <w:w w:val="119"/>
          <w:sz w:val="24"/>
          <w:szCs w:val="24"/>
        </w:rPr>
        <w:t>S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spacing w:val="-1"/>
          <w:sz w:val="24"/>
          <w:szCs w:val="24"/>
        </w:rPr>
        <w:t>A</w:t>
      </w:r>
      <w:r w:rsidRPr="00485936">
        <w:rPr>
          <w:b/>
          <w:sz w:val="24"/>
          <w:szCs w:val="24"/>
        </w:rPr>
        <w:t>)</w:t>
      </w:r>
      <w:r w:rsidR="00D56830" w:rsidRPr="00485936">
        <w:rPr>
          <w:b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ob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by  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92"/>
          <w:sz w:val="24"/>
          <w:szCs w:val="24"/>
        </w:rPr>
        <w:t>v</w:t>
      </w:r>
      <w:r w:rsidRPr="00485936">
        <w:rPr>
          <w:spacing w:val="-1"/>
          <w:w w:val="92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z w:val="24"/>
          <w:szCs w:val="24"/>
        </w:rPr>
        <w:t>s</w:t>
      </w:r>
      <w:r w:rsidRPr="00485936">
        <w:rPr>
          <w:spacing w:val="-2"/>
          <w:sz w:val="24"/>
          <w:szCs w:val="24"/>
        </w:rPr>
        <w:t>u</w:t>
      </w:r>
      <w:r w:rsidRPr="00485936">
        <w:rPr>
          <w:sz w:val="24"/>
          <w:szCs w:val="24"/>
        </w:rPr>
        <w:t xml:space="preserve">m </w:t>
      </w:r>
      <w:r w:rsidRPr="00485936">
        <w:rPr>
          <w:spacing w:val="35"/>
          <w:sz w:val="24"/>
          <w:szCs w:val="24"/>
        </w:rPr>
        <w:t xml:space="preserve"> </w:t>
      </w:r>
      <w:r w:rsidRPr="00485936">
        <w:rPr>
          <w:spacing w:val="-2"/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 xml:space="preserve">f </w:t>
      </w:r>
      <w:r w:rsidRPr="00485936">
        <w:rPr>
          <w:w w:val="107"/>
          <w:sz w:val="24"/>
          <w:szCs w:val="24"/>
        </w:rPr>
        <w:t>cr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 xml:space="preserve">t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ob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by  a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pacing w:val="-2"/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udent</w:t>
      </w:r>
      <w:r w:rsidRPr="00485936">
        <w:rPr>
          <w:spacing w:val="39"/>
          <w:w w:val="11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va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ou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0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courses</w:t>
      </w:r>
      <w:r w:rsidRPr="00485936">
        <w:rPr>
          <w:spacing w:val="35"/>
          <w:w w:val="11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aken 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semes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</w:t>
      </w:r>
      <w:r w:rsidRPr="00485936">
        <w:rPr>
          <w:spacing w:val="35"/>
          <w:w w:val="11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by 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 xml:space="preserve">l </w:t>
      </w:r>
      <w:r w:rsidRPr="00485936">
        <w:rPr>
          <w:w w:val="110"/>
          <w:sz w:val="24"/>
          <w:szCs w:val="24"/>
        </w:rPr>
        <w:t>number</w:t>
      </w:r>
      <w:r w:rsidRPr="00485936">
        <w:rPr>
          <w:spacing w:val="11"/>
          <w:w w:val="110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13"/>
          <w:w w:val="99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cr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aken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1"/>
          <w:sz w:val="24"/>
          <w:szCs w:val="24"/>
        </w:rPr>
        <w:t>/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hat</w:t>
      </w:r>
      <w:r w:rsidRPr="00485936">
        <w:rPr>
          <w:spacing w:val="47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seme</w:t>
      </w:r>
      <w:r w:rsidRPr="00485936">
        <w:rPr>
          <w:spacing w:val="-2"/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16"/>
          <w:sz w:val="24"/>
          <w:szCs w:val="24"/>
        </w:rPr>
        <w:t>er.</w:t>
      </w:r>
      <w:r w:rsidRPr="00485936">
        <w:rPr>
          <w:spacing w:val="17"/>
          <w:w w:val="116"/>
          <w:sz w:val="24"/>
          <w:szCs w:val="24"/>
        </w:rPr>
        <w:t xml:space="preserve"> </w:t>
      </w:r>
      <w:r w:rsidRPr="00485936">
        <w:rPr>
          <w:sz w:val="24"/>
          <w:szCs w:val="24"/>
        </w:rPr>
        <w:t>The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grade</w:t>
      </w:r>
      <w:r w:rsidRPr="00485936">
        <w:rPr>
          <w:spacing w:val="9"/>
          <w:w w:val="11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rounded</w:t>
      </w:r>
      <w:r w:rsidRPr="00485936">
        <w:rPr>
          <w:spacing w:val="12"/>
          <w:w w:val="11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w w:val="83"/>
          <w:sz w:val="24"/>
          <w:szCs w:val="24"/>
        </w:rPr>
        <w:t xml:space="preserve">f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o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9"/>
          <w:sz w:val="24"/>
          <w:szCs w:val="24"/>
        </w:rPr>
        <w:t>ce</w:t>
      </w:r>
      <w:r w:rsidRPr="00485936">
        <w:rPr>
          <w:w w:val="121"/>
          <w:sz w:val="24"/>
          <w:szCs w:val="24"/>
        </w:rPr>
        <w:t>s.</w:t>
      </w:r>
    </w:p>
    <w:p w:rsidR="00F4318E" w:rsidRPr="00485936" w:rsidRDefault="00F4318E" w:rsidP="00485936">
      <w:pPr>
        <w:spacing w:line="276" w:lineRule="auto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before="82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23    </w:t>
      </w:r>
      <w:r w:rsidRPr="00485936">
        <w:rPr>
          <w:b/>
          <w:spacing w:val="14"/>
          <w:sz w:val="24"/>
          <w:szCs w:val="24"/>
        </w:rPr>
        <w:t xml:space="preserve"> </w:t>
      </w:r>
      <w:r w:rsidRPr="00485936">
        <w:rPr>
          <w:b/>
          <w:spacing w:val="1"/>
          <w:w w:val="83"/>
          <w:sz w:val="24"/>
          <w:szCs w:val="24"/>
        </w:rPr>
        <w:t>‘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w w:val="109"/>
          <w:sz w:val="24"/>
          <w:szCs w:val="24"/>
        </w:rPr>
        <w:t>u</w:t>
      </w:r>
      <w:r w:rsidRPr="00485936">
        <w:rPr>
          <w:b/>
          <w:w w:val="107"/>
          <w:sz w:val="24"/>
          <w:szCs w:val="24"/>
        </w:rPr>
        <w:t>mu</w:t>
      </w:r>
      <w:r w:rsidRPr="00485936">
        <w:rPr>
          <w:b/>
          <w:spacing w:val="1"/>
          <w:sz w:val="24"/>
          <w:szCs w:val="24"/>
        </w:rPr>
        <w:t>l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spacing w:val="-1"/>
          <w:sz w:val="24"/>
          <w:szCs w:val="24"/>
        </w:rPr>
        <w:t>t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11"/>
          <w:sz w:val="24"/>
          <w:szCs w:val="24"/>
        </w:rPr>
        <w:t>v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sz w:val="24"/>
          <w:szCs w:val="24"/>
        </w:rPr>
        <w:t xml:space="preserve">  </w:t>
      </w:r>
      <w:r w:rsidRPr="00485936">
        <w:rPr>
          <w:b/>
          <w:spacing w:val="-18"/>
          <w:sz w:val="24"/>
          <w:szCs w:val="24"/>
        </w:rPr>
        <w:t xml:space="preserve"> 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sz w:val="24"/>
          <w:szCs w:val="24"/>
        </w:rPr>
        <w:t xml:space="preserve">rade  </w:t>
      </w:r>
      <w:r w:rsidRPr="00485936">
        <w:rPr>
          <w:b/>
          <w:spacing w:val="17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po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sz w:val="24"/>
          <w:szCs w:val="24"/>
        </w:rPr>
        <w:t xml:space="preserve">nt  </w:t>
      </w:r>
      <w:r w:rsidRPr="00485936">
        <w:rPr>
          <w:b/>
          <w:spacing w:val="27"/>
          <w:sz w:val="24"/>
          <w:szCs w:val="24"/>
        </w:rPr>
        <w:t xml:space="preserve"> </w:t>
      </w:r>
      <w:r w:rsidRPr="00485936">
        <w:rPr>
          <w:b/>
          <w:w w:val="111"/>
          <w:sz w:val="24"/>
          <w:szCs w:val="24"/>
        </w:rPr>
        <w:t>av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sz w:val="24"/>
          <w:szCs w:val="24"/>
        </w:rPr>
        <w:t>ra</w:t>
      </w:r>
      <w:r w:rsidRPr="00485936">
        <w:rPr>
          <w:b/>
          <w:w w:val="122"/>
          <w:sz w:val="24"/>
          <w:szCs w:val="24"/>
        </w:rPr>
        <w:t>g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83"/>
          <w:sz w:val="24"/>
          <w:szCs w:val="24"/>
        </w:rPr>
        <w:t>’</w:t>
      </w:r>
      <w:r w:rsidRPr="00485936">
        <w:rPr>
          <w:b/>
          <w:sz w:val="24"/>
          <w:szCs w:val="24"/>
        </w:rPr>
        <w:t xml:space="preserve">  </w:t>
      </w:r>
      <w:r w:rsidRPr="00485936">
        <w:rPr>
          <w:b/>
          <w:spacing w:val="-12"/>
          <w:sz w:val="24"/>
          <w:szCs w:val="24"/>
        </w:rPr>
        <w:t xml:space="preserve"> </w:t>
      </w:r>
      <w:r w:rsidRPr="00485936">
        <w:rPr>
          <w:b/>
          <w:w w:val="99"/>
          <w:sz w:val="24"/>
          <w:szCs w:val="24"/>
        </w:rPr>
        <w:t>(</w:t>
      </w:r>
      <w:r w:rsidRPr="00485936">
        <w:rPr>
          <w:b/>
          <w:spacing w:val="-1"/>
          <w:w w:val="99"/>
          <w:sz w:val="24"/>
          <w:szCs w:val="24"/>
        </w:rPr>
        <w:t>C</w:t>
      </w:r>
      <w:r w:rsidRPr="00485936">
        <w:rPr>
          <w:b/>
          <w:spacing w:val="1"/>
          <w:w w:val="99"/>
          <w:sz w:val="24"/>
          <w:szCs w:val="24"/>
        </w:rPr>
        <w:t>G</w:t>
      </w:r>
      <w:r w:rsidRPr="00485936">
        <w:rPr>
          <w:b/>
          <w:spacing w:val="-1"/>
          <w:w w:val="99"/>
          <w:sz w:val="24"/>
          <w:szCs w:val="24"/>
        </w:rPr>
        <w:t>PA</w:t>
      </w:r>
      <w:r w:rsidRPr="00485936">
        <w:rPr>
          <w:b/>
          <w:w w:val="99"/>
          <w:sz w:val="24"/>
          <w:szCs w:val="24"/>
        </w:rPr>
        <w:t>)</w:t>
      </w:r>
      <w:r w:rsidR="00D56830" w:rsidRPr="00485936">
        <w:rPr>
          <w:b/>
          <w:w w:val="99"/>
          <w:sz w:val="24"/>
          <w:szCs w:val="24"/>
        </w:rPr>
        <w:t xml:space="preserve"> </w:t>
      </w:r>
      <w:r w:rsidR="007C2B4A" w:rsidRPr="00485936">
        <w:rPr>
          <w:spacing w:val="-1"/>
          <w:w w:val="99"/>
          <w:sz w:val="24"/>
          <w:szCs w:val="24"/>
        </w:rPr>
        <w:t>I</w:t>
      </w:r>
      <w:r w:rsidR="007C2B4A" w:rsidRPr="00485936">
        <w:rPr>
          <w:w w:val="99"/>
          <w:sz w:val="24"/>
          <w:szCs w:val="24"/>
        </w:rPr>
        <w:t xml:space="preserve">t </w:t>
      </w:r>
      <w:r w:rsidR="007C2B4A" w:rsidRPr="00485936">
        <w:rPr>
          <w:spacing w:val="48"/>
          <w:w w:val="99"/>
          <w:sz w:val="24"/>
          <w:szCs w:val="24"/>
        </w:rPr>
        <w:t>is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 </w:t>
      </w:r>
      <w:r w:rsidRPr="00485936">
        <w:rPr>
          <w:spacing w:val="4"/>
          <w:sz w:val="24"/>
          <w:szCs w:val="24"/>
        </w:rPr>
        <w:t xml:space="preserve"> </w:t>
      </w:r>
      <w:r w:rsidR="007C2B4A" w:rsidRPr="00485936">
        <w:rPr>
          <w:w w:val="116"/>
          <w:sz w:val="24"/>
          <w:szCs w:val="24"/>
        </w:rPr>
        <w:t xml:space="preserve">measure </w:t>
      </w:r>
      <w:proofErr w:type="gramStart"/>
      <w:r w:rsidR="007C2B4A" w:rsidRPr="00485936">
        <w:rPr>
          <w:spacing w:val="23"/>
          <w:w w:val="116"/>
          <w:sz w:val="24"/>
          <w:szCs w:val="24"/>
        </w:rPr>
        <w:t>of</w:t>
      </w:r>
      <w:r w:rsidRPr="00485936">
        <w:rPr>
          <w:w w:val="99"/>
          <w:sz w:val="24"/>
          <w:szCs w:val="24"/>
        </w:rPr>
        <w:t xml:space="preserve"> </w:t>
      </w:r>
      <w:r w:rsidRPr="00485936">
        <w:rPr>
          <w:spacing w:val="40"/>
          <w:w w:val="9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ove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proofErr w:type="gramEnd"/>
      <w:r w:rsidRPr="00485936">
        <w:rPr>
          <w:sz w:val="24"/>
          <w:szCs w:val="24"/>
        </w:rPr>
        <w:t xml:space="preserve">  </w:t>
      </w:r>
      <w:r w:rsidRPr="00485936">
        <w:rPr>
          <w:spacing w:val="-1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cu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 p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06"/>
          <w:sz w:val="24"/>
          <w:szCs w:val="24"/>
        </w:rPr>
        <w:t>o</w:t>
      </w:r>
      <w:r w:rsidRPr="00485936">
        <w:rPr>
          <w:spacing w:val="1"/>
          <w:w w:val="106"/>
          <w:sz w:val="24"/>
          <w:szCs w:val="24"/>
        </w:rPr>
        <w:t>r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19"/>
          <w:sz w:val="24"/>
          <w:szCs w:val="24"/>
        </w:rPr>
        <w:t>ce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7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31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52"/>
          <w:sz w:val="24"/>
          <w:szCs w:val="24"/>
        </w:rPr>
        <w:t xml:space="preserve"> </w:t>
      </w:r>
      <w:r w:rsidRPr="00485936">
        <w:rPr>
          <w:spacing w:val="-2"/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udent</w:t>
      </w:r>
      <w:r w:rsidRPr="00485936">
        <w:rPr>
          <w:spacing w:val="24"/>
          <w:w w:val="11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over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7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semes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</w:t>
      </w:r>
      <w:r w:rsidRPr="00485936">
        <w:rPr>
          <w:spacing w:val="-2"/>
          <w:w w:val="117"/>
          <w:sz w:val="24"/>
          <w:szCs w:val="24"/>
        </w:rPr>
        <w:t>s</w:t>
      </w:r>
      <w:r w:rsidRPr="00485936">
        <w:rPr>
          <w:w w:val="117"/>
          <w:sz w:val="24"/>
          <w:szCs w:val="24"/>
        </w:rPr>
        <w:t>.</w:t>
      </w:r>
      <w:r w:rsidRPr="00485936">
        <w:rPr>
          <w:spacing w:val="26"/>
          <w:w w:val="11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The </w:t>
      </w:r>
      <w:r w:rsidRPr="00485936">
        <w:rPr>
          <w:spacing w:val="-1"/>
          <w:sz w:val="24"/>
          <w:szCs w:val="24"/>
        </w:rPr>
        <w:t>C</w:t>
      </w:r>
      <w:r w:rsidRPr="00485936">
        <w:rPr>
          <w:spacing w:val="1"/>
          <w:sz w:val="24"/>
          <w:szCs w:val="24"/>
        </w:rPr>
        <w:t>G</w:t>
      </w:r>
      <w:r w:rsidRPr="00485936">
        <w:rPr>
          <w:spacing w:val="-1"/>
          <w:sz w:val="24"/>
          <w:szCs w:val="24"/>
        </w:rPr>
        <w:t>P</w:t>
      </w:r>
      <w:r w:rsidRPr="00485936">
        <w:rPr>
          <w:sz w:val="24"/>
          <w:szCs w:val="24"/>
        </w:rPr>
        <w:t>A</w:t>
      </w:r>
      <w:r w:rsidRPr="00485936">
        <w:rPr>
          <w:spacing w:val="6"/>
          <w:sz w:val="24"/>
          <w:szCs w:val="24"/>
        </w:rPr>
        <w:t xml:space="preserve"> </w:t>
      </w:r>
      <w:proofErr w:type="gramStart"/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31"/>
          <w:w w:val="99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7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cr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 xml:space="preserve">t </w:t>
      </w:r>
      <w:r w:rsidRPr="00485936">
        <w:rPr>
          <w:spacing w:val="-2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 xml:space="preserve">s </w:t>
      </w:r>
      <w:r w:rsidRPr="00485936">
        <w:rPr>
          <w:w w:val="115"/>
          <w:sz w:val="24"/>
          <w:szCs w:val="24"/>
        </w:rPr>
        <w:t>secured</w:t>
      </w:r>
      <w:r w:rsidRPr="00485936">
        <w:rPr>
          <w:spacing w:val="8"/>
          <w:w w:val="115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4"/>
          <w:sz w:val="24"/>
          <w:szCs w:val="24"/>
        </w:rPr>
        <w:t xml:space="preserve"> </w:t>
      </w:r>
      <w:r w:rsidRPr="00485936">
        <w:rPr>
          <w:spacing w:val="-2"/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udent</w:t>
      </w:r>
      <w:r w:rsidRPr="00485936">
        <w:rPr>
          <w:spacing w:val="6"/>
          <w:w w:val="11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va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ou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courses</w:t>
      </w:r>
      <w:r w:rsidRPr="00485936">
        <w:rPr>
          <w:spacing w:val="3"/>
          <w:w w:val="11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semes</w:t>
      </w:r>
      <w:r w:rsidRPr="00485936">
        <w:rPr>
          <w:spacing w:val="1"/>
          <w:w w:val="118"/>
          <w:sz w:val="24"/>
          <w:szCs w:val="24"/>
        </w:rPr>
        <w:t>t</w:t>
      </w:r>
      <w:r w:rsidRPr="00485936">
        <w:rPr>
          <w:spacing w:val="-2"/>
          <w:w w:val="118"/>
          <w:sz w:val="24"/>
          <w:szCs w:val="24"/>
        </w:rPr>
        <w:t>e</w:t>
      </w:r>
      <w:r w:rsidRPr="00485936">
        <w:rPr>
          <w:w w:val="118"/>
          <w:sz w:val="24"/>
          <w:szCs w:val="24"/>
        </w:rPr>
        <w:t>rs</w:t>
      </w:r>
      <w:r w:rsidRPr="00485936">
        <w:rPr>
          <w:spacing w:val="3"/>
          <w:w w:val="118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sz w:val="24"/>
          <w:szCs w:val="24"/>
        </w:rPr>
        <w:t>s</w:t>
      </w:r>
      <w:r w:rsidRPr="00485936">
        <w:rPr>
          <w:spacing w:val="-2"/>
          <w:sz w:val="24"/>
          <w:szCs w:val="24"/>
        </w:rPr>
        <w:t>u</w:t>
      </w:r>
      <w:r w:rsidRPr="00485936">
        <w:rPr>
          <w:sz w:val="24"/>
          <w:szCs w:val="24"/>
        </w:rPr>
        <w:t xml:space="preserve">m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12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3"/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cr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 xml:space="preserve">f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courses</w:t>
      </w:r>
      <w:r w:rsidRPr="00485936">
        <w:rPr>
          <w:spacing w:val="-1"/>
          <w:w w:val="11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seme</w:t>
      </w:r>
      <w:r w:rsidRPr="00485936">
        <w:rPr>
          <w:spacing w:val="-2"/>
          <w:w w:val="117"/>
          <w:sz w:val="24"/>
          <w:szCs w:val="24"/>
        </w:rPr>
        <w:t>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ers.</w:t>
      </w:r>
      <w:r w:rsidRPr="00485936">
        <w:rPr>
          <w:spacing w:val="5"/>
          <w:w w:val="117"/>
          <w:sz w:val="24"/>
          <w:szCs w:val="24"/>
        </w:rPr>
        <w:t xml:space="preserve"> </w:t>
      </w:r>
      <w:r w:rsidRPr="00485936">
        <w:rPr>
          <w:spacing w:val="1"/>
          <w:w w:val="90"/>
          <w:sz w:val="24"/>
          <w:szCs w:val="24"/>
        </w:rPr>
        <w:t>I</w:t>
      </w:r>
      <w:r w:rsidRPr="00485936">
        <w:rPr>
          <w:w w:val="90"/>
          <w:sz w:val="24"/>
          <w:szCs w:val="24"/>
        </w:rPr>
        <w:t>t</w:t>
      </w:r>
      <w:r w:rsidRPr="00485936">
        <w:rPr>
          <w:spacing w:val="13"/>
          <w:w w:val="90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expressed</w:t>
      </w:r>
      <w:r w:rsidRPr="00485936">
        <w:rPr>
          <w:spacing w:val="4"/>
          <w:w w:val="116"/>
          <w:sz w:val="24"/>
          <w:szCs w:val="24"/>
        </w:rPr>
        <w:t xml:space="preserve"> </w:t>
      </w:r>
      <w:r w:rsidRPr="00485936">
        <w:rPr>
          <w:sz w:val="24"/>
          <w:szCs w:val="24"/>
        </w:rPr>
        <w:t>up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9"/>
          <w:sz w:val="24"/>
          <w:szCs w:val="24"/>
        </w:rPr>
        <w:t>ce</w:t>
      </w:r>
      <w:r w:rsidRPr="00485936">
        <w:rPr>
          <w:w w:val="121"/>
          <w:sz w:val="24"/>
          <w:szCs w:val="24"/>
        </w:rPr>
        <w:t>s.</w:t>
      </w:r>
    </w:p>
    <w:p w:rsidR="00F4318E" w:rsidRPr="00485936" w:rsidRDefault="00F4318E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F4318E" w:rsidP="00384D47">
      <w:pPr>
        <w:spacing w:before="2" w:line="276" w:lineRule="auto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09"/>
          <w:sz w:val="24"/>
          <w:szCs w:val="24"/>
        </w:rPr>
        <w:t>3</w:t>
      </w:r>
      <w:r w:rsidRPr="00485936">
        <w:rPr>
          <w:b/>
          <w:spacing w:val="1"/>
          <w:w w:val="109"/>
          <w:sz w:val="24"/>
          <w:szCs w:val="24"/>
        </w:rPr>
        <w:t>.</w:t>
      </w:r>
      <w:r w:rsidR="00F1173A">
        <w:rPr>
          <w:b/>
          <w:w w:val="109"/>
          <w:sz w:val="24"/>
          <w:szCs w:val="24"/>
        </w:rPr>
        <w:t>2</w:t>
      </w:r>
      <w:r w:rsidR="00384D47">
        <w:rPr>
          <w:b/>
          <w:w w:val="109"/>
          <w:sz w:val="24"/>
          <w:szCs w:val="24"/>
        </w:rPr>
        <w:t>4</w:t>
      </w:r>
      <w:r w:rsidR="00724F35" w:rsidRPr="00485936">
        <w:rPr>
          <w:b/>
          <w:w w:val="109"/>
          <w:sz w:val="24"/>
          <w:szCs w:val="24"/>
        </w:rPr>
        <w:tab/>
      </w:r>
      <w:r w:rsidRPr="00485936">
        <w:rPr>
          <w:w w:val="109"/>
          <w:sz w:val="24"/>
          <w:szCs w:val="24"/>
        </w:rPr>
        <w:t>Words</w:t>
      </w:r>
      <w:r w:rsidRPr="00485936">
        <w:rPr>
          <w:spacing w:val="59"/>
          <w:w w:val="10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express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ons</w:t>
      </w:r>
      <w:r w:rsidRPr="00485936">
        <w:rPr>
          <w:spacing w:val="43"/>
          <w:w w:val="115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 xml:space="preserve">used </w:t>
      </w:r>
      <w:r w:rsidRPr="00485936">
        <w:rPr>
          <w:spacing w:val="2"/>
          <w:w w:val="115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not 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w w:val="118"/>
          <w:sz w:val="24"/>
          <w:szCs w:val="24"/>
        </w:rPr>
        <w:t>t</w:t>
      </w:r>
      <w:r w:rsidRPr="00485936">
        <w:rPr>
          <w:w w:val="118"/>
          <w:sz w:val="24"/>
          <w:szCs w:val="24"/>
        </w:rPr>
        <w:t>hese</w:t>
      </w:r>
      <w:r w:rsidRPr="00485936">
        <w:rPr>
          <w:spacing w:val="55"/>
          <w:w w:val="118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but 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 xml:space="preserve">e </w:t>
      </w:r>
      <w:r w:rsidR="00384D47">
        <w:rPr>
          <w:w w:val="125"/>
          <w:sz w:val="24"/>
          <w:szCs w:val="24"/>
        </w:rPr>
        <w:t xml:space="preserve">UGC Guidelines for Autonomous Colleges, the Kerala Government Acts for Autonomous Colleges and the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w w:val="80"/>
          <w:sz w:val="24"/>
          <w:szCs w:val="24"/>
        </w:rPr>
        <w:t>li</w:t>
      </w:r>
      <w:r w:rsidRPr="00485936">
        <w:rPr>
          <w:w w:val="111"/>
          <w:sz w:val="24"/>
          <w:szCs w:val="24"/>
        </w:rPr>
        <w:t>cu</w:t>
      </w:r>
      <w:r w:rsidRPr="00485936">
        <w:rPr>
          <w:sz w:val="24"/>
          <w:szCs w:val="24"/>
        </w:rPr>
        <w:t>t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U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z w:val="24"/>
          <w:szCs w:val="24"/>
        </w:rPr>
        <w:t>r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y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A</w:t>
      </w:r>
      <w:r w:rsidRPr="00485936">
        <w:rPr>
          <w:spacing w:val="-2"/>
          <w:sz w:val="24"/>
          <w:szCs w:val="24"/>
        </w:rPr>
        <w:t>c</w:t>
      </w:r>
      <w:r w:rsidRPr="00485936">
        <w:rPr>
          <w:sz w:val="24"/>
          <w:szCs w:val="24"/>
        </w:rPr>
        <w:t>t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1"/>
          <w:w w:val="115"/>
          <w:sz w:val="24"/>
          <w:szCs w:val="24"/>
        </w:rPr>
        <w:t>S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a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u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es</w:t>
      </w:r>
      <w:r w:rsidRPr="00485936">
        <w:rPr>
          <w:spacing w:val="2"/>
          <w:w w:val="115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have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spacing w:val="-1"/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ass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gned</w:t>
      </w:r>
      <w:r w:rsidRPr="00485936">
        <w:rPr>
          <w:spacing w:val="6"/>
          <w:w w:val="11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</w:t>
      </w:r>
      <w:r w:rsidRPr="00485936">
        <w:rPr>
          <w:spacing w:val="-2"/>
          <w:sz w:val="24"/>
          <w:szCs w:val="24"/>
        </w:rPr>
        <w:t>e</w:t>
      </w:r>
      <w:r w:rsidRPr="00485936">
        <w:rPr>
          <w:sz w:val="24"/>
          <w:szCs w:val="24"/>
        </w:rPr>
        <w:t xml:space="preserve">m 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2"/>
          <w:sz w:val="24"/>
          <w:szCs w:val="24"/>
        </w:rPr>
        <w:t xml:space="preserve"> </w:t>
      </w:r>
      <w:r w:rsidR="00384D47">
        <w:rPr>
          <w:spacing w:val="42"/>
          <w:sz w:val="24"/>
          <w:szCs w:val="24"/>
        </w:rPr>
        <w:t xml:space="preserve">Guidelines, </w:t>
      </w:r>
      <w:r w:rsidRPr="00485936">
        <w:rPr>
          <w:spacing w:val="-1"/>
          <w:sz w:val="24"/>
          <w:szCs w:val="24"/>
        </w:rPr>
        <w:t>A</w:t>
      </w:r>
      <w:r w:rsidRPr="00485936">
        <w:rPr>
          <w:sz w:val="24"/>
          <w:szCs w:val="24"/>
        </w:rPr>
        <w:t>ct</w:t>
      </w:r>
      <w:r w:rsidR="00384D47">
        <w:rPr>
          <w:sz w:val="24"/>
          <w:szCs w:val="24"/>
        </w:rPr>
        <w:t>s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 xml:space="preserve">nd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w w:val="125"/>
          <w:sz w:val="24"/>
          <w:szCs w:val="24"/>
        </w:rPr>
        <w:t>e</w:t>
      </w:r>
      <w:r w:rsidRPr="00485936">
        <w:rPr>
          <w:w w:val="110"/>
          <w:sz w:val="24"/>
          <w:szCs w:val="24"/>
        </w:rPr>
        <w:t>.</w:t>
      </w:r>
    </w:p>
    <w:p w:rsidR="00485936" w:rsidRPr="00485936" w:rsidRDefault="00485936" w:rsidP="00485936">
      <w:pPr>
        <w:spacing w:before="10" w:line="276" w:lineRule="auto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33"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961" style="position:absolute;left:0;text-align:left;margin-left:105.65pt;margin-top:.1pt;width:442.25pt;height:16.4pt;z-index:-251672576;mso-position-horizontal-relative:page" coordorigin="1503,2" coordsize="9455,328">
            <v:shape id="_x0000_s1966" style="position:absolute;left:1523;top:12;width:9413;height:274" coordorigin="1523,12" coordsize="9413,274" path="m1523,12r,274l10936,286r,-274l1523,12xe" fillcolor="#bebebe" stroked="f">
              <v:path arrowok="t"/>
            </v:shape>
            <v:shape id="_x0000_s1965" style="position:absolute;left:1513;top:12;width:9435;height:22" coordorigin="1513,12" coordsize="9435,22" path="m1513,12r10,10l1535,34r9391,l10936,22r12,-10l1513,12xe" fillcolor="black" stroked="f">
              <v:path arrowok="t"/>
            </v:shape>
            <v:shape id="_x0000_s1964" style="position:absolute;left:1513;top:274;width:9433;height:46" coordorigin="1513,274" coordsize="9433,46" path="m10946,320r-10,-24l10926,274r-9393,l1523,296r-10,24l10946,320xe" fillcolor="black" stroked="f">
              <v:path arrowok="t"/>
            </v:shape>
            <v:shape id="_x0000_s1963" style="position:absolute;left:1513;top:12;width:22;height:304" coordorigin="1513,12" coordsize="22,304" path="m1523,22l1513,12r,304l1515,316r8,-20l1535,274r,-240l1523,22xe" fillcolor="black" stroked="f">
              <v:path arrowok="t"/>
            </v:shape>
            <v:shape id="_x0000_s1962" style="position:absolute;left:10926;top:12;width:22;height:304" coordorigin="10926,12" coordsize="22,304" path="m10948,316r,-304l10936,22r-10,12l10926,274r10,22l10946,316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>4.</w:t>
      </w:r>
      <w:r w:rsidR="00E831D4" w:rsidRPr="00485936">
        <w:rPr>
          <w:b/>
          <w:spacing w:val="24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DURA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z w:val="24"/>
          <w:szCs w:val="24"/>
        </w:rPr>
        <w:t>N</w:t>
      </w:r>
      <w:r w:rsidR="00E831D4" w:rsidRPr="00485936">
        <w:rPr>
          <w:b/>
          <w:spacing w:val="8"/>
          <w:sz w:val="24"/>
          <w:szCs w:val="24"/>
        </w:rPr>
        <w:t xml:space="preserve"> 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z w:val="24"/>
          <w:szCs w:val="24"/>
        </w:rPr>
        <w:t>F</w:t>
      </w:r>
      <w:r w:rsidR="00E831D4" w:rsidRPr="00485936">
        <w:rPr>
          <w:b/>
          <w:spacing w:val="5"/>
          <w:sz w:val="24"/>
          <w:szCs w:val="24"/>
        </w:rPr>
        <w:t xml:space="preserve"> </w:t>
      </w:r>
      <w:r w:rsidR="00E831D4" w:rsidRPr="00485936">
        <w:rPr>
          <w:b/>
          <w:sz w:val="24"/>
          <w:szCs w:val="24"/>
        </w:rPr>
        <w:t>T</w:t>
      </w:r>
      <w:r w:rsidR="00E831D4" w:rsidRPr="00485936">
        <w:rPr>
          <w:b/>
          <w:spacing w:val="-1"/>
          <w:sz w:val="24"/>
          <w:szCs w:val="24"/>
        </w:rPr>
        <w:t>H</w:t>
      </w:r>
      <w:r w:rsidR="00E831D4" w:rsidRPr="00485936">
        <w:rPr>
          <w:b/>
          <w:sz w:val="24"/>
          <w:szCs w:val="24"/>
        </w:rPr>
        <w:t>E</w:t>
      </w:r>
      <w:r w:rsidR="00E831D4" w:rsidRPr="00485936">
        <w:rPr>
          <w:b/>
          <w:spacing w:val="-19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PR</w:t>
      </w:r>
      <w:r w:rsidR="00E831D4" w:rsidRPr="00485936">
        <w:rPr>
          <w:b/>
          <w:spacing w:val="1"/>
          <w:sz w:val="24"/>
          <w:szCs w:val="24"/>
        </w:rPr>
        <w:t>OG</w:t>
      </w:r>
      <w:r w:rsidR="00E831D4" w:rsidRPr="00485936">
        <w:rPr>
          <w:b/>
          <w:spacing w:val="-1"/>
          <w:sz w:val="24"/>
          <w:szCs w:val="24"/>
        </w:rPr>
        <w:t>RA</w:t>
      </w:r>
      <w:r w:rsidR="00E831D4" w:rsidRPr="00485936">
        <w:rPr>
          <w:b/>
          <w:sz w:val="24"/>
          <w:szCs w:val="24"/>
        </w:rPr>
        <w:t>MME</w:t>
      </w:r>
    </w:p>
    <w:p w:rsidR="00F4318E" w:rsidRPr="00485936" w:rsidRDefault="00F4318E" w:rsidP="00485936">
      <w:pPr>
        <w:spacing w:before="19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9"/>
        <w:jc w:val="both"/>
        <w:rPr>
          <w:sz w:val="24"/>
          <w:szCs w:val="24"/>
        </w:rPr>
      </w:pPr>
      <w:r w:rsidRPr="00485936">
        <w:rPr>
          <w:b/>
          <w:w w:val="110"/>
          <w:sz w:val="24"/>
          <w:szCs w:val="24"/>
        </w:rPr>
        <w:t>4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0"/>
          <w:sz w:val="24"/>
          <w:szCs w:val="24"/>
        </w:rPr>
        <w:t>1</w:t>
      </w:r>
      <w:r w:rsidR="00724F35" w:rsidRPr="00485936">
        <w:rPr>
          <w:b/>
          <w:w w:val="110"/>
          <w:sz w:val="24"/>
          <w:szCs w:val="24"/>
        </w:rPr>
        <w:tab/>
      </w:r>
      <w:r w:rsidRPr="00485936">
        <w:rPr>
          <w:w w:val="110"/>
          <w:sz w:val="24"/>
          <w:szCs w:val="24"/>
        </w:rPr>
        <w:t>The</w:t>
      </w:r>
      <w:r w:rsidRPr="00485936">
        <w:rPr>
          <w:spacing w:val="21"/>
          <w:w w:val="110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du</w:t>
      </w:r>
      <w:r w:rsidRPr="00485936">
        <w:rPr>
          <w:sz w:val="24"/>
          <w:szCs w:val="24"/>
        </w:rPr>
        <w:t>r</w:t>
      </w:r>
      <w:r w:rsidRPr="00485936">
        <w:rPr>
          <w:spacing w:val="-2"/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26"/>
          <w:w w:val="9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27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2"/>
          <w:w w:val="111"/>
          <w:sz w:val="24"/>
          <w:szCs w:val="24"/>
        </w:rPr>
        <w:t>u</w:t>
      </w:r>
      <w:r w:rsidRPr="00485936">
        <w:rPr>
          <w:sz w:val="24"/>
          <w:szCs w:val="24"/>
        </w:rPr>
        <w:t>r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semes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</w:t>
      </w:r>
      <w:r w:rsidRPr="00485936">
        <w:rPr>
          <w:spacing w:val="15"/>
          <w:w w:val="117"/>
          <w:sz w:val="24"/>
          <w:szCs w:val="24"/>
        </w:rPr>
        <w:t xml:space="preserve"> </w:t>
      </w:r>
      <w:proofErr w:type="gramStart"/>
      <w:r w:rsidRPr="00485936">
        <w:rPr>
          <w:spacing w:val="-1"/>
          <w:sz w:val="24"/>
          <w:szCs w:val="24"/>
        </w:rPr>
        <w:t>P</w:t>
      </w:r>
      <w:r w:rsidRPr="00485936">
        <w:rPr>
          <w:sz w:val="24"/>
          <w:szCs w:val="24"/>
        </w:rPr>
        <w:t xml:space="preserve">G </w:t>
      </w:r>
      <w:r w:rsidRPr="00485936">
        <w:rPr>
          <w:spacing w:val="2"/>
          <w:sz w:val="24"/>
          <w:szCs w:val="24"/>
        </w:rPr>
        <w:t xml:space="preserve"> </w:t>
      </w:r>
      <w:proofErr w:type="spellStart"/>
      <w:r w:rsidRPr="00485936">
        <w:rPr>
          <w:spacing w:val="-1"/>
          <w:w w:val="111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rogra</w:t>
      </w:r>
      <w:r w:rsidRPr="00485936">
        <w:rPr>
          <w:spacing w:val="-1"/>
          <w:w w:val="111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me</w:t>
      </w:r>
      <w:proofErr w:type="spellEnd"/>
      <w:proofErr w:type="gramEnd"/>
      <w:r w:rsidRPr="00485936">
        <w:rPr>
          <w:spacing w:val="25"/>
          <w:w w:val="11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="00D34DB8" w:rsidRPr="00485936">
        <w:rPr>
          <w:w w:val="128"/>
          <w:sz w:val="24"/>
          <w:szCs w:val="24"/>
        </w:rPr>
        <w:t xml:space="preserve"> </w:t>
      </w:r>
      <w:r w:rsidRPr="00485936">
        <w:rPr>
          <w:b/>
          <w:i/>
          <w:w w:val="120"/>
          <w:sz w:val="24"/>
          <w:szCs w:val="24"/>
        </w:rPr>
        <w:t>t</w:t>
      </w:r>
      <w:r w:rsidRPr="00485936">
        <w:rPr>
          <w:b/>
          <w:i/>
          <w:spacing w:val="1"/>
          <w:w w:val="116"/>
          <w:sz w:val="24"/>
          <w:szCs w:val="24"/>
        </w:rPr>
        <w:t>w</w:t>
      </w:r>
      <w:r w:rsidRPr="00485936">
        <w:rPr>
          <w:b/>
          <w:i/>
          <w:w w:val="122"/>
          <w:sz w:val="24"/>
          <w:szCs w:val="24"/>
        </w:rPr>
        <w:t>o</w:t>
      </w:r>
      <w:r w:rsidRPr="00485936">
        <w:rPr>
          <w:b/>
          <w:i/>
          <w:spacing w:val="22"/>
          <w:sz w:val="24"/>
          <w:szCs w:val="24"/>
        </w:rPr>
        <w:t xml:space="preserve"> </w:t>
      </w:r>
      <w:r w:rsidRPr="00485936">
        <w:rPr>
          <w:b/>
          <w:i/>
          <w:w w:val="125"/>
          <w:sz w:val="24"/>
          <w:szCs w:val="24"/>
        </w:rPr>
        <w:t>ye</w:t>
      </w:r>
      <w:r w:rsidRPr="00485936">
        <w:rPr>
          <w:b/>
          <w:i/>
          <w:w w:val="111"/>
          <w:sz w:val="24"/>
          <w:szCs w:val="24"/>
        </w:rPr>
        <w:t>a</w:t>
      </w:r>
      <w:r w:rsidRPr="00485936">
        <w:rPr>
          <w:b/>
          <w:i/>
          <w:sz w:val="24"/>
          <w:szCs w:val="24"/>
        </w:rPr>
        <w:t>r</w:t>
      </w:r>
      <w:r w:rsidRPr="00485936">
        <w:rPr>
          <w:b/>
          <w:i/>
          <w:w w:val="142"/>
          <w:sz w:val="24"/>
          <w:szCs w:val="24"/>
        </w:rPr>
        <w:t>s</w:t>
      </w:r>
      <w:r w:rsidRPr="00485936">
        <w:rPr>
          <w:w w:val="110"/>
          <w:sz w:val="24"/>
          <w:szCs w:val="24"/>
        </w:rPr>
        <w:t>.</w:t>
      </w:r>
      <w:r w:rsidR="00724F35" w:rsidRPr="00485936">
        <w:rPr>
          <w:sz w:val="24"/>
          <w:szCs w:val="24"/>
        </w:rPr>
        <w:t xml:space="preserve"> </w:t>
      </w:r>
      <w:r w:rsidRPr="00485936">
        <w:rPr>
          <w:sz w:val="24"/>
          <w:szCs w:val="24"/>
        </w:rPr>
        <w:t>The</w:t>
      </w:r>
      <w:r w:rsidRPr="00485936">
        <w:rPr>
          <w:spacing w:val="43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>max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mum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od</w:t>
      </w:r>
      <w:proofErr w:type="gramEnd"/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</w:t>
      </w:r>
      <w:r w:rsidRPr="00485936">
        <w:rPr>
          <w:spacing w:val="-3"/>
          <w:w w:val="111"/>
          <w:sz w:val="24"/>
          <w:szCs w:val="24"/>
        </w:rPr>
        <w:t>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4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ye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9" w:line="276" w:lineRule="auto"/>
        <w:ind w:left="119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9" w:firstLine="23"/>
        <w:jc w:val="both"/>
        <w:rPr>
          <w:sz w:val="24"/>
          <w:szCs w:val="24"/>
        </w:rPr>
      </w:pPr>
      <w:r w:rsidRPr="00485936">
        <w:rPr>
          <w:b/>
          <w:w w:val="110"/>
          <w:sz w:val="24"/>
          <w:szCs w:val="24"/>
        </w:rPr>
        <w:t>4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0"/>
          <w:sz w:val="24"/>
          <w:szCs w:val="24"/>
        </w:rPr>
        <w:t>2</w:t>
      </w:r>
      <w:r w:rsidR="00724F35" w:rsidRPr="00485936">
        <w:rPr>
          <w:b/>
          <w:w w:val="110"/>
          <w:sz w:val="24"/>
          <w:szCs w:val="24"/>
        </w:rPr>
        <w:tab/>
      </w:r>
      <w:r w:rsidRPr="00485936">
        <w:rPr>
          <w:w w:val="110"/>
          <w:sz w:val="24"/>
          <w:szCs w:val="24"/>
        </w:rPr>
        <w:t>The</w:t>
      </w:r>
      <w:r w:rsidRPr="00485936">
        <w:rPr>
          <w:spacing w:val="51"/>
          <w:w w:val="11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du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53"/>
          <w:w w:val="99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each</w:t>
      </w:r>
      <w:r w:rsidRPr="00485936">
        <w:rPr>
          <w:spacing w:val="46"/>
          <w:w w:val="117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semes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</w:t>
      </w:r>
      <w:r w:rsidRPr="00485936">
        <w:rPr>
          <w:spacing w:val="43"/>
          <w:w w:val="117"/>
          <w:sz w:val="24"/>
          <w:szCs w:val="24"/>
        </w:rPr>
        <w:t xml:space="preserve"> </w:t>
      </w:r>
      <w:proofErr w:type="gramStart"/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3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90 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ork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ng 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z w:val="24"/>
          <w:szCs w:val="24"/>
        </w:rPr>
        <w:t>day</w:t>
      </w:r>
      <w:r w:rsidRPr="00485936">
        <w:rPr>
          <w:spacing w:val="-2"/>
          <w:sz w:val="24"/>
          <w:szCs w:val="24"/>
        </w:rPr>
        <w:t>s</w:t>
      </w:r>
      <w:r w:rsidRPr="00485936">
        <w:rPr>
          <w:sz w:val="24"/>
          <w:szCs w:val="24"/>
        </w:rPr>
        <w:t xml:space="preserve">,  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 xml:space="preserve">of </w:t>
      </w:r>
      <w:r w:rsidRPr="00485936">
        <w:rPr>
          <w:spacing w:val="1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1"/>
          <w:sz w:val="24"/>
          <w:szCs w:val="24"/>
        </w:rPr>
        <w:t xml:space="preserve">s, </w:t>
      </w:r>
      <w:r w:rsidRPr="00485936">
        <w:rPr>
          <w:w w:val="116"/>
          <w:sz w:val="24"/>
          <w:szCs w:val="24"/>
        </w:rPr>
        <w:t>spread</w:t>
      </w:r>
      <w:r w:rsidRPr="00485936">
        <w:rPr>
          <w:spacing w:val="1"/>
          <w:w w:val="116"/>
          <w:sz w:val="24"/>
          <w:szCs w:val="24"/>
        </w:rPr>
        <w:t xml:space="preserve"> </w:t>
      </w:r>
      <w:r w:rsidRPr="00485936">
        <w:rPr>
          <w:sz w:val="24"/>
          <w:szCs w:val="24"/>
        </w:rPr>
        <w:t>over</w:t>
      </w:r>
      <w:r w:rsidRPr="00485936">
        <w:rPr>
          <w:spacing w:val="40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8" w:line="276" w:lineRule="auto"/>
        <w:ind w:left="119" w:firstLine="23"/>
        <w:jc w:val="both"/>
        <w:rPr>
          <w:sz w:val="24"/>
          <w:szCs w:val="24"/>
        </w:rPr>
      </w:pPr>
    </w:p>
    <w:p w:rsidR="00F4318E" w:rsidRDefault="00E831D4" w:rsidP="00485936">
      <w:pPr>
        <w:spacing w:line="276" w:lineRule="auto"/>
        <w:ind w:left="119" w:firstLine="23"/>
        <w:jc w:val="both"/>
        <w:rPr>
          <w:w w:val="103"/>
          <w:sz w:val="24"/>
          <w:szCs w:val="24"/>
        </w:rPr>
      </w:pPr>
      <w:r w:rsidRPr="00485936">
        <w:rPr>
          <w:b/>
          <w:sz w:val="24"/>
          <w:szCs w:val="24"/>
        </w:rPr>
        <w:t>4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>3</w:t>
      </w:r>
      <w:r w:rsidR="00724F35" w:rsidRPr="00485936">
        <w:rPr>
          <w:b/>
          <w:sz w:val="24"/>
          <w:szCs w:val="24"/>
        </w:rPr>
        <w:tab/>
      </w:r>
      <w:r w:rsidRPr="00485936">
        <w:rPr>
          <w:spacing w:val="1"/>
          <w:sz w:val="24"/>
          <w:szCs w:val="24"/>
        </w:rPr>
        <w:t>O</w:t>
      </w:r>
      <w:r w:rsidRPr="00485936">
        <w:rPr>
          <w:sz w:val="24"/>
          <w:szCs w:val="24"/>
        </w:rPr>
        <w:t xml:space="preserve">dd </w:t>
      </w:r>
      <w:r w:rsidRPr="00485936">
        <w:rPr>
          <w:w w:val="118"/>
          <w:sz w:val="24"/>
          <w:szCs w:val="24"/>
        </w:rPr>
        <w:t>semes</w:t>
      </w:r>
      <w:r w:rsidRPr="00485936">
        <w:rPr>
          <w:spacing w:val="1"/>
          <w:w w:val="118"/>
          <w:sz w:val="24"/>
          <w:szCs w:val="24"/>
        </w:rPr>
        <w:t>t</w:t>
      </w:r>
      <w:r w:rsidRPr="00485936">
        <w:rPr>
          <w:w w:val="118"/>
          <w:sz w:val="24"/>
          <w:szCs w:val="24"/>
        </w:rPr>
        <w:t>ers</w:t>
      </w:r>
      <w:r w:rsidRPr="00485936">
        <w:rPr>
          <w:spacing w:val="5"/>
          <w:w w:val="118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5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June</w:t>
      </w:r>
      <w:r w:rsidRPr="00485936">
        <w:rPr>
          <w:spacing w:val="8"/>
          <w:w w:val="11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pacing w:val="-1"/>
          <w:w w:val="110"/>
          <w:sz w:val="24"/>
          <w:szCs w:val="24"/>
        </w:rPr>
        <w:t>O</w:t>
      </w:r>
      <w:r w:rsidRPr="00485936">
        <w:rPr>
          <w:w w:val="110"/>
          <w:sz w:val="24"/>
          <w:szCs w:val="24"/>
        </w:rPr>
        <w:t>c</w:t>
      </w:r>
      <w:r w:rsidRPr="00485936">
        <w:rPr>
          <w:spacing w:val="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ober</w:t>
      </w:r>
      <w:r w:rsidRPr="00485936">
        <w:rPr>
          <w:spacing w:val="7"/>
          <w:w w:val="110"/>
          <w:sz w:val="24"/>
          <w:szCs w:val="24"/>
        </w:rPr>
        <w:t xml:space="preserve"> </w:t>
      </w:r>
      <w:r w:rsidR="00D34DB8" w:rsidRPr="00485936">
        <w:rPr>
          <w:sz w:val="24"/>
          <w:szCs w:val="24"/>
        </w:rPr>
        <w:t xml:space="preserve">and </w:t>
      </w:r>
      <w:r w:rsidR="00D34DB8" w:rsidRPr="00485936">
        <w:rPr>
          <w:spacing w:val="10"/>
          <w:sz w:val="24"/>
          <w:szCs w:val="24"/>
        </w:rPr>
        <w:t>even</w:t>
      </w:r>
      <w:r w:rsidR="00D34DB8" w:rsidRPr="00485936">
        <w:rPr>
          <w:sz w:val="24"/>
          <w:szCs w:val="24"/>
        </w:rPr>
        <w:t xml:space="preserve"> </w:t>
      </w:r>
      <w:r w:rsidR="00D34DB8" w:rsidRPr="00485936">
        <w:rPr>
          <w:spacing w:val="18"/>
          <w:sz w:val="24"/>
          <w:szCs w:val="24"/>
        </w:rPr>
        <w:t>semesters</w:t>
      </w:r>
      <w:r w:rsidRPr="00485936">
        <w:rPr>
          <w:spacing w:val="7"/>
          <w:w w:val="118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N</w:t>
      </w:r>
      <w:r w:rsidRPr="00485936">
        <w:rPr>
          <w:w w:val="109"/>
          <w:sz w:val="24"/>
          <w:szCs w:val="24"/>
        </w:rPr>
        <w:t xml:space="preserve">ovember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z w:val="24"/>
          <w:szCs w:val="24"/>
        </w:rPr>
        <w:t>March</w:t>
      </w:r>
      <w:r w:rsidRPr="00485936">
        <w:rPr>
          <w:spacing w:val="38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2"/>
          <w:sz w:val="24"/>
          <w:szCs w:val="24"/>
        </w:rPr>
        <w:t>c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nd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U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z w:val="24"/>
          <w:szCs w:val="24"/>
        </w:rPr>
        <w:t>r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03"/>
          <w:sz w:val="24"/>
          <w:szCs w:val="24"/>
        </w:rPr>
        <w:t>y.</w:t>
      </w:r>
    </w:p>
    <w:p w:rsidR="00455269" w:rsidRDefault="00455269" w:rsidP="00485936">
      <w:pPr>
        <w:spacing w:line="276" w:lineRule="auto"/>
        <w:ind w:left="119" w:firstLine="23"/>
        <w:jc w:val="both"/>
        <w:rPr>
          <w:sz w:val="24"/>
          <w:szCs w:val="24"/>
        </w:rPr>
      </w:pPr>
    </w:p>
    <w:p w:rsidR="00455269" w:rsidRDefault="00455269" w:rsidP="00485936">
      <w:pPr>
        <w:spacing w:line="276" w:lineRule="auto"/>
        <w:ind w:left="119" w:firstLine="23"/>
        <w:jc w:val="both"/>
        <w:rPr>
          <w:sz w:val="24"/>
          <w:szCs w:val="24"/>
        </w:rPr>
      </w:pPr>
    </w:p>
    <w:p w:rsidR="00455269" w:rsidRDefault="00455269" w:rsidP="00485936">
      <w:pPr>
        <w:spacing w:line="276" w:lineRule="auto"/>
        <w:ind w:left="119" w:firstLine="23"/>
        <w:jc w:val="both"/>
        <w:rPr>
          <w:sz w:val="24"/>
          <w:szCs w:val="24"/>
        </w:rPr>
      </w:pPr>
    </w:p>
    <w:p w:rsidR="00455269" w:rsidRPr="00485936" w:rsidRDefault="00455269" w:rsidP="00485936">
      <w:pPr>
        <w:spacing w:line="276" w:lineRule="auto"/>
        <w:ind w:left="119" w:firstLine="23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16" w:line="276" w:lineRule="auto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33"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955" style="position:absolute;left:0;text-align:left;margin-left:105.65pt;margin-top:.1pt;width:442.25pt;height:16.4pt;z-index:-251671552;mso-position-horizontal-relative:page" coordorigin="1503,2" coordsize="9455,328">
            <v:shape id="_x0000_s1960" style="position:absolute;left:1523;top:12;width:9413;height:274" coordorigin="1523,12" coordsize="9413,274" path="m1523,12r,274l10936,286r,-274l1523,12xe" fillcolor="#bebebe" stroked="f">
              <v:path arrowok="t"/>
            </v:shape>
            <v:shape id="_x0000_s1959" style="position:absolute;left:1513;top:12;width:9435;height:22" coordorigin="1513,12" coordsize="9435,22" path="m1513,12r10,10l1535,34r9391,l10936,22r12,-10l1513,12xe" fillcolor="black" stroked="f">
              <v:path arrowok="t"/>
            </v:shape>
            <v:shape id="_x0000_s1958" style="position:absolute;left:1513;top:274;width:9433;height:46" coordorigin="1513,274" coordsize="9433,46" path="m10946,320r-10,-24l10926,274r-9393,l1523,296r-10,24l10946,320xe" fillcolor="black" stroked="f">
              <v:path arrowok="t"/>
            </v:shape>
            <v:shape id="_x0000_s1957" style="position:absolute;left:1513;top:12;width:22;height:304" coordorigin="1513,12" coordsize="22,304" path="m1523,22l1513,12r,304l1515,316r8,-20l1535,274r,-240l1523,22xe" fillcolor="black" stroked="f">
              <v:path arrowok="t"/>
            </v:shape>
            <v:shape id="_x0000_s1956" style="position:absolute;left:10926;top:12;width:22;height:304" coordorigin="10926,12" coordsize="22,304" path="m10948,316r,-304l10936,22r-10,12l10926,274r10,22l10946,316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>5.</w:t>
      </w:r>
      <w:r w:rsidR="00E831D4" w:rsidRPr="00485936">
        <w:rPr>
          <w:b/>
          <w:spacing w:val="24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SCHE</w:t>
      </w:r>
      <w:r w:rsidR="00E831D4" w:rsidRPr="00485936">
        <w:rPr>
          <w:b/>
          <w:sz w:val="24"/>
          <w:szCs w:val="24"/>
        </w:rPr>
        <w:t>ME</w:t>
      </w:r>
      <w:r w:rsidR="00E831D4" w:rsidRPr="00485936">
        <w:rPr>
          <w:b/>
          <w:spacing w:val="-7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AN</w:t>
      </w:r>
      <w:r w:rsidR="00E831D4" w:rsidRPr="00485936">
        <w:rPr>
          <w:b/>
          <w:sz w:val="24"/>
          <w:szCs w:val="24"/>
        </w:rPr>
        <w:t>D</w:t>
      </w:r>
      <w:r w:rsidR="00E831D4" w:rsidRPr="00485936">
        <w:rPr>
          <w:b/>
          <w:spacing w:val="8"/>
          <w:sz w:val="24"/>
          <w:szCs w:val="24"/>
        </w:rPr>
        <w:t xml:space="preserve"> </w:t>
      </w:r>
      <w:r w:rsidR="00E831D4" w:rsidRPr="00485936">
        <w:rPr>
          <w:b/>
          <w:spacing w:val="-1"/>
          <w:w w:val="119"/>
          <w:sz w:val="24"/>
          <w:szCs w:val="24"/>
        </w:rPr>
        <w:t>S</w:t>
      </w:r>
      <w:r w:rsidR="00E831D4" w:rsidRPr="00485936">
        <w:rPr>
          <w:b/>
          <w:spacing w:val="-1"/>
          <w:w w:val="92"/>
          <w:sz w:val="24"/>
          <w:szCs w:val="24"/>
        </w:rPr>
        <w:t>Y</w:t>
      </w:r>
      <w:r w:rsidR="00E831D4" w:rsidRPr="00485936">
        <w:rPr>
          <w:b/>
          <w:w w:val="91"/>
          <w:sz w:val="24"/>
          <w:szCs w:val="24"/>
        </w:rPr>
        <w:t>LL</w:t>
      </w:r>
      <w:r w:rsidR="00E831D4" w:rsidRPr="00485936">
        <w:rPr>
          <w:b/>
          <w:spacing w:val="-1"/>
          <w:sz w:val="24"/>
          <w:szCs w:val="24"/>
        </w:rPr>
        <w:t>A</w:t>
      </w:r>
      <w:r w:rsidR="00E831D4" w:rsidRPr="00485936">
        <w:rPr>
          <w:b/>
          <w:spacing w:val="1"/>
          <w:w w:val="108"/>
          <w:sz w:val="24"/>
          <w:szCs w:val="24"/>
        </w:rPr>
        <w:t>B</w:t>
      </w:r>
      <w:r w:rsidR="00E831D4" w:rsidRPr="00485936">
        <w:rPr>
          <w:b/>
          <w:spacing w:val="-1"/>
          <w:sz w:val="24"/>
          <w:szCs w:val="24"/>
        </w:rPr>
        <w:t>U</w:t>
      </w:r>
      <w:r w:rsidR="00E831D4" w:rsidRPr="00485936">
        <w:rPr>
          <w:b/>
          <w:w w:val="119"/>
          <w:sz w:val="24"/>
          <w:szCs w:val="24"/>
        </w:rPr>
        <w:t>S</w:t>
      </w:r>
    </w:p>
    <w:p w:rsidR="00F4318E" w:rsidRPr="00485936" w:rsidRDefault="00F4318E" w:rsidP="00485936">
      <w:pPr>
        <w:spacing w:before="12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0"/>
          <w:sz w:val="24"/>
          <w:szCs w:val="24"/>
        </w:rPr>
        <w:t>5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0"/>
          <w:sz w:val="24"/>
          <w:szCs w:val="24"/>
        </w:rPr>
        <w:t>1</w:t>
      </w:r>
      <w:r w:rsidR="00577918" w:rsidRPr="00485936">
        <w:rPr>
          <w:b/>
          <w:w w:val="110"/>
          <w:sz w:val="24"/>
          <w:szCs w:val="24"/>
        </w:rPr>
        <w:tab/>
      </w:r>
      <w:r w:rsidRPr="00485936">
        <w:rPr>
          <w:w w:val="110"/>
          <w:sz w:val="24"/>
          <w:szCs w:val="24"/>
        </w:rPr>
        <w:t>The</w:t>
      </w:r>
      <w:r w:rsidRPr="00485936">
        <w:rPr>
          <w:spacing w:val="49"/>
          <w:w w:val="11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3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scheme</w:t>
      </w:r>
      <w:r w:rsidRPr="00485936">
        <w:rPr>
          <w:spacing w:val="41"/>
          <w:w w:val="11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w w:val="104"/>
          <w:sz w:val="24"/>
          <w:szCs w:val="24"/>
        </w:rPr>
        <w:t>sy</w:t>
      </w:r>
      <w:r w:rsidRPr="00485936">
        <w:rPr>
          <w:spacing w:val="-1"/>
          <w:w w:val="104"/>
          <w:sz w:val="24"/>
          <w:szCs w:val="24"/>
        </w:rPr>
        <w:t>l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bu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4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52"/>
          <w:w w:val="99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each</w:t>
      </w:r>
      <w:r w:rsidRPr="00485936">
        <w:rPr>
          <w:spacing w:val="55"/>
          <w:w w:val="115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course</w:t>
      </w:r>
      <w:r w:rsidRPr="00485936">
        <w:rPr>
          <w:spacing w:val="36"/>
          <w:w w:val="115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5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by 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1"/>
          <w:sz w:val="24"/>
          <w:szCs w:val="24"/>
        </w:rPr>
        <w:t xml:space="preserve"> </w:t>
      </w:r>
      <w:r w:rsidR="00455269">
        <w:rPr>
          <w:spacing w:val="31"/>
          <w:sz w:val="24"/>
          <w:szCs w:val="24"/>
        </w:rPr>
        <w:t xml:space="preserve">concerned </w:t>
      </w:r>
      <w:r w:rsidRPr="00485936">
        <w:rPr>
          <w:spacing w:val="-1"/>
          <w:sz w:val="24"/>
          <w:szCs w:val="24"/>
        </w:rPr>
        <w:t>B</w:t>
      </w:r>
      <w:r w:rsidRPr="00485936">
        <w:rPr>
          <w:sz w:val="24"/>
          <w:szCs w:val="24"/>
        </w:rPr>
        <w:t xml:space="preserve">oard 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 xml:space="preserve">f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5"/>
          <w:sz w:val="24"/>
          <w:szCs w:val="24"/>
        </w:rPr>
        <w:t xml:space="preserve"> </w:t>
      </w:r>
      <w:r w:rsidR="00455269">
        <w:rPr>
          <w:w w:val="113"/>
          <w:sz w:val="24"/>
          <w:szCs w:val="24"/>
        </w:rPr>
        <w:t>of the Autonomous College</w:t>
      </w:r>
      <w:r w:rsidRPr="00485936">
        <w:rPr>
          <w:spacing w:val="56"/>
          <w:w w:val="11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 xml:space="preserve">approved  </w:t>
      </w:r>
      <w:r w:rsidRPr="00485936">
        <w:rPr>
          <w:sz w:val="24"/>
          <w:szCs w:val="24"/>
        </w:rPr>
        <w:t xml:space="preserve">by 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A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2"/>
          <w:sz w:val="24"/>
          <w:szCs w:val="24"/>
        </w:rPr>
        <w:t>c</w:t>
      </w:r>
      <w:r w:rsidRPr="00485936">
        <w:rPr>
          <w:sz w:val="24"/>
          <w:szCs w:val="24"/>
        </w:rPr>
        <w:t xml:space="preserve">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oun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i</w:t>
      </w:r>
      <w:r w:rsidR="007C2B4A">
        <w:rPr>
          <w:w w:val="80"/>
          <w:sz w:val="24"/>
          <w:szCs w:val="24"/>
        </w:rPr>
        <w:t>l</w:t>
      </w:r>
      <w:r w:rsidR="00455269">
        <w:rPr>
          <w:w w:val="80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based</w:t>
      </w:r>
      <w:r w:rsidRPr="00485936">
        <w:rPr>
          <w:spacing w:val="-3"/>
          <w:w w:val="119"/>
          <w:sz w:val="24"/>
          <w:szCs w:val="24"/>
        </w:rPr>
        <w:t xml:space="preserve"> </w:t>
      </w:r>
      <w:r w:rsidRPr="00485936">
        <w:rPr>
          <w:sz w:val="24"/>
          <w:szCs w:val="24"/>
        </w:rPr>
        <w:t>on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08"/>
          <w:sz w:val="24"/>
          <w:szCs w:val="24"/>
        </w:rPr>
        <w:t>ommon</w:t>
      </w:r>
      <w:r w:rsidRPr="00485936">
        <w:rPr>
          <w:spacing w:val="8"/>
          <w:w w:val="108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</w:p>
    <w:p w:rsidR="00485936" w:rsidRPr="00485936" w:rsidRDefault="00485936" w:rsidP="00F03584">
      <w:pPr>
        <w:spacing w:before="8" w:line="276" w:lineRule="auto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33"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949" style="position:absolute;left:0;text-align:left;margin-left:102.2pt;margin-top:.1pt;width:445.7pt;height:16.4pt;z-index:-251670528;mso-position-horizontal-relative:page" coordorigin="1503,2" coordsize="9455,328">
            <v:shape id="_x0000_s1954" style="position:absolute;left:1523;top:12;width:9413;height:274" coordorigin="1523,12" coordsize="9413,274" path="m1523,12r,274l10936,286r,-274l1523,12xe" fillcolor="#bebebe" stroked="f">
              <v:path arrowok="t"/>
            </v:shape>
            <v:shape id="_x0000_s1953" style="position:absolute;left:1513;top:12;width:9435;height:22" coordorigin="1513,12" coordsize="9435,22" path="m1513,12r10,10l1535,34r9391,l10936,22r12,-10l1513,12xe" fillcolor="black" stroked="f">
              <v:path arrowok="t"/>
            </v:shape>
            <v:shape id="_x0000_s1952" style="position:absolute;left:1513;top:274;width:9433;height:46" coordorigin="1513,274" coordsize="9433,46" path="m10946,320r-10,-24l10926,274r-9393,l1523,296r-10,24l10946,320xe" fillcolor="black" stroked="f">
              <v:path arrowok="t"/>
            </v:shape>
            <v:shape id="_x0000_s1951" style="position:absolute;left:1513;top:12;width:22;height:304" coordorigin="1513,12" coordsize="22,304" path="m1523,22l1513,12r,304l1515,316r8,-20l1535,274r,-240l1523,22xe" fillcolor="black" stroked="f">
              <v:path arrowok="t"/>
            </v:shape>
            <v:shape id="_x0000_s1950" style="position:absolute;left:10926;top:12;width:22;height:304" coordorigin="10926,12" coordsize="22,304" path="m10948,316r,-304l10936,22r-10,12l10926,274r10,22l10946,316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>6.</w:t>
      </w:r>
      <w:r w:rsidR="00E831D4" w:rsidRPr="00485936">
        <w:rPr>
          <w:b/>
          <w:spacing w:val="24"/>
          <w:sz w:val="24"/>
          <w:szCs w:val="24"/>
        </w:rPr>
        <w:t xml:space="preserve"> </w:t>
      </w:r>
      <w:r w:rsidR="00E831D4" w:rsidRPr="00485936">
        <w:rPr>
          <w:b/>
          <w:spacing w:val="-1"/>
          <w:w w:val="97"/>
          <w:sz w:val="24"/>
          <w:szCs w:val="24"/>
        </w:rPr>
        <w:t>PR</w:t>
      </w:r>
      <w:r w:rsidR="00E831D4" w:rsidRPr="00485936">
        <w:rPr>
          <w:b/>
          <w:spacing w:val="1"/>
          <w:w w:val="97"/>
          <w:sz w:val="24"/>
          <w:szCs w:val="24"/>
        </w:rPr>
        <w:t>OG</w:t>
      </w:r>
      <w:r w:rsidR="00E831D4" w:rsidRPr="00485936">
        <w:rPr>
          <w:b/>
          <w:spacing w:val="-1"/>
          <w:w w:val="97"/>
          <w:sz w:val="24"/>
          <w:szCs w:val="24"/>
        </w:rPr>
        <w:t>RA</w:t>
      </w:r>
      <w:r w:rsidR="00E831D4" w:rsidRPr="00485936">
        <w:rPr>
          <w:b/>
          <w:w w:val="97"/>
          <w:sz w:val="24"/>
          <w:szCs w:val="24"/>
        </w:rPr>
        <w:t>MME</w:t>
      </w:r>
      <w:r w:rsidR="00E831D4" w:rsidRPr="00485936">
        <w:rPr>
          <w:b/>
          <w:spacing w:val="15"/>
          <w:w w:val="97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S</w:t>
      </w:r>
      <w:r w:rsidR="00E831D4" w:rsidRPr="00485936">
        <w:rPr>
          <w:b/>
          <w:sz w:val="24"/>
          <w:szCs w:val="24"/>
        </w:rPr>
        <w:t>T</w:t>
      </w:r>
      <w:r w:rsidR="00E831D4" w:rsidRPr="00485936">
        <w:rPr>
          <w:b/>
          <w:spacing w:val="-1"/>
          <w:sz w:val="24"/>
          <w:szCs w:val="24"/>
        </w:rPr>
        <w:t>RU</w:t>
      </w:r>
      <w:r w:rsidR="00E831D4" w:rsidRPr="00485936">
        <w:rPr>
          <w:b/>
          <w:spacing w:val="1"/>
          <w:sz w:val="24"/>
          <w:szCs w:val="24"/>
        </w:rPr>
        <w:t>C</w:t>
      </w:r>
      <w:r w:rsidR="00E831D4" w:rsidRPr="00485936">
        <w:rPr>
          <w:b/>
          <w:sz w:val="24"/>
          <w:szCs w:val="24"/>
        </w:rPr>
        <w:t>T</w:t>
      </w:r>
      <w:r w:rsidR="00E831D4" w:rsidRPr="00485936">
        <w:rPr>
          <w:b/>
          <w:spacing w:val="-1"/>
          <w:sz w:val="24"/>
          <w:szCs w:val="24"/>
        </w:rPr>
        <w:t>U</w:t>
      </w:r>
      <w:r w:rsidR="00E831D4" w:rsidRPr="00485936">
        <w:rPr>
          <w:b/>
          <w:spacing w:val="1"/>
          <w:sz w:val="24"/>
          <w:szCs w:val="24"/>
        </w:rPr>
        <w:t>R</w:t>
      </w:r>
      <w:r w:rsidR="00E831D4" w:rsidRPr="00485936">
        <w:rPr>
          <w:b/>
          <w:sz w:val="24"/>
          <w:szCs w:val="24"/>
        </w:rPr>
        <w:t>E</w:t>
      </w:r>
    </w:p>
    <w:p w:rsidR="00485936" w:rsidRPr="00485936" w:rsidRDefault="00485936" w:rsidP="00485936">
      <w:pPr>
        <w:spacing w:line="276" w:lineRule="auto"/>
        <w:ind w:left="117" w:firstLine="25"/>
        <w:jc w:val="both"/>
        <w:rPr>
          <w:b/>
          <w:w w:val="113"/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3"/>
          <w:sz w:val="24"/>
          <w:szCs w:val="24"/>
        </w:rPr>
        <w:t>6</w:t>
      </w:r>
      <w:r w:rsidRPr="00485936">
        <w:rPr>
          <w:b/>
          <w:spacing w:val="1"/>
          <w:w w:val="113"/>
          <w:sz w:val="24"/>
          <w:szCs w:val="24"/>
        </w:rPr>
        <w:t>.</w:t>
      </w:r>
      <w:r w:rsidRPr="00485936">
        <w:rPr>
          <w:b/>
          <w:w w:val="113"/>
          <w:sz w:val="24"/>
          <w:szCs w:val="24"/>
        </w:rPr>
        <w:t>1</w:t>
      </w:r>
      <w:r w:rsidR="00577918" w:rsidRPr="00485936">
        <w:rPr>
          <w:b/>
          <w:w w:val="113"/>
          <w:sz w:val="24"/>
          <w:szCs w:val="24"/>
        </w:rPr>
        <w:tab/>
      </w:r>
      <w:proofErr w:type="gramStart"/>
      <w:r w:rsidRPr="00485936">
        <w:rPr>
          <w:spacing w:val="-1"/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uden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 xml:space="preserve">s </w:t>
      </w:r>
      <w:r w:rsidRPr="00485936">
        <w:rPr>
          <w:spacing w:val="6"/>
          <w:w w:val="113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 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-1"/>
          <w:sz w:val="24"/>
          <w:szCs w:val="24"/>
        </w:rPr>
        <w:t>t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o 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po</w:t>
      </w:r>
      <w:r w:rsidRPr="00485936">
        <w:rPr>
          <w:spacing w:val="-2"/>
          <w:w w:val="112"/>
          <w:sz w:val="24"/>
          <w:szCs w:val="24"/>
        </w:rPr>
        <w:t>s</w:t>
      </w:r>
      <w:r w:rsidRPr="00485936">
        <w:rPr>
          <w:w w:val="112"/>
          <w:sz w:val="24"/>
          <w:szCs w:val="24"/>
        </w:rPr>
        <w:t xml:space="preserve">t </w:t>
      </w:r>
      <w:r w:rsidRPr="00485936">
        <w:rPr>
          <w:spacing w:val="11"/>
          <w:w w:val="112"/>
          <w:sz w:val="24"/>
          <w:szCs w:val="24"/>
        </w:rPr>
        <w:t xml:space="preserve"> </w:t>
      </w:r>
      <w:r w:rsidRPr="00485936">
        <w:rPr>
          <w:spacing w:val="-2"/>
          <w:w w:val="112"/>
          <w:sz w:val="24"/>
          <w:szCs w:val="24"/>
        </w:rPr>
        <w:t>g</w:t>
      </w:r>
      <w:r w:rsidRPr="00485936">
        <w:rPr>
          <w:w w:val="112"/>
          <w:sz w:val="24"/>
          <w:szCs w:val="24"/>
        </w:rPr>
        <w:t>radua</w:t>
      </w:r>
      <w:r w:rsidRPr="00485936">
        <w:rPr>
          <w:spacing w:val="1"/>
          <w:w w:val="112"/>
          <w:sz w:val="24"/>
          <w:szCs w:val="24"/>
        </w:rPr>
        <w:t>t</w:t>
      </w:r>
      <w:r w:rsidRPr="00485936">
        <w:rPr>
          <w:w w:val="112"/>
          <w:sz w:val="24"/>
          <w:szCs w:val="24"/>
        </w:rPr>
        <w:t xml:space="preserve">e </w:t>
      </w:r>
      <w:r w:rsidRPr="00485936">
        <w:rPr>
          <w:spacing w:val="24"/>
          <w:w w:val="112"/>
          <w:sz w:val="24"/>
          <w:szCs w:val="24"/>
        </w:rPr>
        <w:t xml:space="preserve"> </w:t>
      </w:r>
      <w:proofErr w:type="spellStart"/>
      <w:r w:rsidRPr="00485936">
        <w:rPr>
          <w:w w:val="112"/>
          <w:sz w:val="24"/>
          <w:szCs w:val="24"/>
        </w:rPr>
        <w:t>progra</w:t>
      </w:r>
      <w:r w:rsidRPr="00485936">
        <w:rPr>
          <w:spacing w:val="-1"/>
          <w:w w:val="112"/>
          <w:sz w:val="24"/>
          <w:szCs w:val="24"/>
        </w:rPr>
        <w:t>m</w:t>
      </w:r>
      <w:r w:rsidRPr="00485936">
        <w:rPr>
          <w:w w:val="112"/>
          <w:sz w:val="24"/>
          <w:szCs w:val="24"/>
        </w:rPr>
        <w:t>me</w:t>
      </w:r>
      <w:proofErr w:type="spellEnd"/>
      <w:r w:rsidRPr="00485936">
        <w:rPr>
          <w:spacing w:val="53"/>
          <w:w w:val="11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w w:val="83"/>
          <w:sz w:val="24"/>
          <w:szCs w:val="24"/>
        </w:rPr>
        <w:t>ff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under  </w:t>
      </w:r>
      <w:r w:rsidRPr="00485936">
        <w:rPr>
          <w:spacing w:val="24"/>
          <w:sz w:val="24"/>
          <w:szCs w:val="24"/>
        </w:rPr>
        <w:t xml:space="preserve"> </w:t>
      </w:r>
      <w:r w:rsidR="00455269">
        <w:rPr>
          <w:sz w:val="24"/>
          <w:szCs w:val="24"/>
        </w:rPr>
        <w:t>the Autonomous College</w:t>
      </w:r>
      <w:r w:rsidRPr="00485936">
        <w:rPr>
          <w:w w:val="103"/>
          <w:sz w:val="24"/>
          <w:szCs w:val="24"/>
        </w:rPr>
        <w:t>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0"/>
          <w:sz w:val="24"/>
          <w:szCs w:val="24"/>
        </w:rPr>
        <w:t>6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0"/>
          <w:sz w:val="24"/>
          <w:szCs w:val="24"/>
        </w:rPr>
        <w:t>2</w:t>
      </w:r>
      <w:r w:rsidR="00577918" w:rsidRPr="00485936">
        <w:rPr>
          <w:b/>
          <w:w w:val="110"/>
          <w:sz w:val="24"/>
          <w:szCs w:val="24"/>
        </w:rPr>
        <w:tab/>
      </w:r>
      <w:r w:rsidRPr="00485936">
        <w:rPr>
          <w:w w:val="110"/>
          <w:sz w:val="24"/>
          <w:szCs w:val="24"/>
        </w:rPr>
        <w:t>The</w:t>
      </w:r>
      <w:r w:rsidRPr="00485936">
        <w:rPr>
          <w:spacing w:val="15"/>
          <w:w w:val="110"/>
          <w:sz w:val="24"/>
          <w:szCs w:val="24"/>
        </w:rPr>
        <w:t xml:space="preserve"> </w:t>
      </w:r>
      <w:proofErr w:type="spellStart"/>
      <w:r w:rsidRPr="00485936">
        <w:rPr>
          <w:w w:val="110"/>
          <w:sz w:val="24"/>
          <w:szCs w:val="24"/>
        </w:rPr>
        <w:t>programme</w:t>
      </w:r>
      <w:proofErr w:type="spellEnd"/>
      <w:r w:rsidRPr="00485936">
        <w:rPr>
          <w:spacing w:val="18"/>
          <w:w w:val="110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20"/>
          <w:sz w:val="24"/>
          <w:szCs w:val="24"/>
        </w:rPr>
        <w:t xml:space="preserve"> </w:t>
      </w:r>
      <w:proofErr w:type="gramStart"/>
      <w:r w:rsidRPr="00485936">
        <w:rPr>
          <w:spacing w:val="1"/>
          <w:sz w:val="24"/>
          <w:szCs w:val="24"/>
        </w:rPr>
        <w:t>t</w:t>
      </w:r>
      <w:r w:rsidRPr="00485936">
        <w:rPr>
          <w:spacing w:val="-3"/>
          <w:sz w:val="24"/>
          <w:szCs w:val="24"/>
        </w:rPr>
        <w:t>h</w:t>
      </w:r>
      <w:r w:rsidRPr="00485936">
        <w:rPr>
          <w:sz w:val="24"/>
          <w:szCs w:val="24"/>
        </w:rPr>
        <w:t xml:space="preserve">ree 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-1"/>
          <w:w w:val="112"/>
          <w:sz w:val="24"/>
          <w:szCs w:val="24"/>
        </w:rPr>
        <w:t>t</w:t>
      </w:r>
      <w:r w:rsidRPr="00485936">
        <w:rPr>
          <w:w w:val="112"/>
          <w:sz w:val="24"/>
          <w:szCs w:val="24"/>
        </w:rPr>
        <w:t>ypes</w:t>
      </w:r>
      <w:proofErr w:type="gramEnd"/>
      <w:r w:rsidRPr="00485936">
        <w:rPr>
          <w:spacing w:val="15"/>
          <w:w w:val="112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19"/>
          <w:w w:val="99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courses</w:t>
      </w:r>
      <w:r w:rsidRPr="00485936">
        <w:rPr>
          <w:sz w:val="24"/>
          <w:szCs w:val="24"/>
        </w:rPr>
        <w:t>:</w:t>
      </w:r>
      <w:r w:rsidR="00D34DB8" w:rsidRPr="00485936">
        <w:rPr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sz w:val="24"/>
          <w:szCs w:val="24"/>
        </w:rPr>
        <w:t>ore</w:t>
      </w:r>
      <w:r w:rsidRPr="00485936">
        <w:rPr>
          <w:b/>
          <w:spacing w:val="54"/>
          <w:sz w:val="24"/>
          <w:szCs w:val="24"/>
        </w:rPr>
        <w:t xml:space="preserve"> </w:t>
      </w:r>
      <w:r w:rsidR="00D34DB8" w:rsidRPr="00485936">
        <w:rPr>
          <w:b/>
          <w:w w:val="125"/>
          <w:sz w:val="24"/>
          <w:szCs w:val="24"/>
        </w:rPr>
        <w:t>c</w:t>
      </w:r>
      <w:r w:rsidR="00D34DB8" w:rsidRPr="00485936">
        <w:rPr>
          <w:b/>
          <w:w w:val="122"/>
          <w:sz w:val="24"/>
          <w:szCs w:val="24"/>
        </w:rPr>
        <w:t>o</w:t>
      </w:r>
      <w:r w:rsidR="00D34DB8" w:rsidRPr="00485936">
        <w:rPr>
          <w:b/>
          <w:w w:val="109"/>
          <w:sz w:val="24"/>
          <w:szCs w:val="24"/>
        </w:rPr>
        <w:t>u</w:t>
      </w:r>
      <w:r w:rsidR="00D34DB8" w:rsidRPr="00485936">
        <w:rPr>
          <w:b/>
          <w:w w:val="87"/>
          <w:sz w:val="24"/>
          <w:szCs w:val="24"/>
        </w:rPr>
        <w:t>r</w:t>
      </w:r>
      <w:r w:rsidR="00D34DB8" w:rsidRPr="00485936">
        <w:rPr>
          <w:b/>
          <w:w w:val="142"/>
          <w:sz w:val="24"/>
          <w:szCs w:val="24"/>
        </w:rPr>
        <w:t>s</w:t>
      </w:r>
      <w:r w:rsidR="00D34DB8" w:rsidRPr="00485936">
        <w:rPr>
          <w:b/>
          <w:w w:val="125"/>
          <w:sz w:val="24"/>
          <w:szCs w:val="24"/>
        </w:rPr>
        <w:t>e</w:t>
      </w:r>
      <w:r w:rsidR="00D34DB8" w:rsidRPr="00485936">
        <w:rPr>
          <w:b/>
          <w:w w:val="142"/>
          <w:sz w:val="24"/>
          <w:szCs w:val="24"/>
        </w:rPr>
        <w:t>s</w:t>
      </w:r>
      <w:r w:rsidR="00D34DB8" w:rsidRPr="00485936">
        <w:rPr>
          <w:w w:val="110"/>
          <w:sz w:val="24"/>
          <w:szCs w:val="24"/>
        </w:rPr>
        <w:t>,</w:t>
      </w:r>
      <w:r w:rsidR="00D34DB8" w:rsidRPr="00485936">
        <w:rPr>
          <w:b/>
          <w:spacing w:val="-1"/>
          <w:sz w:val="24"/>
          <w:szCs w:val="24"/>
        </w:rPr>
        <w:t xml:space="preserve"> </w:t>
      </w:r>
      <w:r w:rsidR="00D34DB8" w:rsidRPr="00485936">
        <w:rPr>
          <w:b/>
          <w:spacing w:val="1"/>
          <w:sz w:val="24"/>
          <w:szCs w:val="24"/>
        </w:rPr>
        <w:t>E</w:t>
      </w:r>
      <w:r w:rsidR="00D34DB8" w:rsidRPr="00485936">
        <w:rPr>
          <w:b/>
          <w:w w:val="125"/>
          <w:sz w:val="24"/>
          <w:szCs w:val="24"/>
        </w:rPr>
        <w:t>le</w:t>
      </w:r>
      <w:r w:rsidR="00D34DB8" w:rsidRPr="00485936">
        <w:rPr>
          <w:b/>
          <w:sz w:val="24"/>
          <w:szCs w:val="24"/>
        </w:rPr>
        <w:t>c</w:t>
      </w:r>
      <w:r w:rsidR="00D34DB8" w:rsidRPr="00485936">
        <w:rPr>
          <w:b/>
          <w:spacing w:val="1"/>
          <w:sz w:val="24"/>
          <w:szCs w:val="24"/>
        </w:rPr>
        <w:t>t</w:t>
      </w:r>
      <w:r w:rsidR="00D34DB8" w:rsidRPr="00485936">
        <w:rPr>
          <w:b/>
          <w:w w:val="111"/>
          <w:sz w:val="24"/>
          <w:szCs w:val="24"/>
        </w:rPr>
        <w:t>i</w:t>
      </w:r>
      <w:r w:rsidR="00D34DB8" w:rsidRPr="00485936">
        <w:rPr>
          <w:b/>
          <w:w w:val="125"/>
          <w:sz w:val="24"/>
          <w:szCs w:val="24"/>
        </w:rPr>
        <w:t>ve</w:t>
      </w:r>
      <w:r w:rsidRPr="00485936">
        <w:rPr>
          <w:b/>
          <w:spacing w:val="16"/>
          <w:sz w:val="24"/>
          <w:szCs w:val="24"/>
        </w:rPr>
        <w:t xml:space="preserve"> </w:t>
      </w:r>
      <w:r w:rsidRPr="00485936">
        <w:rPr>
          <w:b/>
          <w:w w:val="125"/>
          <w:sz w:val="24"/>
          <w:szCs w:val="24"/>
        </w:rPr>
        <w:t>c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9"/>
          <w:sz w:val="24"/>
          <w:szCs w:val="24"/>
        </w:rPr>
        <w:t>u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42"/>
          <w:sz w:val="24"/>
          <w:szCs w:val="24"/>
        </w:rPr>
        <w:t xml:space="preserve">s </w:t>
      </w:r>
      <w:r w:rsidRPr="00485936">
        <w:rPr>
          <w:b/>
          <w:sz w:val="24"/>
          <w:szCs w:val="24"/>
        </w:rPr>
        <w:t>and</w:t>
      </w:r>
      <w:r w:rsidRPr="00485936">
        <w:rPr>
          <w:b/>
          <w:spacing w:val="40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A</w:t>
      </w:r>
      <w:r w:rsidRPr="00485936">
        <w:rPr>
          <w:b/>
          <w:sz w:val="24"/>
          <w:szCs w:val="24"/>
        </w:rPr>
        <w:t>ud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27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9"/>
          <w:sz w:val="24"/>
          <w:szCs w:val="24"/>
        </w:rPr>
        <w:t>u</w:t>
      </w:r>
      <w:r w:rsidRPr="00485936">
        <w:rPr>
          <w:b/>
          <w:w w:val="113"/>
          <w:sz w:val="24"/>
          <w:szCs w:val="24"/>
        </w:rPr>
        <w:t>rs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6</w:t>
      </w:r>
      <w:r w:rsidRPr="00485936">
        <w:rPr>
          <w:b/>
          <w:spacing w:val="1"/>
          <w:w w:val="111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3</w:t>
      </w:r>
      <w:r w:rsidR="00577918" w:rsidRPr="00485936">
        <w:rPr>
          <w:b/>
          <w:w w:val="111"/>
          <w:sz w:val="24"/>
          <w:szCs w:val="24"/>
        </w:rPr>
        <w:tab/>
      </w:r>
      <w:r w:rsidRPr="00485936">
        <w:rPr>
          <w:spacing w:val="-1"/>
          <w:w w:val="111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omprehens</w:t>
      </w:r>
      <w:r w:rsidRPr="00485936">
        <w:rPr>
          <w:spacing w:val="-1"/>
          <w:w w:val="111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pacing w:val="57"/>
          <w:w w:val="111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V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2"/>
          <w:sz w:val="24"/>
          <w:szCs w:val="24"/>
        </w:rPr>
        <w:t>-</w:t>
      </w:r>
      <w:proofErr w:type="gramStart"/>
      <w:r w:rsidRPr="00485936">
        <w:rPr>
          <w:w w:val="105"/>
          <w:sz w:val="24"/>
          <w:szCs w:val="24"/>
        </w:rPr>
        <w:t>vo</w:t>
      </w:r>
      <w:r w:rsidRPr="00485936">
        <w:rPr>
          <w:w w:val="119"/>
          <w:sz w:val="24"/>
          <w:szCs w:val="24"/>
        </w:rPr>
        <w:t>ce</w:t>
      </w:r>
      <w:r w:rsidRPr="00485936">
        <w:rPr>
          <w:sz w:val="24"/>
          <w:szCs w:val="24"/>
        </w:rPr>
        <w:t xml:space="preserve">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sz w:val="24"/>
          <w:szCs w:val="24"/>
        </w:rPr>
        <w:t>and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z w:val="24"/>
          <w:szCs w:val="24"/>
        </w:rPr>
        <w:t xml:space="preserve"> </w:t>
      </w:r>
      <w:r w:rsidRPr="00485936">
        <w:rPr>
          <w:spacing w:val="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Work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/ </w:t>
      </w:r>
      <w:r w:rsidRPr="00485936">
        <w:rPr>
          <w:spacing w:val="4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7"/>
          <w:sz w:val="24"/>
          <w:szCs w:val="24"/>
        </w:rPr>
        <w:t>sse</w:t>
      </w:r>
      <w:r w:rsidRPr="00485936">
        <w:rPr>
          <w:sz w:val="24"/>
          <w:szCs w:val="24"/>
        </w:rPr>
        <w:t>r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39"/>
          <w:sz w:val="24"/>
          <w:szCs w:val="24"/>
        </w:rPr>
        <w:t xml:space="preserve"> </w:t>
      </w:r>
      <w:r w:rsidRPr="00485936">
        <w:rPr>
          <w:spacing w:val="1"/>
          <w:w w:val="120"/>
          <w:sz w:val="24"/>
          <w:szCs w:val="24"/>
        </w:rPr>
        <w:t>t</w:t>
      </w:r>
      <w:r w:rsidRPr="00485936">
        <w:rPr>
          <w:w w:val="120"/>
          <w:sz w:val="24"/>
          <w:szCs w:val="24"/>
        </w:rPr>
        <w:t>re</w:t>
      </w:r>
      <w:r w:rsidRPr="00485936">
        <w:rPr>
          <w:spacing w:val="-4"/>
          <w:w w:val="120"/>
          <w:sz w:val="24"/>
          <w:szCs w:val="24"/>
        </w:rPr>
        <w:t>a</w:t>
      </w:r>
      <w:r w:rsidRPr="00485936">
        <w:rPr>
          <w:spacing w:val="1"/>
          <w:w w:val="120"/>
          <w:sz w:val="24"/>
          <w:szCs w:val="24"/>
        </w:rPr>
        <w:t>t</w:t>
      </w:r>
      <w:r w:rsidRPr="00485936">
        <w:rPr>
          <w:w w:val="120"/>
          <w:sz w:val="24"/>
          <w:szCs w:val="24"/>
        </w:rPr>
        <w:t>ed</w:t>
      </w:r>
      <w:r w:rsidRPr="00485936">
        <w:rPr>
          <w:spacing w:val="15"/>
          <w:w w:val="120"/>
          <w:sz w:val="24"/>
          <w:szCs w:val="24"/>
        </w:rPr>
        <w:t xml:space="preserve"> </w:t>
      </w:r>
      <w:r w:rsidRPr="00485936">
        <w:rPr>
          <w:w w:val="120"/>
          <w:sz w:val="24"/>
          <w:szCs w:val="24"/>
        </w:rPr>
        <w:t>as</w:t>
      </w:r>
      <w:r w:rsidRPr="00485936">
        <w:rPr>
          <w:spacing w:val="60"/>
          <w:w w:val="120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spacing w:val="-1"/>
          <w:w w:val="114"/>
          <w:sz w:val="24"/>
          <w:szCs w:val="24"/>
        </w:rPr>
        <w:t>C</w:t>
      </w:r>
      <w:r w:rsidRPr="00485936">
        <w:rPr>
          <w:w w:val="114"/>
          <w:sz w:val="24"/>
          <w:szCs w:val="24"/>
        </w:rPr>
        <w:t>ourses.</w:t>
      </w:r>
      <w:r w:rsidRPr="00485936">
        <w:rPr>
          <w:spacing w:val="51"/>
          <w:w w:val="114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z w:val="24"/>
          <w:szCs w:val="24"/>
        </w:rPr>
        <w:t xml:space="preserve"> </w:t>
      </w:r>
      <w:r w:rsidRPr="00485936">
        <w:rPr>
          <w:spacing w:val="-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Work 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manda</w:t>
      </w:r>
      <w:r w:rsidRPr="00485936">
        <w:rPr>
          <w:spacing w:val="1"/>
          <w:w w:val="110"/>
          <w:sz w:val="24"/>
          <w:szCs w:val="24"/>
        </w:rPr>
        <w:t>t</w:t>
      </w:r>
      <w:r w:rsidRPr="00485936">
        <w:rPr>
          <w:spacing w:val="-3"/>
          <w:w w:val="110"/>
          <w:sz w:val="24"/>
          <w:szCs w:val="24"/>
        </w:rPr>
        <w:t>o</w:t>
      </w:r>
      <w:r w:rsidRPr="00485936">
        <w:rPr>
          <w:w w:val="110"/>
          <w:sz w:val="24"/>
          <w:szCs w:val="24"/>
        </w:rPr>
        <w:t>ry</w:t>
      </w:r>
      <w:r w:rsidRPr="00485936">
        <w:rPr>
          <w:spacing w:val="51"/>
          <w:w w:val="110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54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3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 xml:space="preserve">r </w:t>
      </w:r>
      <w:r w:rsidRPr="00485936">
        <w:rPr>
          <w:spacing w:val="-2"/>
          <w:sz w:val="24"/>
          <w:szCs w:val="24"/>
        </w:rPr>
        <w:t xml:space="preserve"> </w:t>
      </w:r>
      <w:proofErr w:type="spellStart"/>
      <w:r w:rsidRPr="00485936">
        <w:rPr>
          <w:spacing w:val="-2"/>
          <w:w w:val="112"/>
          <w:sz w:val="24"/>
          <w:szCs w:val="24"/>
        </w:rPr>
        <w:t>p</w:t>
      </w:r>
      <w:r w:rsidRPr="00485936">
        <w:rPr>
          <w:w w:val="112"/>
          <w:sz w:val="24"/>
          <w:szCs w:val="24"/>
        </w:rPr>
        <w:t>rogrammes</w:t>
      </w:r>
      <w:proofErr w:type="spellEnd"/>
      <w:r w:rsidRPr="00485936">
        <w:rPr>
          <w:spacing w:val="46"/>
          <w:w w:val="112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 xml:space="preserve">ve </w:t>
      </w:r>
      <w:r w:rsidRPr="00485936">
        <w:rPr>
          <w:spacing w:val="-1"/>
          <w:w w:val="92"/>
          <w:sz w:val="24"/>
          <w:szCs w:val="24"/>
        </w:rPr>
        <w:t>V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va</w:t>
      </w:r>
      <w:r w:rsidRPr="00485936">
        <w:rPr>
          <w:sz w:val="24"/>
          <w:szCs w:val="24"/>
        </w:rPr>
        <w:t>-</w:t>
      </w:r>
      <w:r w:rsidRPr="00485936">
        <w:rPr>
          <w:w w:val="105"/>
          <w:sz w:val="24"/>
          <w:szCs w:val="24"/>
        </w:rPr>
        <w:t>vo</w:t>
      </w:r>
      <w:r w:rsidRPr="00485936">
        <w:rPr>
          <w:w w:val="119"/>
          <w:sz w:val="24"/>
          <w:szCs w:val="24"/>
        </w:rPr>
        <w:t>ce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2"/>
          <w:w w:val="111"/>
          <w:sz w:val="24"/>
          <w:szCs w:val="24"/>
        </w:rPr>
        <w:t>p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pacing w:val="1"/>
          <w:w w:val="118"/>
          <w:sz w:val="24"/>
          <w:szCs w:val="24"/>
        </w:rPr>
        <w:t>t</w:t>
      </w:r>
      <w:r w:rsidRPr="00485936">
        <w:rPr>
          <w:w w:val="118"/>
          <w:sz w:val="24"/>
          <w:szCs w:val="24"/>
        </w:rPr>
        <w:t>hese</w:t>
      </w:r>
      <w:r w:rsidRPr="00485936">
        <w:rPr>
          <w:spacing w:val="25"/>
          <w:w w:val="118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done </w:t>
      </w:r>
      <w:r w:rsidRPr="00485936">
        <w:rPr>
          <w:spacing w:val="3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end 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seme</w:t>
      </w:r>
      <w:r w:rsidRPr="00485936">
        <w:rPr>
          <w:spacing w:val="-2"/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16"/>
          <w:sz w:val="24"/>
          <w:szCs w:val="24"/>
        </w:rPr>
        <w:t>er.</w:t>
      </w:r>
      <w:r w:rsidRPr="00485936">
        <w:rPr>
          <w:spacing w:val="28"/>
          <w:w w:val="116"/>
          <w:sz w:val="24"/>
          <w:szCs w:val="24"/>
        </w:rPr>
        <w:t xml:space="preserve"> 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6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4</w:t>
      </w:r>
      <w:r w:rsidR="00577918" w:rsidRPr="00485936">
        <w:rPr>
          <w:b/>
          <w:w w:val="111"/>
          <w:sz w:val="24"/>
          <w:szCs w:val="24"/>
        </w:rPr>
        <w:tab/>
      </w:r>
      <w:r w:rsidRPr="00485936">
        <w:rPr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cr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26"/>
          <w:w w:val="99"/>
          <w:sz w:val="24"/>
          <w:szCs w:val="24"/>
        </w:rPr>
        <w:t xml:space="preserve"> </w:t>
      </w:r>
      <w:proofErr w:type="gramStart"/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5"/>
          <w:sz w:val="24"/>
          <w:szCs w:val="24"/>
        </w:rPr>
        <w:t xml:space="preserve"> </w:t>
      </w:r>
      <w:proofErr w:type="spellStart"/>
      <w:r w:rsidRPr="00485936">
        <w:rPr>
          <w:w w:val="110"/>
          <w:sz w:val="24"/>
          <w:szCs w:val="24"/>
        </w:rPr>
        <w:t>progra</w:t>
      </w:r>
      <w:r w:rsidRPr="00485936">
        <w:rPr>
          <w:spacing w:val="-1"/>
          <w:w w:val="110"/>
          <w:sz w:val="24"/>
          <w:szCs w:val="24"/>
        </w:rPr>
        <w:t>m</w:t>
      </w:r>
      <w:r w:rsidRPr="00485936">
        <w:rPr>
          <w:w w:val="110"/>
          <w:sz w:val="24"/>
          <w:szCs w:val="24"/>
        </w:rPr>
        <w:t>me</w:t>
      </w:r>
      <w:proofErr w:type="spellEnd"/>
      <w:proofErr w:type="gramEnd"/>
      <w:r w:rsidRPr="00485936">
        <w:rPr>
          <w:spacing w:val="26"/>
          <w:w w:val="110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sz w:val="24"/>
          <w:szCs w:val="24"/>
        </w:rPr>
        <w:t>80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(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gh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y)</w:t>
      </w:r>
      <w:r w:rsidRPr="00485936">
        <w:rPr>
          <w:w w:val="110"/>
          <w:sz w:val="24"/>
          <w:szCs w:val="24"/>
        </w:rPr>
        <w:t>,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4"/>
          <w:sz w:val="24"/>
          <w:szCs w:val="24"/>
        </w:rPr>
        <w:t>scr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gh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7"/>
          <w:w w:val="99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w w:val="113"/>
          <w:sz w:val="24"/>
          <w:szCs w:val="24"/>
        </w:rPr>
        <w:t>course</w:t>
      </w:r>
      <w:r w:rsidRPr="00485936">
        <w:rPr>
          <w:spacing w:val="8"/>
          <w:w w:val="113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concerned</w:t>
      </w:r>
      <w:r w:rsidRPr="00485936">
        <w:rPr>
          <w:spacing w:val="3"/>
          <w:w w:val="11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"/>
          <w:sz w:val="24"/>
          <w:szCs w:val="24"/>
        </w:rPr>
        <w:t xml:space="preserve"> 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pa</w:t>
      </w:r>
      <w:r w:rsidRPr="00485936">
        <w:rPr>
          <w:spacing w:val="1"/>
          <w:w w:val="111"/>
          <w:sz w:val="24"/>
          <w:szCs w:val="24"/>
        </w:rPr>
        <w:t>tt</w:t>
      </w:r>
      <w:r w:rsidRPr="00485936">
        <w:rPr>
          <w:w w:val="111"/>
          <w:sz w:val="24"/>
          <w:szCs w:val="24"/>
        </w:rPr>
        <w:t>ern</w:t>
      </w:r>
      <w:r w:rsidRPr="00485936">
        <w:rPr>
          <w:spacing w:val="5"/>
          <w:w w:val="111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bu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-7"/>
          <w:w w:val="12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w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:</w:t>
      </w:r>
    </w:p>
    <w:p w:rsidR="00F4318E" w:rsidRPr="00485936" w:rsidRDefault="00F4318E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spacing w:val="-1"/>
          <w:w w:val="90"/>
          <w:sz w:val="24"/>
          <w:szCs w:val="24"/>
        </w:rPr>
        <w:t>i</w:t>
      </w:r>
      <w:r w:rsidRPr="00485936">
        <w:rPr>
          <w:w w:val="90"/>
          <w:sz w:val="24"/>
          <w:szCs w:val="24"/>
        </w:rPr>
        <w:t xml:space="preserve">)      </w:t>
      </w:r>
      <w:r w:rsidRPr="00485936">
        <w:rPr>
          <w:spacing w:val="14"/>
          <w:w w:val="90"/>
          <w:sz w:val="24"/>
          <w:szCs w:val="24"/>
        </w:rPr>
        <w:t xml:space="preserve"> </w:t>
      </w:r>
      <w:r w:rsidRPr="00485936">
        <w:rPr>
          <w:w w:val="90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12"/>
          <w:w w:val="99"/>
          <w:sz w:val="24"/>
          <w:szCs w:val="24"/>
        </w:rPr>
        <w:t xml:space="preserve"> </w:t>
      </w:r>
      <w:proofErr w:type="gramStart"/>
      <w:r w:rsidRPr="00485936">
        <w:rPr>
          <w:spacing w:val="-1"/>
          <w:sz w:val="24"/>
          <w:szCs w:val="24"/>
        </w:rPr>
        <w:t>C</w:t>
      </w:r>
      <w:r w:rsidRPr="00485936">
        <w:rPr>
          <w:sz w:val="24"/>
          <w:szCs w:val="24"/>
        </w:rPr>
        <w:t xml:space="preserve">ore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1"/>
          <w:w w:val="115"/>
          <w:sz w:val="24"/>
          <w:szCs w:val="24"/>
        </w:rPr>
        <w:t>C</w:t>
      </w:r>
      <w:r w:rsidRPr="00485936">
        <w:rPr>
          <w:w w:val="115"/>
          <w:sz w:val="24"/>
          <w:szCs w:val="24"/>
        </w:rPr>
        <w:t>ourses</w:t>
      </w:r>
      <w:proofErr w:type="gramEnd"/>
      <w:r w:rsidRPr="00485936">
        <w:rPr>
          <w:spacing w:val="4"/>
          <w:w w:val="115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z w:val="24"/>
          <w:szCs w:val="24"/>
        </w:rPr>
        <w:t>not</w:t>
      </w:r>
      <w:r w:rsidRPr="00485936">
        <w:rPr>
          <w:spacing w:val="33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ss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han </w:t>
      </w:r>
      <w:r w:rsidRPr="00485936">
        <w:rPr>
          <w:spacing w:val="4"/>
          <w:sz w:val="24"/>
          <w:szCs w:val="24"/>
        </w:rPr>
        <w:t xml:space="preserve"> </w:t>
      </w:r>
      <w:r w:rsidRPr="00485936">
        <w:rPr>
          <w:sz w:val="24"/>
          <w:szCs w:val="24"/>
        </w:rPr>
        <w:t>60</w:t>
      </w:r>
      <w:r w:rsidRPr="00485936">
        <w:rPr>
          <w:spacing w:val="33"/>
          <w:sz w:val="24"/>
          <w:szCs w:val="24"/>
        </w:rPr>
        <w:t xml:space="preserve"> </w:t>
      </w:r>
      <w:r w:rsidRPr="00485936">
        <w:rPr>
          <w:sz w:val="24"/>
          <w:szCs w:val="24"/>
        </w:rPr>
        <w:t>(s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sz w:val="24"/>
          <w:szCs w:val="24"/>
        </w:rPr>
        <w:t>y</w:t>
      </w:r>
      <w:r w:rsidRPr="00485936">
        <w:rPr>
          <w:sz w:val="24"/>
          <w:szCs w:val="24"/>
        </w:rPr>
        <w:t>)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4"/>
          <w:sz w:val="24"/>
          <w:szCs w:val="24"/>
        </w:rPr>
        <w:t xml:space="preserve"> </w:t>
      </w:r>
      <w:r w:rsidRPr="00485936">
        <w:rPr>
          <w:sz w:val="24"/>
          <w:szCs w:val="24"/>
        </w:rPr>
        <w:t>not</w:t>
      </w:r>
      <w:r w:rsidRPr="00485936">
        <w:rPr>
          <w:spacing w:val="33"/>
          <w:sz w:val="24"/>
          <w:szCs w:val="24"/>
        </w:rPr>
        <w:t xml:space="preserve"> </w:t>
      </w:r>
      <w:r w:rsidRPr="00485936">
        <w:rPr>
          <w:sz w:val="24"/>
          <w:szCs w:val="24"/>
        </w:rPr>
        <w:t>m</w:t>
      </w:r>
      <w:r w:rsidRPr="00485936">
        <w:rPr>
          <w:spacing w:val="-2"/>
          <w:sz w:val="24"/>
          <w:szCs w:val="24"/>
        </w:rPr>
        <w:t>o</w:t>
      </w:r>
      <w:r w:rsidRPr="00485936">
        <w:rPr>
          <w:sz w:val="24"/>
          <w:szCs w:val="24"/>
        </w:rPr>
        <w:t xml:space="preserve">re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han </w:t>
      </w:r>
      <w:r w:rsidRPr="00485936">
        <w:rPr>
          <w:spacing w:val="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 xml:space="preserve">68 </w:t>
      </w:r>
      <w:r w:rsidRPr="00485936">
        <w:rPr>
          <w:sz w:val="24"/>
          <w:szCs w:val="24"/>
        </w:rPr>
        <w:t>(s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y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gh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sz w:val="24"/>
          <w:szCs w:val="24"/>
        </w:rPr>
        <w:t>)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spacing w:val="-1"/>
          <w:w w:val="87"/>
          <w:sz w:val="24"/>
          <w:szCs w:val="24"/>
        </w:rPr>
        <w:t>ii</w:t>
      </w:r>
      <w:r w:rsidRPr="00485936">
        <w:rPr>
          <w:w w:val="87"/>
          <w:sz w:val="24"/>
          <w:szCs w:val="24"/>
        </w:rPr>
        <w:t xml:space="preserve">)     </w:t>
      </w:r>
      <w:r w:rsidRPr="00485936">
        <w:rPr>
          <w:spacing w:val="25"/>
          <w:w w:val="87"/>
          <w:sz w:val="24"/>
          <w:szCs w:val="24"/>
        </w:rPr>
        <w:t xml:space="preserve"> </w:t>
      </w:r>
      <w:r w:rsidRPr="00485936">
        <w:rPr>
          <w:w w:val="87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5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 xml:space="preserve">t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42"/>
          <w:w w:val="99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spacing w:val="-1"/>
          <w:w w:val="113"/>
          <w:sz w:val="24"/>
          <w:szCs w:val="24"/>
        </w:rPr>
        <w:t>C</w:t>
      </w:r>
      <w:r w:rsidRPr="00485936">
        <w:rPr>
          <w:w w:val="113"/>
          <w:sz w:val="24"/>
          <w:szCs w:val="24"/>
        </w:rPr>
        <w:t>ourse</w:t>
      </w:r>
      <w:r w:rsidRPr="00485936">
        <w:rPr>
          <w:spacing w:val="36"/>
          <w:w w:val="113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not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han </w:t>
      </w:r>
      <w:r w:rsidRPr="00485936">
        <w:rPr>
          <w:spacing w:val="3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12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z w:val="24"/>
          <w:szCs w:val="24"/>
        </w:rPr>
        <w:t>(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ve</w:t>
      </w:r>
      <w:r w:rsidRPr="00485936">
        <w:rPr>
          <w:sz w:val="24"/>
          <w:szCs w:val="24"/>
        </w:rPr>
        <w:t xml:space="preserve">) </w:t>
      </w:r>
      <w:r w:rsidRPr="00485936">
        <w:rPr>
          <w:spacing w:val="-1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3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not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han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z w:val="24"/>
          <w:szCs w:val="24"/>
        </w:rPr>
        <w:t>20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z w:val="24"/>
          <w:szCs w:val="24"/>
        </w:rPr>
        <w:t>(T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y</w:t>
      </w:r>
      <w:r w:rsidRPr="00485936">
        <w:rPr>
          <w:spacing w:val="-1"/>
          <w:sz w:val="24"/>
          <w:szCs w:val="24"/>
        </w:rPr>
        <w:t>)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5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spacing w:val="-1"/>
          <w:w w:val="85"/>
          <w:sz w:val="24"/>
          <w:szCs w:val="24"/>
        </w:rPr>
        <w:t>iii</w:t>
      </w:r>
      <w:r w:rsidRPr="00485936">
        <w:rPr>
          <w:w w:val="85"/>
          <w:sz w:val="24"/>
          <w:szCs w:val="24"/>
        </w:rPr>
        <w:t xml:space="preserve">)    </w:t>
      </w:r>
      <w:r w:rsidRPr="00485936">
        <w:rPr>
          <w:spacing w:val="31"/>
          <w:w w:val="85"/>
          <w:sz w:val="24"/>
          <w:szCs w:val="24"/>
        </w:rPr>
        <w:t xml:space="preserve"> </w:t>
      </w:r>
      <w:proofErr w:type="gramStart"/>
      <w:r w:rsidRPr="00485936">
        <w:rPr>
          <w:w w:val="85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-12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46"/>
          <w:w w:val="99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omprehens</w:t>
      </w:r>
      <w:r w:rsidRPr="00485936">
        <w:rPr>
          <w:spacing w:val="-1"/>
          <w:w w:val="111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pacing w:val="42"/>
          <w:w w:val="111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V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2"/>
          <w:sz w:val="24"/>
          <w:szCs w:val="24"/>
        </w:rPr>
        <w:t>-</w:t>
      </w:r>
      <w:r w:rsidRPr="00485936">
        <w:rPr>
          <w:w w:val="105"/>
          <w:sz w:val="24"/>
          <w:szCs w:val="24"/>
        </w:rPr>
        <w:t>vo</w:t>
      </w:r>
      <w:r w:rsidRPr="00485936">
        <w:rPr>
          <w:w w:val="119"/>
          <w:sz w:val="24"/>
          <w:szCs w:val="24"/>
        </w:rPr>
        <w:t>ce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38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sz w:val="24"/>
          <w:szCs w:val="24"/>
        </w:rPr>
        <w:t>Work</w:t>
      </w:r>
      <w:r w:rsidRPr="00485936">
        <w:rPr>
          <w:spacing w:val="5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og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r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z w:val="24"/>
          <w:szCs w:val="24"/>
        </w:rPr>
        <w:t>8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>(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gh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)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29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4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>(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2"/>
          <w:w w:val="111"/>
          <w:sz w:val="24"/>
          <w:szCs w:val="24"/>
        </w:rPr>
        <w:t>u</w:t>
      </w:r>
      <w:r w:rsidRPr="00485936">
        <w:rPr>
          <w:sz w:val="24"/>
          <w:szCs w:val="24"/>
        </w:rPr>
        <w:t>r)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2"/>
          <w:w w:val="112"/>
          <w:sz w:val="24"/>
          <w:szCs w:val="24"/>
        </w:rPr>
        <w:t>c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03"/>
          <w:sz w:val="24"/>
          <w:szCs w:val="24"/>
        </w:rPr>
        <w:t>Wo</w:t>
      </w:r>
      <w:r w:rsidRPr="00485936">
        <w:rPr>
          <w:sz w:val="24"/>
          <w:szCs w:val="24"/>
        </w:rPr>
        <w:t>r</w:t>
      </w:r>
      <w:r w:rsidRPr="00485936">
        <w:rPr>
          <w:spacing w:val="-2"/>
          <w:sz w:val="24"/>
          <w:szCs w:val="24"/>
        </w:rPr>
        <w:t>k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3" w:line="276" w:lineRule="auto"/>
        <w:ind w:left="117" w:firstLine="25"/>
        <w:jc w:val="both"/>
        <w:rPr>
          <w:sz w:val="24"/>
          <w:szCs w:val="24"/>
        </w:rPr>
      </w:pPr>
    </w:p>
    <w:p w:rsidR="000820BC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proofErr w:type="gramStart"/>
      <w:r w:rsidRPr="00485936">
        <w:rPr>
          <w:spacing w:val="-1"/>
          <w:w w:val="94"/>
          <w:sz w:val="24"/>
          <w:szCs w:val="24"/>
        </w:rPr>
        <w:t>i</w:t>
      </w:r>
      <w:r w:rsidRPr="00485936">
        <w:rPr>
          <w:w w:val="94"/>
          <w:sz w:val="24"/>
          <w:szCs w:val="24"/>
        </w:rPr>
        <w:t xml:space="preserve">v)   </w:t>
      </w:r>
      <w:r w:rsidRPr="00485936">
        <w:rPr>
          <w:spacing w:val="45"/>
          <w:w w:val="94"/>
          <w:sz w:val="24"/>
          <w:szCs w:val="24"/>
        </w:rPr>
        <w:t xml:space="preserve"> </w:t>
      </w:r>
      <w:r w:rsidRPr="00485936">
        <w:rPr>
          <w:w w:val="94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proofErr w:type="gramEnd"/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cr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each semes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</w:t>
      </w:r>
      <w:r w:rsidRPr="00485936">
        <w:rPr>
          <w:spacing w:val="-3"/>
          <w:w w:val="117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vary</w:t>
      </w:r>
      <w:r w:rsidRPr="00485936">
        <w:rPr>
          <w:spacing w:val="28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be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spacing w:val="-1"/>
          <w:w w:val="113"/>
          <w:sz w:val="24"/>
          <w:szCs w:val="24"/>
        </w:rPr>
        <w:t>w</w:t>
      </w:r>
      <w:r w:rsidRPr="00485936">
        <w:rPr>
          <w:w w:val="113"/>
          <w:sz w:val="24"/>
          <w:szCs w:val="24"/>
        </w:rPr>
        <w:t>een</w:t>
      </w:r>
      <w:r w:rsidRPr="00485936">
        <w:rPr>
          <w:spacing w:val="3"/>
          <w:w w:val="113"/>
          <w:sz w:val="24"/>
          <w:szCs w:val="24"/>
        </w:rPr>
        <w:t xml:space="preserve"> </w:t>
      </w:r>
      <w:r w:rsidRPr="00485936">
        <w:rPr>
          <w:sz w:val="24"/>
          <w:szCs w:val="24"/>
        </w:rPr>
        <w:t>18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22</w:t>
      </w:r>
      <w:r w:rsidRPr="00485936">
        <w:rPr>
          <w:w w:val="110"/>
          <w:sz w:val="24"/>
          <w:szCs w:val="24"/>
        </w:rPr>
        <w:t>.</w:t>
      </w:r>
    </w:p>
    <w:p w:rsidR="000820BC" w:rsidRPr="00485936" w:rsidRDefault="000820BC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0820BC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sz w:val="24"/>
          <w:szCs w:val="24"/>
        </w:rPr>
        <w:t xml:space="preserve"> </w:t>
      </w:r>
      <w:r w:rsidR="00E831D4" w:rsidRPr="00485936">
        <w:rPr>
          <w:spacing w:val="-2"/>
          <w:sz w:val="24"/>
          <w:szCs w:val="24"/>
        </w:rPr>
        <w:t>v</w:t>
      </w:r>
      <w:r w:rsidR="00E831D4" w:rsidRPr="00485936">
        <w:rPr>
          <w:sz w:val="24"/>
          <w:szCs w:val="24"/>
        </w:rPr>
        <w:t xml:space="preserve">)    </w:t>
      </w:r>
      <w:r w:rsidR="00E831D4" w:rsidRPr="00485936">
        <w:rPr>
          <w:spacing w:val="24"/>
          <w:sz w:val="24"/>
          <w:szCs w:val="24"/>
        </w:rPr>
        <w:t xml:space="preserve"> </w:t>
      </w:r>
      <w:r w:rsidR="00E831D4" w:rsidRPr="00485936">
        <w:rPr>
          <w:spacing w:val="-1"/>
          <w:sz w:val="24"/>
          <w:szCs w:val="24"/>
        </w:rPr>
        <w:t>N</w:t>
      </w:r>
      <w:r w:rsidR="00E831D4" w:rsidRPr="00485936">
        <w:rPr>
          <w:sz w:val="24"/>
          <w:szCs w:val="24"/>
        </w:rPr>
        <w:t>o</w:t>
      </w:r>
      <w:r w:rsidR="00E831D4" w:rsidRPr="00485936">
        <w:rPr>
          <w:spacing w:val="18"/>
          <w:sz w:val="24"/>
          <w:szCs w:val="24"/>
        </w:rPr>
        <w:t xml:space="preserve"> </w:t>
      </w:r>
      <w:r w:rsidR="00E831D4" w:rsidRPr="00485936">
        <w:rPr>
          <w:w w:val="114"/>
          <w:sz w:val="24"/>
          <w:szCs w:val="24"/>
        </w:rPr>
        <w:t>course</w:t>
      </w:r>
      <w:r w:rsidR="00E831D4" w:rsidRPr="00485936">
        <w:rPr>
          <w:spacing w:val="1"/>
          <w:w w:val="114"/>
          <w:sz w:val="24"/>
          <w:szCs w:val="24"/>
        </w:rPr>
        <w:t xml:space="preserve"> </w:t>
      </w:r>
      <w:r w:rsidR="00E831D4" w:rsidRPr="00485936">
        <w:rPr>
          <w:w w:val="118"/>
          <w:sz w:val="24"/>
          <w:szCs w:val="24"/>
        </w:rPr>
        <w:t>sh</w:t>
      </w:r>
      <w:r w:rsidR="00E831D4" w:rsidRPr="00485936">
        <w:rPr>
          <w:w w:val="125"/>
          <w:sz w:val="24"/>
          <w:szCs w:val="24"/>
        </w:rPr>
        <w:t>a</w:t>
      </w:r>
      <w:r w:rsidR="00E831D4" w:rsidRPr="00485936">
        <w:rPr>
          <w:spacing w:val="-1"/>
          <w:w w:val="80"/>
          <w:sz w:val="24"/>
          <w:szCs w:val="24"/>
        </w:rPr>
        <w:t>l</w:t>
      </w:r>
      <w:r w:rsidR="00E831D4" w:rsidRPr="00485936">
        <w:rPr>
          <w:w w:val="80"/>
          <w:sz w:val="24"/>
          <w:szCs w:val="24"/>
        </w:rPr>
        <w:t>l</w:t>
      </w:r>
      <w:r w:rsidR="00E831D4" w:rsidRPr="00485936">
        <w:rPr>
          <w:spacing w:val="7"/>
          <w:sz w:val="24"/>
          <w:szCs w:val="24"/>
        </w:rPr>
        <w:t xml:space="preserve"> </w:t>
      </w:r>
      <w:r w:rsidR="00D34DB8" w:rsidRPr="00485936">
        <w:rPr>
          <w:sz w:val="24"/>
          <w:szCs w:val="24"/>
        </w:rPr>
        <w:t xml:space="preserve">have </w:t>
      </w:r>
      <w:r w:rsidR="00D34DB8" w:rsidRPr="00485936">
        <w:rPr>
          <w:spacing w:val="11"/>
          <w:sz w:val="24"/>
          <w:szCs w:val="24"/>
        </w:rPr>
        <w:t>less</w:t>
      </w:r>
      <w:r w:rsidR="00E831D4" w:rsidRPr="00485936">
        <w:rPr>
          <w:spacing w:val="7"/>
          <w:sz w:val="24"/>
          <w:szCs w:val="24"/>
        </w:rPr>
        <w:t xml:space="preserve"> </w:t>
      </w:r>
      <w:proofErr w:type="gramStart"/>
      <w:r w:rsidR="00E831D4" w:rsidRPr="00485936">
        <w:rPr>
          <w:spacing w:val="1"/>
          <w:sz w:val="24"/>
          <w:szCs w:val="24"/>
        </w:rPr>
        <w:t>t</w:t>
      </w:r>
      <w:r w:rsidR="00E831D4" w:rsidRPr="00485936">
        <w:rPr>
          <w:sz w:val="24"/>
          <w:szCs w:val="24"/>
        </w:rPr>
        <w:t xml:space="preserve">han </w:t>
      </w:r>
      <w:r w:rsidR="00E831D4" w:rsidRPr="00485936">
        <w:rPr>
          <w:spacing w:val="1"/>
          <w:sz w:val="24"/>
          <w:szCs w:val="24"/>
        </w:rPr>
        <w:t xml:space="preserve"> </w:t>
      </w:r>
      <w:r w:rsidR="00E831D4" w:rsidRPr="00485936">
        <w:rPr>
          <w:sz w:val="24"/>
          <w:szCs w:val="24"/>
        </w:rPr>
        <w:t>2</w:t>
      </w:r>
      <w:proofErr w:type="gramEnd"/>
      <w:r w:rsidR="00E831D4" w:rsidRPr="00485936">
        <w:rPr>
          <w:spacing w:val="19"/>
          <w:sz w:val="24"/>
          <w:szCs w:val="24"/>
        </w:rPr>
        <w:t xml:space="preserve"> </w:t>
      </w:r>
      <w:r w:rsidR="00E831D4" w:rsidRPr="00485936">
        <w:rPr>
          <w:spacing w:val="-2"/>
          <w:w w:val="112"/>
          <w:sz w:val="24"/>
          <w:szCs w:val="24"/>
        </w:rPr>
        <w:t>c</w:t>
      </w:r>
      <w:r w:rsidR="00E831D4" w:rsidRPr="00485936">
        <w:rPr>
          <w:sz w:val="24"/>
          <w:szCs w:val="24"/>
        </w:rPr>
        <w:t>r</w:t>
      </w:r>
      <w:r w:rsidR="00E831D4" w:rsidRPr="00485936">
        <w:rPr>
          <w:w w:val="125"/>
          <w:sz w:val="24"/>
          <w:szCs w:val="24"/>
        </w:rPr>
        <w:t>e</w:t>
      </w:r>
      <w:r w:rsidR="00E831D4" w:rsidRPr="00485936">
        <w:rPr>
          <w:w w:val="111"/>
          <w:sz w:val="24"/>
          <w:szCs w:val="24"/>
        </w:rPr>
        <w:t>d</w:t>
      </w:r>
      <w:r w:rsidR="00E831D4" w:rsidRPr="00485936">
        <w:rPr>
          <w:spacing w:val="-1"/>
          <w:w w:val="80"/>
          <w:sz w:val="24"/>
          <w:szCs w:val="24"/>
        </w:rPr>
        <w:t>i</w:t>
      </w:r>
      <w:r w:rsidR="00E831D4" w:rsidRPr="00485936">
        <w:rPr>
          <w:spacing w:val="1"/>
          <w:sz w:val="24"/>
          <w:szCs w:val="24"/>
        </w:rPr>
        <w:t>t</w:t>
      </w:r>
      <w:r w:rsidR="00E831D4" w:rsidRPr="00485936">
        <w:rPr>
          <w:w w:val="128"/>
          <w:sz w:val="24"/>
          <w:szCs w:val="24"/>
        </w:rPr>
        <w:t>s</w:t>
      </w:r>
      <w:r w:rsidR="00E831D4" w:rsidRPr="00485936">
        <w:rPr>
          <w:spacing w:val="7"/>
          <w:sz w:val="24"/>
          <w:szCs w:val="24"/>
        </w:rPr>
        <w:t xml:space="preserve"> </w:t>
      </w:r>
      <w:r w:rsidR="00E831D4" w:rsidRPr="00485936">
        <w:rPr>
          <w:sz w:val="24"/>
          <w:szCs w:val="24"/>
        </w:rPr>
        <w:t>and</w:t>
      </w:r>
      <w:r w:rsidR="00E831D4" w:rsidRPr="00485936">
        <w:rPr>
          <w:spacing w:val="55"/>
          <w:sz w:val="24"/>
          <w:szCs w:val="24"/>
        </w:rPr>
        <w:t xml:space="preserve"> </w:t>
      </w:r>
      <w:r w:rsidR="00E831D4" w:rsidRPr="00485936">
        <w:rPr>
          <w:sz w:val="24"/>
          <w:szCs w:val="24"/>
        </w:rPr>
        <w:t xml:space="preserve">more  </w:t>
      </w:r>
      <w:r w:rsidR="00E831D4" w:rsidRPr="00485936">
        <w:rPr>
          <w:spacing w:val="-1"/>
          <w:sz w:val="24"/>
          <w:szCs w:val="24"/>
        </w:rPr>
        <w:t>t</w:t>
      </w:r>
      <w:r w:rsidR="00E831D4" w:rsidRPr="00485936">
        <w:rPr>
          <w:sz w:val="24"/>
          <w:szCs w:val="24"/>
        </w:rPr>
        <w:t xml:space="preserve">han </w:t>
      </w:r>
      <w:r w:rsidR="00E831D4" w:rsidRPr="00485936">
        <w:rPr>
          <w:spacing w:val="1"/>
          <w:sz w:val="24"/>
          <w:szCs w:val="24"/>
        </w:rPr>
        <w:t xml:space="preserve"> </w:t>
      </w:r>
      <w:r w:rsidR="00E831D4" w:rsidRPr="00485936">
        <w:rPr>
          <w:sz w:val="24"/>
          <w:szCs w:val="24"/>
        </w:rPr>
        <w:t>5</w:t>
      </w:r>
      <w:r w:rsidR="00E831D4" w:rsidRPr="00485936">
        <w:rPr>
          <w:spacing w:val="19"/>
          <w:sz w:val="24"/>
          <w:szCs w:val="24"/>
        </w:rPr>
        <w:t xml:space="preserve"> </w:t>
      </w:r>
      <w:r w:rsidR="00E831D4" w:rsidRPr="00485936">
        <w:rPr>
          <w:w w:val="107"/>
          <w:sz w:val="24"/>
          <w:szCs w:val="24"/>
        </w:rPr>
        <w:t>cr</w:t>
      </w:r>
      <w:r w:rsidR="00E831D4" w:rsidRPr="00485936">
        <w:rPr>
          <w:w w:val="125"/>
          <w:sz w:val="24"/>
          <w:szCs w:val="24"/>
        </w:rPr>
        <w:t>e</w:t>
      </w:r>
      <w:r w:rsidR="00E831D4" w:rsidRPr="00485936">
        <w:rPr>
          <w:w w:val="111"/>
          <w:sz w:val="24"/>
          <w:szCs w:val="24"/>
        </w:rPr>
        <w:t>d</w:t>
      </w:r>
      <w:r w:rsidR="00E831D4" w:rsidRPr="00485936">
        <w:rPr>
          <w:spacing w:val="-1"/>
          <w:w w:val="80"/>
          <w:sz w:val="24"/>
          <w:szCs w:val="24"/>
        </w:rPr>
        <w:t>i</w:t>
      </w:r>
      <w:r w:rsidR="00E831D4" w:rsidRPr="00485936">
        <w:rPr>
          <w:spacing w:val="1"/>
          <w:sz w:val="24"/>
          <w:szCs w:val="24"/>
        </w:rPr>
        <w:t>t</w:t>
      </w:r>
      <w:r w:rsidR="00E831D4" w:rsidRPr="00485936">
        <w:rPr>
          <w:w w:val="121"/>
          <w:sz w:val="24"/>
          <w:szCs w:val="24"/>
        </w:rPr>
        <w:t>s.</w:t>
      </w:r>
    </w:p>
    <w:p w:rsidR="00F4318E" w:rsidRPr="00485936" w:rsidRDefault="00F4318E" w:rsidP="00485936">
      <w:pPr>
        <w:spacing w:before="11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6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5</w:t>
      </w:r>
      <w:r w:rsidR="000820BC" w:rsidRPr="00485936">
        <w:rPr>
          <w:b/>
          <w:w w:val="111"/>
          <w:sz w:val="24"/>
          <w:szCs w:val="24"/>
        </w:rPr>
        <w:tab/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courses</w:t>
      </w:r>
      <w:r w:rsidRPr="00485936">
        <w:rPr>
          <w:spacing w:val="12"/>
          <w:w w:val="116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spread</w:t>
      </w:r>
      <w:r w:rsidRPr="00485936">
        <w:rPr>
          <w:spacing w:val="15"/>
          <w:w w:val="116"/>
          <w:sz w:val="24"/>
          <w:szCs w:val="24"/>
        </w:rPr>
        <w:t xml:space="preserve"> </w:t>
      </w:r>
      <w:r w:rsidRPr="00485936">
        <w:rPr>
          <w:sz w:val="24"/>
          <w:szCs w:val="24"/>
        </w:rPr>
        <w:t>over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>&amp;</w:t>
      </w:r>
      <w:r w:rsidRPr="00485936">
        <w:rPr>
          <w:spacing w:val="-6"/>
          <w:sz w:val="24"/>
          <w:szCs w:val="24"/>
        </w:rPr>
        <w:t xml:space="preserve"> </w:t>
      </w:r>
      <w:r w:rsidRPr="00485936">
        <w:rPr>
          <w:sz w:val="24"/>
          <w:szCs w:val="24"/>
        </w:rPr>
        <w:t>Four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 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pacing w:val="-1"/>
          <w:w w:val="117"/>
          <w:sz w:val="24"/>
          <w:szCs w:val="24"/>
        </w:rPr>
        <w:t>S</w:t>
      </w:r>
      <w:r w:rsidRPr="00485936">
        <w:rPr>
          <w:w w:val="117"/>
          <w:sz w:val="24"/>
          <w:szCs w:val="24"/>
        </w:rPr>
        <w:t>emes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ers</w:t>
      </w:r>
      <w:r w:rsidRPr="00485936">
        <w:rPr>
          <w:spacing w:val="15"/>
          <w:w w:val="11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="000820BC" w:rsidRPr="00485936">
        <w:rPr>
          <w:sz w:val="24"/>
          <w:szCs w:val="24"/>
        </w:rPr>
        <w:t xml:space="preserve"> </w:t>
      </w:r>
      <w:r w:rsidRPr="00485936">
        <w:rPr>
          <w:sz w:val="24"/>
          <w:szCs w:val="24"/>
        </w:rPr>
        <w:t>or</w:t>
      </w:r>
      <w:r w:rsidRPr="00485936">
        <w:rPr>
          <w:spacing w:val="4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any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one 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42"/>
          <w:w w:val="99"/>
          <w:sz w:val="24"/>
          <w:szCs w:val="24"/>
        </w:rPr>
        <w:t xml:space="preserve"> </w:t>
      </w:r>
      <w:r w:rsidRPr="00485936">
        <w:rPr>
          <w:spacing w:val="-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hese</w:t>
      </w:r>
      <w:r w:rsidRPr="00485936">
        <w:rPr>
          <w:spacing w:val="36"/>
          <w:w w:val="117"/>
          <w:sz w:val="24"/>
          <w:szCs w:val="24"/>
        </w:rPr>
        <w:t xml:space="preserve"> </w:t>
      </w:r>
      <w:r w:rsidRPr="00485936">
        <w:rPr>
          <w:spacing w:val="-1"/>
          <w:w w:val="117"/>
          <w:sz w:val="24"/>
          <w:szCs w:val="24"/>
        </w:rPr>
        <w:t>S</w:t>
      </w:r>
      <w:r w:rsidRPr="00485936">
        <w:rPr>
          <w:w w:val="117"/>
          <w:sz w:val="24"/>
          <w:szCs w:val="24"/>
        </w:rPr>
        <w:t>emes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ers</w:t>
      </w:r>
      <w:r w:rsidRPr="00485936">
        <w:rPr>
          <w:spacing w:val="34"/>
          <w:w w:val="117"/>
          <w:sz w:val="24"/>
          <w:szCs w:val="24"/>
        </w:rPr>
        <w:t xml:space="preserve"> </w:t>
      </w:r>
      <w:r w:rsidRPr="00485936">
        <w:rPr>
          <w:spacing w:val="-1"/>
          <w:w w:val="87"/>
          <w:sz w:val="24"/>
          <w:szCs w:val="24"/>
        </w:rPr>
        <w:t>(</w:t>
      </w:r>
      <w:r w:rsidRPr="00485936">
        <w:rPr>
          <w:spacing w:val="1"/>
          <w:w w:val="87"/>
          <w:sz w:val="24"/>
          <w:szCs w:val="24"/>
        </w:rPr>
        <w:t>I</w:t>
      </w:r>
      <w:r w:rsidRPr="00485936">
        <w:rPr>
          <w:spacing w:val="-1"/>
          <w:w w:val="87"/>
          <w:sz w:val="24"/>
          <w:szCs w:val="24"/>
        </w:rPr>
        <w:t>I</w:t>
      </w:r>
      <w:r w:rsidRPr="00485936">
        <w:rPr>
          <w:w w:val="87"/>
          <w:sz w:val="24"/>
          <w:szCs w:val="24"/>
        </w:rPr>
        <w:t>I</w:t>
      </w:r>
      <w:r w:rsidRPr="00485936">
        <w:rPr>
          <w:spacing w:val="48"/>
          <w:w w:val="87"/>
          <w:sz w:val="24"/>
          <w:szCs w:val="24"/>
        </w:rPr>
        <w:t xml:space="preserve"> </w:t>
      </w:r>
      <w:r w:rsidRPr="00485936">
        <w:rPr>
          <w:sz w:val="24"/>
          <w:szCs w:val="24"/>
        </w:rPr>
        <w:t>/</w:t>
      </w:r>
      <w:r w:rsidRPr="00485936">
        <w:rPr>
          <w:spacing w:val="37"/>
          <w:sz w:val="24"/>
          <w:szCs w:val="24"/>
        </w:rPr>
        <w:t xml:space="preserve"> </w:t>
      </w:r>
      <w:r w:rsidRPr="00485936">
        <w:rPr>
          <w:spacing w:val="1"/>
          <w:w w:val="91"/>
          <w:sz w:val="24"/>
          <w:szCs w:val="24"/>
        </w:rPr>
        <w:t>I</w:t>
      </w:r>
      <w:r w:rsidRPr="00485936">
        <w:rPr>
          <w:spacing w:val="-3"/>
          <w:w w:val="91"/>
          <w:sz w:val="24"/>
          <w:szCs w:val="24"/>
        </w:rPr>
        <w:t>V</w:t>
      </w:r>
      <w:r w:rsidRPr="00485936">
        <w:rPr>
          <w:w w:val="91"/>
          <w:sz w:val="24"/>
          <w:szCs w:val="24"/>
        </w:rPr>
        <w:t>)</w:t>
      </w:r>
      <w:r w:rsidRPr="00485936">
        <w:rPr>
          <w:spacing w:val="46"/>
          <w:w w:val="9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y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5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pu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5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39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9"/>
          <w:sz w:val="24"/>
          <w:szCs w:val="24"/>
        </w:rPr>
        <w:t xml:space="preserve"> </w:t>
      </w:r>
      <w:proofErr w:type="spellStart"/>
      <w:r w:rsidRPr="00485936">
        <w:rPr>
          <w:spacing w:val="-1"/>
          <w:sz w:val="24"/>
          <w:szCs w:val="24"/>
        </w:rPr>
        <w:t>B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119"/>
          <w:sz w:val="24"/>
          <w:szCs w:val="24"/>
        </w:rPr>
        <w:t>S</w:t>
      </w:r>
      <w:proofErr w:type="spellEnd"/>
      <w:r w:rsidR="000820BC" w:rsidRPr="00485936">
        <w:rPr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</w:t>
      </w:r>
      <w:r w:rsidRPr="00485936">
        <w:rPr>
          <w:w w:val="119"/>
          <w:sz w:val="24"/>
          <w:szCs w:val="24"/>
        </w:rPr>
        <w:t>ce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9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09"/>
          <w:sz w:val="24"/>
          <w:szCs w:val="24"/>
        </w:rPr>
        <w:t>6</w:t>
      </w:r>
      <w:r w:rsidRPr="00485936">
        <w:rPr>
          <w:b/>
          <w:spacing w:val="1"/>
          <w:w w:val="109"/>
          <w:sz w:val="24"/>
          <w:szCs w:val="24"/>
        </w:rPr>
        <w:t>.</w:t>
      </w:r>
      <w:r w:rsidRPr="00485936">
        <w:rPr>
          <w:b/>
          <w:w w:val="109"/>
          <w:sz w:val="24"/>
          <w:szCs w:val="24"/>
        </w:rPr>
        <w:t>6</w:t>
      </w:r>
      <w:r w:rsidR="000820BC" w:rsidRPr="00485936">
        <w:rPr>
          <w:b/>
          <w:w w:val="109"/>
          <w:sz w:val="24"/>
          <w:szCs w:val="24"/>
        </w:rPr>
        <w:tab/>
      </w:r>
      <w:r w:rsidRPr="00485936">
        <w:rPr>
          <w:spacing w:val="-1"/>
          <w:w w:val="109"/>
          <w:sz w:val="24"/>
          <w:szCs w:val="24"/>
        </w:rPr>
        <w:t>S</w:t>
      </w:r>
      <w:r w:rsidRPr="00485936">
        <w:rPr>
          <w:spacing w:val="1"/>
          <w:w w:val="109"/>
          <w:sz w:val="24"/>
          <w:szCs w:val="24"/>
        </w:rPr>
        <w:t>t</w:t>
      </w:r>
      <w:r w:rsidRPr="00485936">
        <w:rPr>
          <w:w w:val="109"/>
          <w:sz w:val="24"/>
          <w:szCs w:val="24"/>
        </w:rPr>
        <w:t>udy</w:t>
      </w:r>
      <w:r w:rsidRPr="00485936">
        <w:rPr>
          <w:spacing w:val="21"/>
          <w:w w:val="109"/>
          <w:sz w:val="24"/>
          <w:szCs w:val="24"/>
        </w:rPr>
        <w:t xml:space="preserve"> </w:t>
      </w:r>
      <w:r w:rsidRPr="00485936">
        <w:rPr>
          <w:sz w:val="24"/>
          <w:szCs w:val="24"/>
        </w:rPr>
        <w:t>Tour</w:t>
      </w:r>
      <w:r w:rsidRPr="00485936">
        <w:rPr>
          <w:spacing w:val="45"/>
          <w:sz w:val="24"/>
          <w:szCs w:val="24"/>
        </w:rPr>
        <w:t xml:space="preserve"> </w:t>
      </w:r>
      <w:r w:rsidRPr="00485936">
        <w:rPr>
          <w:sz w:val="24"/>
          <w:szCs w:val="24"/>
        </w:rPr>
        <w:t>/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w w:val="109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z w:val="24"/>
          <w:szCs w:val="24"/>
        </w:rPr>
        <w:t>v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>s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sz w:val="24"/>
          <w:szCs w:val="24"/>
        </w:rPr>
        <w:t>/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ndu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z w:val="24"/>
          <w:szCs w:val="24"/>
        </w:rPr>
        <w:t>v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>s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z w:val="24"/>
          <w:szCs w:val="24"/>
        </w:rPr>
        <w:t>/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>Tr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24"/>
          <w:w w:val="99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spec</w:t>
      </w:r>
      <w:r w:rsidRPr="00485936">
        <w:rPr>
          <w:spacing w:val="-1"/>
          <w:w w:val="113"/>
          <w:sz w:val="24"/>
          <w:szCs w:val="24"/>
        </w:rPr>
        <w:t>i</w:t>
      </w:r>
      <w:r w:rsidRPr="00485936">
        <w:rPr>
          <w:w w:val="113"/>
          <w:sz w:val="24"/>
          <w:szCs w:val="24"/>
        </w:rPr>
        <w:t>men</w:t>
      </w:r>
      <w:r w:rsidRPr="00485936">
        <w:rPr>
          <w:spacing w:val="15"/>
          <w:w w:val="11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4"/>
          <w:sz w:val="24"/>
          <w:szCs w:val="24"/>
        </w:rPr>
        <w:t xml:space="preserve"> </w:t>
      </w:r>
      <w:proofErr w:type="gramStart"/>
      <w:r w:rsidRPr="00485936">
        <w:rPr>
          <w:spacing w:val="-1"/>
          <w:sz w:val="24"/>
          <w:szCs w:val="24"/>
        </w:rPr>
        <w:t>m</w:t>
      </w:r>
      <w:r w:rsidRPr="00485936">
        <w:rPr>
          <w:sz w:val="24"/>
          <w:szCs w:val="24"/>
        </w:rPr>
        <w:t xml:space="preserve">ay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</w:t>
      </w:r>
      <w:r w:rsidRPr="00485936">
        <w:rPr>
          <w:spacing w:val="11"/>
          <w:w w:val="111"/>
          <w:sz w:val="24"/>
          <w:szCs w:val="24"/>
        </w:rPr>
        <w:t>o</w:t>
      </w:r>
      <w:r w:rsidRPr="00485936">
        <w:rPr>
          <w:w w:val="111"/>
          <w:sz w:val="24"/>
          <w:szCs w:val="24"/>
        </w:rPr>
        <w:t>ndu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 xml:space="preserve">d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-7"/>
          <w:w w:val="126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2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part </w:t>
      </w:r>
      <w:r w:rsidRPr="00485936">
        <w:rPr>
          <w:spacing w:val="49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proofErr w:type="spellStart"/>
      <w:r w:rsidRPr="00485936">
        <w:rPr>
          <w:spacing w:val="-1"/>
          <w:w w:val="114"/>
          <w:sz w:val="24"/>
          <w:szCs w:val="24"/>
        </w:rPr>
        <w:t>P</w:t>
      </w:r>
      <w:r w:rsidRPr="00485936">
        <w:rPr>
          <w:w w:val="114"/>
          <w:sz w:val="24"/>
          <w:szCs w:val="24"/>
        </w:rPr>
        <w:t>rogra</w:t>
      </w:r>
      <w:r w:rsidRPr="00485936">
        <w:rPr>
          <w:spacing w:val="-1"/>
          <w:w w:val="114"/>
          <w:sz w:val="24"/>
          <w:szCs w:val="24"/>
        </w:rPr>
        <w:t>m</w:t>
      </w:r>
      <w:r w:rsidRPr="00485936">
        <w:rPr>
          <w:w w:val="114"/>
          <w:sz w:val="24"/>
          <w:szCs w:val="24"/>
        </w:rPr>
        <w:t>me</w:t>
      </w:r>
      <w:proofErr w:type="spellEnd"/>
      <w:r w:rsidRPr="00485936">
        <w:rPr>
          <w:spacing w:val="-24"/>
          <w:w w:val="114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as</w:t>
      </w:r>
      <w:r w:rsidRPr="00485936">
        <w:rPr>
          <w:spacing w:val="22"/>
          <w:w w:val="114"/>
          <w:sz w:val="24"/>
          <w:szCs w:val="24"/>
        </w:rPr>
        <w:t xml:space="preserve"> </w:t>
      </w:r>
      <w:r w:rsidRPr="00485936">
        <w:rPr>
          <w:sz w:val="24"/>
          <w:szCs w:val="24"/>
        </w:rPr>
        <w:t>per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pu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2"/>
          <w:sz w:val="24"/>
          <w:szCs w:val="24"/>
        </w:rPr>
        <w:t xml:space="preserve"> </w:t>
      </w:r>
      <w:proofErr w:type="spellStart"/>
      <w:r w:rsidRPr="00485936">
        <w:rPr>
          <w:spacing w:val="-1"/>
          <w:sz w:val="24"/>
          <w:szCs w:val="24"/>
        </w:rPr>
        <w:t>B</w:t>
      </w:r>
      <w:r w:rsidRPr="00485936">
        <w:rPr>
          <w:sz w:val="24"/>
          <w:szCs w:val="24"/>
        </w:rPr>
        <w:t>oS</w:t>
      </w:r>
      <w:proofErr w:type="spellEnd"/>
      <w:r w:rsidRPr="00485936">
        <w:rPr>
          <w:spacing w:val="4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</w:t>
      </w:r>
      <w:r w:rsidRPr="00485936">
        <w:rPr>
          <w:w w:val="119"/>
          <w:sz w:val="24"/>
          <w:szCs w:val="24"/>
        </w:rPr>
        <w:t>ce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5" w:line="276" w:lineRule="auto"/>
        <w:ind w:left="117" w:firstLine="25"/>
        <w:jc w:val="both"/>
        <w:rPr>
          <w:sz w:val="24"/>
          <w:szCs w:val="24"/>
        </w:rPr>
      </w:pPr>
    </w:p>
    <w:p w:rsidR="00F4318E" w:rsidRDefault="00E831D4" w:rsidP="00485936">
      <w:pPr>
        <w:spacing w:line="276" w:lineRule="auto"/>
        <w:ind w:left="117" w:firstLine="25"/>
        <w:jc w:val="both"/>
        <w:rPr>
          <w:w w:val="110"/>
          <w:sz w:val="24"/>
          <w:szCs w:val="24"/>
        </w:rPr>
      </w:pPr>
      <w:r w:rsidRPr="00485936">
        <w:rPr>
          <w:b/>
          <w:sz w:val="24"/>
          <w:szCs w:val="24"/>
        </w:rPr>
        <w:t>6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7   </w:t>
      </w:r>
      <w:r w:rsidRPr="00485936">
        <w:rPr>
          <w:b/>
          <w:spacing w:val="34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A</w:t>
      </w:r>
      <w:r w:rsidRPr="00485936">
        <w:rPr>
          <w:b/>
          <w:sz w:val="24"/>
          <w:szCs w:val="24"/>
        </w:rPr>
        <w:t>ud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sz w:val="24"/>
          <w:szCs w:val="24"/>
        </w:rPr>
        <w:t xml:space="preserve">t  </w:t>
      </w:r>
      <w:r w:rsidRPr="00485936">
        <w:rPr>
          <w:b/>
          <w:spacing w:val="41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9"/>
          <w:sz w:val="24"/>
          <w:szCs w:val="24"/>
        </w:rPr>
        <w:t>u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sz w:val="24"/>
          <w:szCs w:val="24"/>
        </w:rPr>
        <w:t xml:space="preserve">  </w:t>
      </w:r>
      <w:r w:rsidRPr="00485936">
        <w:rPr>
          <w:b/>
          <w:spacing w:val="22"/>
          <w:sz w:val="24"/>
          <w:szCs w:val="24"/>
        </w:rPr>
        <w:t xml:space="preserve"> </w:t>
      </w:r>
      <w:r w:rsidRPr="00485936">
        <w:rPr>
          <w:b/>
          <w:w w:val="99"/>
          <w:sz w:val="24"/>
          <w:szCs w:val="24"/>
        </w:rPr>
        <w:t>:</w:t>
      </w:r>
      <w:r w:rsidR="00D34DB8" w:rsidRPr="00485936">
        <w:rPr>
          <w:b/>
          <w:w w:val="99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I</w:t>
      </w:r>
      <w:r w:rsidRPr="00485936">
        <w:rPr>
          <w:w w:val="99"/>
          <w:sz w:val="24"/>
          <w:szCs w:val="24"/>
        </w:rPr>
        <w:t xml:space="preserve">n  </w:t>
      </w:r>
      <w:r w:rsidRPr="00485936">
        <w:rPr>
          <w:spacing w:val="24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 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o  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spacing w:val="54"/>
          <w:sz w:val="24"/>
          <w:szCs w:val="24"/>
        </w:rPr>
        <w:t xml:space="preserve"> </w:t>
      </w:r>
      <w:proofErr w:type="gramStart"/>
      <w:r w:rsidRPr="00485936">
        <w:rPr>
          <w:w w:val="114"/>
          <w:sz w:val="24"/>
          <w:szCs w:val="24"/>
        </w:rPr>
        <w:t xml:space="preserve">above </w:t>
      </w:r>
      <w:r w:rsidRPr="00485936">
        <w:rPr>
          <w:spacing w:val="59"/>
          <w:w w:val="114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courses</w:t>
      </w:r>
      <w:proofErr w:type="gramEnd"/>
      <w:r w:rsidRPr="00485936">
        <w:rPr>
          <w:w w:val="114"/>
          <w:sz w:val="24"/>
          <w:szCs w:val="24"/>
        </w:rPr>
        <w:t xml:space="preserve">  </w:t>
      </w:r>
      <w:r w:rsidRPr="00485936">
        <w:rPr>
          <w:spacing w:val="10"/>
          <w:w w:val="11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here   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pacing w:val="-1"/>
          <w:w w:val="89"/>
          <w:sz w:val="24"/>
          <w:szCs w:val="24"/>
        </w:rPr>
        <w:t>wil</w:t>
      </w:r>
      <w:r w:rsidRPr="00485936">
        <w:rPr>
          <w:w w:val="89"/>
          <w:sz w:val="24"/>
          <w:szCs w:val="24"/>
        </w:rPr>
        <w:t xml:space="preserve">l  </w:t>
      </w:r>
      <w:r w:rsidRPr="00485936">
        <w:rPr>
          <w:spacing w:val="41"/>
          <w:w w:val="8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  </w:t>
      </w:r>
      <w:r w:rsidRPr="00485936">
        <w:rPr>
          <w:spacing w:val="1"/>
          <w:sz w:val="24"/>
          <w:szCs w:val="24"/>
        </w:rPr>
        <w:t xml:space="preserve"> t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 xml:space="preserve">o  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 xml:space="preserve">t </w:t>
      </w:r>
      <w:r w:rsidRPr="00485936">
        <w:rPr>
          <w:spacing w:val="-1"/>
          <w:w w:val="114"/>
          <w:sz w:val="24"/>
          <w:szCs w:val="24"/>
        </w:rPr>
        <w:t>C</w:t>
      </w:r>
      <w:r w:rsidRPr="00485936">
        <w:rPr>
          <w:w w:val="114"/>
          <w:sz w:val="24"/>
          <w:szCs w:val="24"/>
        </w:rPr>
        <w:t>ourses</w:t>
      </w:r>
      <w:r w:rsidR="00D34DB8" w:rsidRPr="00485936">
        <w:rPr>
          <w:w w:val="114"/>
          <w:sz w:val="24"/>
          <w:szCs w:val="24"/>
        </w:rPr>
        <w:t xml:space="preserve"> </w:t>
      </w:r>
      <w:r w:rsidRPr="00485936">
        <w:rPr>
          <w:b/>
          <w:i/>
          <w:w w:val="114"/>
          <w:sz w:val="24"/>
          <w:szCs w:val="24"/>
        </w:rPr>
        <w:t>(</w:t>
      </w:r>
      <w:r w:rsidRPr="00485936">
        <w:rPr>
          <w:b/>
          <w:i/>
          <w:spacing w:val="-1"/>
          <w:w w:val="114"/>
          <w:sz w:val="24"/>
          <w:szCs w:val="24"/>
        </w:rPr>
        <w:t>A</w:t>
      </w:r>
      <w:r w:rsidRPr="00485936">
        <w:rPr>
          <w:b/>
          <w:i/>
          <w:w w:val="114"/>
          <w:sz w:val="24"/>
          <w:szCs w:val="24"/>
        </w:rPr>
        <w:t>b</w:t>
      </w:r>
      <w:r w:rsidRPr="00485936">
        <w:rPr>
          <w:b/>
          <w:i/>
          <w:spacing w:val="1"/>
          <w:w w:val="114"/>
          <w:sz w:val="24"/>
          <w:szCs w:val="24"/>
        </w:rPr>
        <w:t>i</w:t>
      </w:r>
      <w:r w:rsidRPr="00485936">
        <w:rPr>
          <w:b/>
          <w:i/>
          <w:spacing w:val="-1"/>
          <w:w w:val="114"/>
          <w:sz w:val="24"/>
          <w:szCs w:val="24"/>
        </w:rPr>
        <w:t>l</w:t>
      </w:r>
      <w:r w:rsidRPr="00485936">
        <w:rPr>
          <w:b/>
          <w:i/>
          <w:spacing w:val="1"/>
          <w:w w:val="114"/>
          <w:sz w:val="24"/>
          <w:szCs w:val="24"/>
        </w:rPr>
        <w:t>i</w:t>
      </w:r>
      <w:r w:rsidRPr="00485936">
        <w:rPr>
          <w:b/>
          <w:i/>
          <w:w w:val="114"/>
          <w:sz w:val="24"/>
          <w:szCs w:val="24"/>
        </w:rPr>
        <w:t>ty</w:t>
      </w:r>
      <w:r w:rsidRPr="00485936">
        <w:rPr>
          <w:b/>
          <w:i/>
          <w:spacing w:val="15"/>
          <w:w w:val="114"/>
          <w:sz w:val="24"/>
          <w:szCs w:val="24"/>
        </w:rPr>
        <w:t xml:space="preserve"> </w:t>
      </w:r>
      <w:r w:rsidRPr="00485936">
        <w:rPr>
          <w:b/>
          <w:i/>
          <w:spacing w:val="-1"/>
          <w:w w:val="114"/>
          <w:sz w:val="24"/>
          <w:szCs w:val="24"/>
        </w:rPr>
        <w:t>E</w:t>
      </w:r>
      <w:r w:rsidRPr="00485936">
        <w:rPr>
          <w:b/>
          <w:i/>
          <w:w w:val="114"/>
          <w:sz w:val="24"/>
          <w:szCs w:val="24"/>
        </w:rPr>
        <w:t>nhancement</w:t>
      </w:r>
      <w:r w:rsidRPr="00485936">
        <w:rPr>
          <w:b/>
          <w:i/>
          <w:spacing w:val="17"/>
          <w:w w:val="114"/>
          <w:sz w:val="24"/>
          <w:szCs w:val="24"/>
        </w:rPr>
        <w:t xml:space="preserve"> </w:t>
      </w:r>
      <w:r w:rsidRPr="00485936">
        <w:rPr>
          <w:b/>
          <w:i/>
          <w:spacing w:val="-1"/>
          <w:w w:val="114"/>
          <w:sz w:val="24"/>
          <w:szCs w:val="24"/>
        </w:rPr>
        <w:t>C</w:t>
      </w:r>
      <w:r w:rsidRPr="00485936">
        <w:rPr>
          <w:b/>
          <w:i/>
          <w:w w:val="114"/>
          <w:sz w:val="24"/>
          <w:szCs w:val="24"/>
        </w:rPr>
        <w:t>ourse</w:t>
      </w:r>
      <w:r w:rsidRPr="00485936">
        <w:rPr>
          <w:b/>
          <w:i/>
          <w:spacing w:val="47"/>
          <w:w w:val="114"/>
          <w:sz w:val="24"/>
          <w:szCs w:val="24"/>
        </w:rPr>
        <w:t xml:space="preserve"> </w:t>
      </w:r>
      <w:r w:rsidRPr="00485936">
        <w:rPr>
          <w:b/>
          <w:i/>
          <w:sz w:val="24"/>
          <w:szCs w:val="24"/>
        </w:rPr>
        <w:t>&amp;</w:t>
      </w:r>
      <w:r w:rsidRPr="00485936">
        <w:rPr>
          <w:b/>
          <w:i/>
          <w:spacing w:val="22"/>
          <w:sz w:val="24"/>
          <w:szCs w:val="24"/>
        </w:rPr>
        <w:t xml:space="preserve"> </w:t>
      </w:r>
      <w:r w:rsidRPr="00485936">
        <w:rPr>
          <w:b/>
          <w:i/>
          <w:spacing w:val="-1"/>
          <w:w w:val="116"/>
          <w:sz w:val="24"/>
          <w:szCs w:val="24"/>
        </w:rPr>
        <w:t>P</w:t>
      </w:r>
      <w:r w:rsidRPr="00485936">
        <w:rPr>
          <w:b/>
          <w:i/>
          <w:w w:val="116"/>
          <w:sz w:val="24"/>
          <w:szCs w:val="24"/>
        </w:rPr>
        <w:t>rofess</w:t>
      </w:r>
      <w:r w:rsidRPr="00485936">
        <w:rPr>
          <w:b/>
          <w:i/>
          <w:spacing w:val="1"/>
          <w:w w:val="116"/>
          <w:sz w:val="24"/>
          <w:szCs w:val="24"/>
        </w:rPr>
        <w:t>i</w:t>
      </w:r>
      <w:r w:rsidRPr="00485936">
        <w:rPr>
          <w:b/>
          <w:i/>
          <w:w w:val="116"/>
          <w:sz w:val="24"/>
          <w:szCs w:val="24"/>
        </w:rPr>
        <w:t>onal</w:t>
      </w:r>
      <w:r w:rsidRPr="00485936">
        <w:rPr>
          <w:b/>
          <w:i/>
          <w:spacing w:val="26"/>
          <w:w w:val="116"/>
          <w:sz w:val="24"/>
          <w:szCs w:val="24"/>
        </w:rPr>
        <w:t xml:space="preserve"> </w:t>
      </w:r>
      <w:r w:rsidRPr="00485936">
        <w:rPr>
          <w:b/>
          <w:i/>
          <w:spacing w:val="-1"/>
          <w:w w:val="116"/>
          <w:sz w:val="24"/>
          <w:szCs w:val="24"/>
        </w:rPr>
        <w:lastRenderedPageBreak/>
        <w:t>C</w:t>
      </w:r>
      <w:r w:rsidRPr="00485936">
        <w:rPr>
          <w:b/>
          <w:i/>
          <w:w w:val="116"/>
          <w:sz w:val="24"/>
          <w:szCs w:val="24"/>
        </w:rPr>
        <w:t>ompetency</w:t>
      </w:r>
      <w:r w:rsidRPr="00485936">
        <w:rPr>
          <w:b/>
          <w:i/>
          <w:spacing w:val="54"/>
          <w:w w:val="116"/>
          <w:sz w:val="24"/>
          <w:szCs w:val="24"/>
        </w:rPr>
        <w:t xml:space="preserve"> </w:t>
      </w:r>
      <w:r w:rsidRPr="00485936">
        <w:rPr>
          <w:b/>
          <w:i/>
          <w:spacing w:val="-1"/>
          <w:w w:val="108"/>
          <w:sz w:val="24"/>
          <w:szCs w:val="24"/>
        </w:rPr>
        <w:t>C</w:t>
      </w:r>
      <w:r w:rsidRPr="00485936">
        <w:rPr>
          <w:b/>
          <w:i/>
          <w:w w:val="122"/>
          <w:sz w:val="24"/>
          <w:szCs w:val="24"/>
        </w:rPr>
        <w:t>o</w:t>
      </w:r>
      <w:r w:rsidRPr="00485936">
        <w:rPr>
          <w:b/>
          <w:i/>
          <w:w w:val="109"/>
          <w:sz w:val="24"/>
          <w:szCs w:val="24"/>
        </w:rPr>
        <w:t>u</w:t>
      </w:r>
      <w:r w:rsidRPr="00485936">
        <w:rPr>
          <w:b/>
          <w:i/>
          <w:sz w:val="24"/>
          <w:szCs w:val="24"/>
        </w:rPr>
        <w:t>r</w:t>
      </w:r>
      <w:r w:rsidRPr="00485936">
        <w:rPr>
          <w:b/>
          <w:i/>
          <w:w w:val="142"/>
          <w:sz w:val="24"/>
          <w:szCs w:val="24"/>
        </w:rPr>
        <w:t>s</w:t>
      </w:r>
      <w:r w:rsidRPr="00485936">
        <w:rPr>
          <w:b/>
          <w:i/>
          <w:w w:val="125"/>
          <w:sz w:val="24"/>
          <w:szCs w:val="24"/>
        </w:rPr>
        <w:t>e</w:t>
      </w:r>
      <w:r w:rsidRPr="00485936">
        <w:rPr>
          <w:b/>
          <w:i/>
          <w:sz w:val="24"/>
          <w:szCs w:val="24"/>
        </w:rPr>
        <w:t>)</w:t>
      </w:r>
      <w:r w:rsidR="00D34DB8" w:rsidRPr="00485936">
        <w:rPr>
          <w:b/>
          <w:i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="00D34DB8" w:rsidRPr="00485936">
        <w:rPr>
          <w:w w:val="111"/>
          <w:sz w:val="24"/>
          <w:szCs w:val="24"/>
        </w:rPr>
        <w:t xml:space="preserve"> </w:t>
      </w:r>
      <w:r w:rsidRPr="00485936">
        <w:rPr>
          <w:b/>
          <w:w w:val="111"/>
          <w:sz w:val="24"/>
          <w:szCs w:val="24"/>
        </w:rPr>
        <w:t xml:space="preserve">4 </w:t>
      </w:r>
      <w:r w:rsidRPr="00485936">
        <w:rPr>
          <w:spacing w:val="-2"/>
          <w:w w:val="112"/>
          <w:sz w:val="24"/>
          <w:szCs w:val="24"/>
        </w:rPr>
        <w:t>c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each.</w:t>
      </w:r>
      <w:r w:rsidRPr="00485936">
        <w:rPr>
          <w:spacing w:val="4"/>
          <w:w w:val="116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These</w:t>
      </w:r>
      <w:r w:rsidRPr="00485936">
        <w:rPr>
          <w:spacing w:val="-1"/>
          <w:w w:val="116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have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proofErr w:type="gramEnd"/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done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one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each</w:t>
      </w:r>
      <w:r w:rsidRPr="00485936">
        <w:rPr>
          <w:spacing w:val="2"/>
          <w:w w:val="117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3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w w:val="116"/>
          <w:sz w:val="24"/>
          <w:szCs w:val="24"/>
        </w:rPr>
        <w:t>st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o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semes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</w:t>
      </w:r>
      <w:r w:rsidRPr="00485936">
        <w:rPr>
          <w:spacing w:val="-2"/>
          <w:w w:val="117"/>
          <w:sz w:val="24"/>
          <w:szCs w:val="24"/>
        </w:rPr>
        <w:t>s</w:t>
      </w:r>
      <w:r w:rsidRPr="00485936">
        <w:rPr>
          <w:w w:val="117"/>
          <w:sz w:val="24"/>
          <w:szCs w:val="24"/>
        </w:rPr>
        <w:t>.</w:t>
      </w:r>
      <w:r w:rsidRPr="00485936">
        <w:rPr>
          <w:spacing w:val="6"/>
          <w:w w:val="117"/>
          <w:sz w:val="24"/>
          <w:szCs w:val="24"/>
        </w:rPr>
        <w:t xml:space="preserve"> </w:t>
      </w:r>
      <w:r w:rsidRPr="00485936">
        <w:rPr>
          <w:sz w:val="24"/>
          <w:szCs w:val="24"/>
        </w:rPr>
        <w:t>The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cr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80"/>
          <w:sz w:val="24"/>
          <w:szCs w:val="24"/>
        </w:rPr>
        <w:t xml:space="preserve">l </w:t>
      </w:r>
      <w:proofErr w:type="gramStart"/>
      <w:r w:rsidRPr="00485936">
        <w:rPr>
          <w:sz w:val="24"/>
          <w:szCs w:val="24"/>
        </w:rPr>
        <w:t xml:space="preserve">not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coun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ed</w:t>
      </w:r>
      <w:r w:rsidRPr="00485936">
        <w:rPr>
          <w:spacing w:val="41"/>
          <w:w w:val="111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42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ove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5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G</w:t>
      </w:r>
      <w:r w:rsidRPr="00485936">
        <w:rPr>
          <w:spacing w:val="-1"/>
          <w:sz w:val="24"/>
          <w:szCs w:val="24"/>
        </w:rPr>
        <w:t>P</w:t>
      </w:r>
      <w:r w:rsidRPr="00485936">
        <w:rPr>
          <w:sz w:val="24"/>
          <w:szCs w:val="24"/>
        </w:rPr>
        <w:t xml:space="preserve">A 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z w:val="24"/>
          <w:szCs w:val="24"/>
        </w:rPr>
        <w:t>&amp;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C</w:t>
      </w:r>
      <w:r w:rsidRPr="00485936">
        <w:rPr>
          <w:spacing w:val="1"/>
          <w:sz w:val="24"/>
          <w:szCs w:val="24"/>
        </w:rPr>
        <w:t>G</w:t>
      </w:r>
      <w:r w:rsidRPr="00485936">
        <w:rPr>
          <w:spacing w:val="-1"/>
          <w:sz w:val="24"/>
          <w:szCs w:val="24"/>
        </w:rPr>
        <w:t>PA</w:t>
      </w:r>
      <w:r w:rsidRPr="00485936">
        <w:rPr>
          <w:sz w:val="24"/>
          <w:szCs w:val="24"/>
        </w:rPr>
        <w:t xml:space="preserve">. 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The </w:t>
      </w:r>
      <w:r w:rsidRPr="00485936">
        <w:rPr>
          <w:spacing w:val="21"/>
          <w:sz w:val="24"/>
          <w:szCs w:val="24"/>
        </w:rPr>
        <w:t xml:space="preserve"> </w:t>
      </w:r>
      <w:r w:rsidR="00455269">
        <w:rPr>
          <w:spacing w:val="21"/>
          <w:sz w:val="24"/>
          <w:szCs w:val="24"/>
        </w:rPr>
        <w:t xml:space="preserve">Autonomous </w:t>
      </w:r>
      <w:r w:rsidRPr="00485936">
        <w:rPr>
          <w:w w:val="111"/>
          <w:sz w:val="24"/>
          <w:szCs w:val="24"/>
        </w:rPr>
        <w:t>co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2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condu</w:t>
      </w:r>
      <w:r w:rsidRPr="00485936">
        <w:rPr>
          <w:w w:val="107"/>
          <w:sz w:val="24"/>
          <w:szCs w:val="24"/>
        </w:rPr>
        <w:t xml:space="preserve">ct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34"/>
          <w:w w:val="99"/>
          <w:sz w:val="24"/>
          <w:szCs w:val="24"/>
        </w:rPr>
        <w:t xml:space="preserve"> 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hese</w:t>
      </w:r>
      <w:r w:rsidRPr="00485936">
        <w:rPr>
          <w:spacing w:val="28"/>
          <w:w w:val="117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courses</w:t>
      </w:r>
      <w:r w:rsidRPr="00485936">
        <w:rPr>
          <w:spacing w:val="18"/>
          <w:w w:val="11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have </w:t>
      </w:r>
      <w:r w:rsidRPr="00485936">
        <w:rPr>
          <w:spacing w:val="3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/</w:t>
      </w:r>
      <w:r w:rsidRPr="00485936">
        <w:rPr>
          <w:w w:val="111"/>
          <w:sz w:val="24"/>
          <w:szCs w:val="24"/>
        </w:rPr>
        <w:t>up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8"/>
          <w:sz w:val="24"/>
          <w:szCs w:val="24"/>
        </w:rPr>
        <w:t>su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4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33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same</w:t>
      </w:r>
      <w:r w:rsidRPr="00485936">
        <w:rPr>
          <w:spacing w:val="23"/>
          <w:w w:val="118"/>
          <w:sz w:val="24"/>
          <w:szCs w:val="24"/>
        </w:rPr>
        <w:t xml:space="preserve"> </w:t>
      </w:r>
      <w:r w:rsidRPr="00485936">
        <w:rPr>
          <w:spacing w:val="1"/>
          <w:w w:val="118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 xml:space="preserve">o </w:t>
      </w:r>
      <w:r w:rsidR="00455269">
        <w:rPr>
          <w:spacing w:val="1"/>
          <w:sz w:val="24"/>
          <w:szCs w:val="24"/>
        </w:rPr>
        <w:t>the office of the Controller of Examinations of the Autonomous College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on </w:t>
      </w:r>
      <w:r w:rsidRPr="00485936">
        <w:rPr>
          <w:spacing w:val="1"/>
          <w:sz w:val="24"/>
          <w:szCs w:val="24"/>
        </w:rPr>
        <w:t xml:space="preserve"> 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pu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1"/>
          <w:sz w:val="24"/>
          <w:szCs w:val="24"/>
        </w:rPr>
        <w:t xml:space="preserve"> </w:t>
      </w:r>
      <w:r w:rsidRPr="00485936">
        <w:rPr>
          <w:sz w:val="24"/>
          <w:szCs w:val="24"/>
        </w:rPr>
        <w:t>da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e </w:t>
      </w:r>
      <w:r w:rsidRPr="00485936">
        <w:rPr>
          <w:spacing w:val="3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du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w w:val="83"/>
          <w:sz w:val="24"/>
          <w:szCs w:val="24"/>
        </w:rPr>
        <w:t>I</w:t>
      </w:r>
      <w:r w:rsidRPr="00485936">
        <w:rPr>
          <w:spacing w:val="40"/>
          <w:w w:val="83"/>
          <w:sz w:val="24"/>
          <w:szCs w:val="24"/>
        </w:rPr>
        <w:t xml:space="preserve"> </w:t>
      </w:r>
      <w:r w:rsidRPr="00485936">
        <w:rPr>
          <w:spacing w:val="-1"/>
          <w:w w:val="114"/>
          <w:sz w:val="24"/>
          <w:szCs w:val="24"/>
        </w:rPr>
        <w:t>S</w:t>
      </w:r>
      <w:r w:rsidRPr="00485936">
        <w:rPr>
          <w:w w:val="114"/>
          <w:sz w:val="24"/>
          <w:szCs w:val="24"/>
        </w:rPr>
        <w:t>emes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e</w:t>
      </w:r>
      <w:r w:rsidRPr="00485936">
        <w:rPr>
          <w:spacing w:val="-1"/>
          <w:w w:val="114"/>
          <w:sz w:val="24"/>
          <w:szCs w:val="24"/>
        </w:rPr>
        <w:t>r</w:t>
      </w:r>
      <w:r w:rsidRPr="00485936">
        <w:rPr>
          <w:w w:val="114"/>
          <w:sz w:val="24"/>
          <w:szCs w:val="24"/>
        </w:rPr>
        <w:t xml:space="preserve">.  </w:t>
      </w:r>
      <w:r w:rsidRPr="00485936">
        <w:rPr>
          <w:spacing w:val="5"/>
          <w:w w:val="114"/>
          <w:sz w:val="24"/>
          <w:szCs w:val="24"/>
        </w:rPr>
        <w:t xml:space="preserve"> </w:t>
      </w:r>
      <w:r w:rsidRPr="00485936">
        <w:rPr>
          <w:spacing w:val="-3"/>
          <w:w w:val="114"/>
          <w:sz w:val="24"/>
          <w:szCs w:val="24"/>
        </w:rPr>
        <w:t>S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uden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s</w:t>
      </w:r>
      <w:r w:rsidRPr="00485936">
        <w:rPr>
          <w:spacing w:val="27"/>
          <w:w w:val="114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have </w:t>
      </w:r>
      <w:r w:rsidRPr="00485936">
        <w:rPr>
          <w:spacing w:val="3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proofErr w:type="gramEnd"/>
      <w:r w:rsidRPr="00485936">
        <w:rPr>
          <w:spacing w:val="4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ob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 on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>y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2"/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w w:val="122"/>
          <w:sz w:val="24"/>
          <w:szCs w:val="24"/>
        </w:rPr>
        <w:t>pass</w:t>
      </w:r>
      <w:r w:rsidRPr="00485936">
        <w:rPr>
          <w:spacing w:val="7"/>
          <w:w w:val="122"/>
          <w:sz w:val="24"/>
          <w:szCs w:val="24"/>
        </w:rPr>
        <w:t xml:space="preserve"> </w:t>
      </w:r>
      <w:r w:rsidRPr="00485936">
        <w:rPr>
          <w:w w:val="122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qu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w w:val="114"/>
          <w:sz w:val="24"/>
          <w:szCs w:val="24"/>
        </w:rPr>
        <w:t>C</w:t>
      </w:r>
      <w:r w:rsidRPr="00485936">
        <w:rPr>
          <w:w w:val="114"/>
          <w:sz w:val="24"/>
          <w:szCs w:val="24"/>
        </w:rPr>
        <w:t>ourses.</w:t>
      </w:r>
      <w:r w:rsidRPr="00485936">
        <w:rPr>
          <w:spacing w:val="18"/>
          <w:w w:val="114"/>
          <w:sz w:val="24"/>
          <w:szCs w:val="24"/>
        </w:rPr>
        <w:t xml:space="preserve"> </w:t>
      </w:r>
      <w:r w:rsidRPr="00485936">
        <w:rPr>
          <w:sz w:val="24"/>
          <w:szCs w:val="24"/>
        </w:rPr>
        <w:t>The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-3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22"/>
          <w:w w:val="99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courses</w:t>
      </w:r>
      <w:r w:rsidRPr="00485936">
        <w:rPr>
          <w:spacing w:val="10"/>
          <w:w w:val="116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ven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10"/>
          <w:sz w:val="24"/>
          <w:szCs w:val="24"/>
        </w:rPr>
        <w:t>.</w:t>
      </w:r>
    </w:p>
    <w:p w:rsidR="00485936" w:rsidRPr="00485936" w:rsidRDefault="00485936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6" w:line="276" w:lineRule="auto"/>
        <w:ind w:left="117"/>
        <w:jc w:val="both"/>
        <w:rPr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2009"/>
        <w:gridCol w:w="3433"/>
        <w:gridCol w:w="1716"/>
      </w:tblGrid>
      <w:tr w:rsidR="000820BC" w:rsidRPr="00485936" w:rsidTr="00485936">
        <w:trPr>
          <w:trHeight w:val="792"/>
        </w:trPr>
        <w:tc>
          <w:tcPr>
            <w:tcW w:w="1272" w:type="dxa"/>
            <w:shd w:val="clear" w:color="auto" w:fill="BFBFBF"/>
            <w:vAlign w:val="center"/>
          </w:tcPr>
          <w:p w:rsidR="000820BC" w:rsidRPr="00485936" w:rsidRDefault="000820BC" w:rsidP="00485936">
            <w:pPr>
              <w:spacing w:before="6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-1"/>
                <w:w w:val="119"/>
                <w:position w:val="-1"/>
                <w:sz w:val="24"/>
                <w:szCs w:val="24"/>
              </w:rPr>
              <w:t>S</w:t>
            </w:r>
            <w:r w:rsidRPr="00485936">
              <w:rPr>
                <w:b/>
                <w:w w:val="125"/>
                <w:position w:val="-1"/>
                <w:sz w:val="24"/>
                <w:szCs w:val="24"/>
              </w:rPr>
              <w:t>e</w:t>
            </w:r>
            <w:r w:rsidRPr="00485936">
              <w:rPr>
                <w:b/>
                <w:w w:val="106"/>
                <w:position w:val="-1"/>
                <w:sz w:val="24"/>
                <w:szCs w:val="24"/>
              </w:rPr>
              <w:t>m</w:t>
            </w:r>
            <w:r w:rsidRPr="00485936">
              <w:rPr>
                <w:b/>
                <w:w w:val="125"/>
                <w:position w:val="-1"/>
                <w:sz w:val="24"/>
                <w:szCs w:val="24"/>
              </w:rPr>
              <w:t>e</w:t>
            </w:r>
            <w:r w:rsidRPr="00485936">
              <w:rPr>
                <w:b/>
                <w:w w:val="142"/>
                <w:position w:val="-1"/>
                <w:sz w:val="24"/>
                <w:szCs w:val="24"/>
              </w:rPr>
              <w:t>s</w:t>
            </w:r>
            <w:r w:rsidRPr="00485936">
              <w:rPr>
                <w:b/>
                <w:position w:val="-1"/>
                <w:sz w:val="24"/>
                <w:szCs w:val="24"/>
              </w:rPr>
              <w:t>t</w:t>
            </w:r>
            <w:r w:rsidRPr="00485936">
              <w:rPr>
                <w:b/>
                <w:w w:val="125"/>
                <w:position w:val="-1"/>
                <w:sz w:val="24"/>
                <w:szCs w:val="24"/>
              </w:rPr>
              <w:t>e</w:t>
            </w:r>
            <w:r w:rsidRPr="00485936">
              <w:rPr>
                <w:b/>
                <w:w w:val="87"/>
                <w:position w:val="-1"/>
                <w:sz w:val="24"/>
                <w:szCs w:val="24"/>
              </w:rPr>
              <w:t>r</w:t>
            </w:r>
          </w:p>
        </w:tc>
        <w:tc>
          <w:tcPr>
            <w:tcW w:w="2009" w:type="dxa"/>
            <w:shd w:val="clear" w:color="auto" w:fill="BFBFBF"/>
            <w:vAlign w:val="center"/>
          </w:tcPr>
          <w:p w:rsidR="000820BC" w:rsidRPr="00485936" w:rsidRDefault="000820BC" w:rsidP="00485936">
            <w:pPr>
              <w:spacing w:before="6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-1"/>
                <w:position w:val="-1"/>
                <w:sz w:val="24"/>
                <w:szCs w:val="24"/>
              </w:rPr>
              <w:t>C</w:t>
            </w:r>
            <w:r w:rsidRPr="00485936">
              <w:rPr>
                <w:b/>
                <w:w w:val="122"/>
                <w:position w:val="-1"/>
                <w:sz w:val="24"/>
                <w:szCs w:val="24"/>
              </w:rPr>
              <w:t>o</w:t>
            </w:r>
            <w:r w:rsidRPr="00485936">
              <w:rPr>
                <w:b/>
                <w:w w:val="109"/>
                <w:position w:val="-1"/>
                <w:sz w:val="24"/>
                <w:szCs w:val="24"/>
              </w:rPr>
              <w:t>u</w:t>
            </w:r>
            <w:r w:rsidRPr="00485936">
              <w:rPr>
                <w:b/>
                <w:w w:val="87"/>
                <w:position w:val="-1"/>
                <w:sz w:val="24"/>
                <w:szCs w:val="24"/>
              </w:rPr>
              <w:t>r</w:t>
            </w:r>
            <w:r w:rsidRPr="00485936">
              <w:rPr>
                <w:b/>
                <w:w w:val="142"/>
                <w:position w:val="-1"/>
                <w:sz w:val="24"/>
                <w:szCs w:val="24"/>
              </w:rPr>
              <w:t>s</w:t>
            </w:r>
            <w:r w:rsidRPr="00485936">
              <w:rPr>
                <w:b/>
                <w:w w:val="125"/>
                <w:position w:val="-1"/>
                <w:sz w:val="24"/>
                <w:szCs w:val="24"/>
              </w:rPr>
              <w:t>e</w:t>
            </w:r>
            <w:r w:rsidRPr="00485936">
              <w:rPr>
                <w:b/>
                <w:spacing w:val="7"/>
                <w:position w:val="-1"/>
                <w:sz w:val="24"/>
                <w:szCs w:val="24"/>
              </w:rPr>
              <w:t xml:space="preserve"> </w:t>
            </w:r>
            <w:r w:rsidRPr="00485936">
              <w:rPr>
                <w:b/>
                <w:position w:val="-1"/>
                <w:sz w:val="24"/>
                <w:szCs w:val="24"/>
              </w:rPr>
              <w:t>T</w:t>
            </w:r>
            <w:r w:rsidRPr="00485936">
              <w:rPr>
                <w:b/>
                <w:spacing w:val="1"/>
                <w:position w:val="-1"/>
                <w:sz w:val="24"/>
                <w:szCs w:val="24"/>
              </w:rPr>
              <w:t>i</w:t>
            </w:r>
            <w:r w:rsidRPr="00485936">
              <w:rPr>
                <w:b/>
                <w:spacing w:val="-1"/>
                <w:position w:val="-1"/>
                <w:sz w:val="24"/>
                <w:szCs w:val="24"/>
              </w:rPr>
              <w:t>t</w:t>
            </w:r>
            <w:r w:rsidRPr="00485936">
              <w:rPr>
                <w:b/>
                <w:spacing w:val="1"/>
                <w:position w:val="-1"/>
                <w:sz w:val="24"/>
                <w:szCs w:val="24"/>
              </w:rPr>
              <w:t>l</w:t>
            </w:r>
            <w:r w:rsidRPr="00485936">
              <w:rPr>
                <w:b/>
                <w:position w:val="-1"/>
                <w:sz w:val="24"/>
                <w:szCs w:val="24"/>
              </w:rPr>
              <w:t>e</w:t>
            </w:r>
          </w:p>
        </w:tc>
        <w:tc>
          <w:tcPr>
            <w:tcW w:w="3433" w:type="dxa"/>
            <w:shd w:val="clear" w:color="auto" w:fill="BFBFBF"/>
            <w:vAlign w:val="center"/>
          </w:tcPr>
          <w:p w:rsidR="000820BC" w:rsidRPr="00485936" w:rsidRDefault="000820BC" w:rsidP="00485936">
            <w:pPr>
              <w:spacing w:before="6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-1"/>
                <w:w w:val="118"/>
                <w:position w:val="-1"/>
                <w:sz w:val="24"/>
                <w:szCs w:val="24"/>
              </w:rPr>
              <w:t>S</w:t>
            </w:r>
            <w:r w:rsidRPr="00485936">
              <w:rPr>
                <w:b/>
                <w:w w:val="118"/>
                <w:position w:val="-1"/>
                <w:sz w:val="24"/>
                <w:szCs w:val="24"/>
              </w:rPr>
              <w:t>uggested</w:t>
            </w:r>
            <w:r w:rsidRPr="00485936">
              <w:rPr>
                <w:b/>
                <w:spacing w:val="7"/>
                <w:w w:val="118"/>
                <w:position w:val="-1"/>
                <w:sz w:val="24"/>
                <w:szCs w:val="24"/>
              </w:rPr>
              <w:t xml:space="preserve"> </w:t>
            </w:r>
            <w:r w:rsidRPr="00485936">
              <w:rPr>
                <w:b/>
                <w:spacing w:val="-1"/>
                <w:position w:val="-1"/>
                <w:sz w:val="24"/>
                <w:szCs w:val="24"/>
              </w:rPr>
              <w:t>A</w:t>
            </w:r>
            <w:r w:rsidRPr="00485936">
              <w:rPr>
                <w:b/>
                <w:position w:val="-1"/>
                <w:sz w:val="24"/>
                <w:szCs w:val="24"/>
              </w:rPr>
              <w:t>rea</w:t>
            </w:r>
          </w:p>
        </w:tc>
        <w:tc>
          <w:tcPr>
            <w:tcW w:w="1716" w:type="dxa"/>
            <w:shd w:val="clear" w:color="auto" w:fill="BFBFBF"/>
            <w:vAlign w:val="center"/>
          </w:tcPr>
          <w:p w:rsidR="000820BC" w:rsidRPr="00485936" w:rsidRDefault="000820BC" w:rsidP="00485936">
            <w:pPr>
              <w:spacing w:before="6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-1"/>
                <w:position w:val="-1"/>
                <w:sz w:val="24"/>
                <w:szCs w:val="24"/>
              </w:rPr>
              <w:t>D</w:t>
            </w:r>
            <w:r w:rsidRPr="00485936">
              <w:rPr>
                <w:b/>
                <w:w w:val="125"/>
                <w:position w:val="-1"/>
                <w:sz w:val="24"/>
                <w:szCs w:val="24"/>
              </w:rPr>
              <w:t>e</w:t>
            </w:r>
            <w:r w:rsidRPr="00485936">
              <w:rPr>
                <w:b/>
                <w:position w:val="-1"/>
                <w:sz w:val="24"/>
                <w:szCs w:val="24"/>
              </w:rPr>
              <w:t>t</w:t>
            </w:r>
            <w:r w:rsidRPr="00485936">
              <w:rPr>
                <w:b/>
                <w:w w:val="111"/>
                <w:position w:val="-1"/>
                <w:sz w:val="24"/>
                <w:szCs w:val="24"/>
              </w:rPr>
              <w:t>a</w:t>
            </w:r>
            <w:r w:rsidRPr="00485936">
              <w:rPr>
                <w:b/>
                <w:spacing w:val="1"/>
                <w:position w:val="-1"/>
                <w:sz w:val="24"/>
                <w:szCs w:val="24"/>
              </w:rPr>
              <w:t>il</w:t>
            </w:r>
            <w:r w:rsidRPr="00485936">
              <w:rPr>
                <w:b/>
                <w:w w:val="142"/>
                <w:position w:val="-1"/>
                <w:sz w:val="24"/>
                <w:szCs w:val="24"/>
              </w:rPr>
              <w:t>s</w:t>
            </w:r>
          </w:p>
        </w:tc>
      </w:tr>
      <w:tr w:rsidR="000820BC" w:rsidRPr="00485936" w:rsidTr="00485936">
        <w:trPr>
          <w:trHeight w:val="1207"/>
        </w:trPr>
        <w:tc>
          <w:tcPr>
            <w:tcW w:w="1272" w:type="dxa"/>
            <w:vAlign w:val="center"/>
          </w:tcPr>
          <w:p w:rsidR="000820BC" w:rsidRPr="00485936" w:rsidRDefault="00C506AE" w:rsidP="00485936">
            <w:pPr>
              <w:spacing w:before="6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I</w:t>
            </w:r>
          </w:p>
        </w:tc>
        <w:tc>
          <w:tcPr>
            <w:tcW w:w="2009" w:type="dxa"/>
            <w:vAlign w:val="center"/>
          </w:tcPr>
          <w:p w:rsidR="00C506AE" w:rsidRPr="00485936" w:rsidRDefault="00C506AE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spacing w:val="-1"/>
                <w:w w:val="92"/>
                <w:sz w:val="24"/>
                <w:szCs w:val="24"/>
              </w:rPr>
              <w:t>A</w:t>
            </w:r>
            <w:r w:rsidRPr="00485936">
              <w:rPr>
                <w:w w:val="111"/>
                <w:sz w:val="24"/>
                <w:szCs w:val="24"/>
              </w:rPr>
              <w:t>b</w:t>
            </w:r>
            <w:r w:rsidRPr="00485936">
              <w:rPr>
                <w:spacing w:val="-1"/>
                <w:w w:val="80"/>
                <w:sz w:val="24"/>
                <w:szCs w:val="24"/>
              </w:rPr>
              <w:t>i</w:t>
            </w:r>
            <w:r w:rsidRPr="00485936">
              <w:rPr>
                <w:spacing w:val="1"/>
                <w:w w:val="80"/>
                <w:sz w:val="24"/>
                <w:szCs w:val="24"/>
              </w:rPr>
              <w:t>l</w:t>
            </w:r>
            <w:r w:rsidRPr="00485936">
              <w:rPr>
                <w:spacing w:val="-1"/>
                <w:w w:val="80"/>
                <w:sz w:val="24"/>
                <w:szCs w:val="24"/>
              </w:rPr>
              <w:t>i</w:t>
            </w:r>
            <w:r w:rsidRPr="00485936">
              <w:rPr>
                <w:spacing w:val="1"/>
                <w:sz w:val="24"/>
                <w:szCs w:val="24"/>
              </w:rPr>
              <w:t>t</w:t>
            </w:r>
            <w:r w:rsidRPr="00485936">
              <w:rPr>
                <w:sz w:val="24"/>
                <w:szCs w:val="24"/>
              </w:rPr>
              <w:t xml:space="preserve">y </w:t>
            </w:r>
            <w:r w:rsidRPr="00485936">
              <w:rPr>
                <w:spacing w:val="-1"/>
                <w:w w:val="109"/>
                <w:sz w:val="24"/>
                <w:szCs w:val="24"/>
              </w:rPr>
              <w:t>E</w:t>
            </w:r>
            <w:r w:rsidRPr="00485936">
              <w:rPr>
                <w:w w:val="111"/>
                <w:sz w:val="24"/>
                <w:szCs w:val="24"/>
              </w:rPr>
              <w:t>nh</w:t>
            </w:r>
            <w:r w:rsidRPr="00485936">
              <w:rPr>
                <w:w w:val="125"/>
                <w:sz w:val="24"/>
                <w:szCs w:val="24"/>
              </w:rPr>
              <w:t>a</w:t>
            </w:r>
            <w:r w:rsidRPr="00485936">
              <w:rPr>
                <w:w w:val="111"/>
                <w:sz w:val="24"/>
                <w:szCs w:val="24"/>
              </w:rPr>
              <w:t>n</w:t>
            </w:r>
            <w:r w:rsidRPr="00485936">
              <w:rPr>
                <w:w w:val="119"/>
                <w:sz w:val="24"/>
                <w:szCs w:val="24"/>
              </w:rPr>
              <w:t>ce</w:t>
            </w:r>
            <w:r w:rsidRPr="00485936">
              <w:rPr>
                <w:w w:val="107"/>
                <w:sz w:val="24"/>
                <w:szCs w:val="24"/>
              </w:rPr>
              <w:t>m</w:t>
            </w:r>
            <w:r w:rsidRPr="00485936">
              <w:rPr>
                <w:w w:val="125"/>
                <w:sz w:val="24"/>
                <w:szCs w:val="24"/>
              </w:rPr>
              <w:t>e</w:t>
            </w:r>
            <w:r w:rsidRPr="00485936">
              <w:rPr>
                <w:w w:val="111"/>
                <w:sz w:val="24"/>
                <w:szCs w:val="24"/>
              </w:rPr>
              <w:t>n</w:t>
            </w:r>
            <w:r w:rsidRPr="00485936">
              <w:rPr>
                <w:sz w:val="24"/>
                <w:szCs w:val="24"/>
              </w:rPr>
              <w:t>t</w:t>
            </w:r>
          </w:p>
          <w:p w:rsidR="00C506AE" w:rsidRPr="00485936" w:rsidRDefault="00C506AE" w:rsidP="00485936">
            <w:pPr>
              <w:spacing w:before="7" w:line="276" w:lineRule="auto"/>
              <w:ind w:left="117"/>
              <w:jc w:val="center"/>
              <w:rPr>
                <w:sz w:val="24"/>
                <w:szCs w:val="24"/>
              </w:rPr>
            </w:pPr>
          </w:p>
          <w:p w:rsidR="00C506AE" w:rsidRPr="00485936" w:rsidRDefault="00C506AE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spacing w:val="-1"/>
                <w:w w:val="113"/>
                <w:sz w:val="24"/>
                <w:szCs w:val="24"/>
              </w:rPr>
              <w:t>C</w:t>
            </w:r>
            <w:r w:rsidRPr="00485936">
              <w:rPr>
                <w:w w:val="113"/>
                <w:sz w:val="24"/>
                <w:szCs w:val="24"/>
              </w:rPr>
              <w:t>ourse</w:t>
            </w:r>
            <w:r w:rsidRPr="00485936">
              <w:rPr>
                <w:spacing w:val="2"/>
                <w:w w:val="113"/>
                <w:sz w:val="24"/>
                <w:szCs w:val="24"/>
              </w:rPr>
              <w:t xml:space="preserve"> </w:t>
            </w:r>
            <w:r w:rsidRPr="00485936">
              <w:rPr>
                <w:w w:val="113"/>
                <w:sz w:val="24"/>
                <w:szCs w:val="24"/>
              </w:rPr>
              <w:t>(</w:t>
            </w:r>
            <w:r w:rsidRPr="00485936">
              <w:rPr>
                <w:spacing w:val="-1"/>
                <w:w w:val="92"/>
                <w:sz w:val="24"/>
                <w:szCs w:val="24"/>
              </w:rPr>
              <w:t>A</w:t>
            </w:r>
            <w:r w:rsidRPr="00485936">
              <w:rPr>
                <w:spacing w:val="-1"/>
                <w:w w:val="109"/>
                <w:sz w:val="24"/>
                <w:szCs w:val="24"/>
              </w:rPr>
              <w:t>E</w:t>
            </w:r>
            <w:r w:rsidRPr="00485936">
              <w:rPr>
                <w:spacing w:val="-1"/>
                <w:w w:val="108"/>
                <w:sz w:val="24"/>
                <w:szCs w:val="24"/>
              </w:rPr>
              <w:t>C</w:t>
            </w:r>
            <w:r w:rsidRPr="00485936">
              <w:rPr>
                <w:sz w:val="24"/>
                <w:szCs w:val="24"/>
              </w:rPr>
              <w:t>)</w:t>
            </w:r>
          </w:p>
          <w:p w:rsidR="000820BC" w:rsidRPr="00485936" w:rsidRDefault="000820BC" w:rsidP="00485936">
            <w:pPr>
              <w:spacing w:before="6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:rsidR="00C506AE" w:rsidRPr="00485936" w:rsidRDefault="00C506AE" w:rsidP="00485936">
            <w:pPr>
              <w:spacing w:before="6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Internship / Seminar presentation /</w:t>
            </w:r>
          </w:p>
          <w:p w:rsidR="00C506AE" w:rsidRPr="00485936" w:rsidRDefault="00C506AE" w:rsidP="00485936">
            <w:pPr>
              <w:spacing w:before="6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Publications / Case study analysis /</w:t>
            </w:r>
          </w:p>
          <w:p w:rsidR="00C506AE" w:rsidRPr="00485936" w:rsidRDefault="00C506AE" w:rsidP="00485936">
            <w:pPr>
              <w:spacing w:before="6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Industrial or Practical Training/ Community linkage programme/</w:t>
            </w:r>
          </w:p>
          <w:p w:rsidR="000820BC" w:rsidRPr="00485936" w:rsidRDefault="00C506AE" w:rsidP="00485936">
            <w:pPr>
              <w:spacing w:before="6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Book reviews etc.</w:t>
            </w:r>
          </w:p>
        </w:tc>
        <w:tc>
          <w:tcPr>
            <w:tcW w:w="1716" w:type="dxa"/>
            <w:vMerge w:val="restart"/>
            <w:vAlign w:val="center"/>
          </w:tcPr>
          <w:p w:rsidR="00C506AE" w:rsidRPr="00485936" w:rsidRDefault="0065489A" w:rsidP="00485936">
            <w:pPr>
              <w:spacing w:before="6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 xml:space="preserve">Concerned </w:t>
            </w:r>
            <w:proofErr w:type="spellStart"/>
            <w:r w:rsidRPr="00485936">
              <w:rPr>
                <w:sz w:val="24"/>
                <w:szCs w:val="24"/>
                <w:lang w:val="en-IN"/>
              </w:rPr>
              <w:t>BoS</w:t>
            </w:r>
            <w:proofErr w:type="spellEnd"/>
            <w:r w:rsidRPr="00485936">
              <w:rPr>
                <w:sz w:val="24"/>
                <w:szCs w:val="24"/>
                <w:lang w:val="en-IN"/>
              </w:rPr>
              <w:t xml:space="preserve"> can </w:t>
            </w:r>
            <w:r w:rsidR="00C506AE" w:rsidRPr="00485936">
              <w:rPr>
                <w:sz w:val="24"/>
                <w:szCs w:val="24"/>
                <w:lang w:val="en-IN"/>
              </w:rPr>
              <w:t>design appropriate AEC &amp; PCC and evaluation</w:t>
            </w:r>
          </w:p>
          <w:p w:rsidR="00C506AE" w:rsidRPr="00485936" w:rsidRDefault="00C506AE" w:rsidP="00485936">
            <w:pPr>
              <w:spacing w:before="6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criteria by considering</w:t>
            </w:r>
          </w:p>
          <w:p w:rsidR="00C506AE" w:rsidRPr="00485936" w:rsidRDefault="00C506AE" w:rsidP="00485936">
            <w:pPr>
              <w:spacing w:before="6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the relevant aspects in</w:t>
            </w:r>
          </w:p>
          <w:p w:rsidR="000820BC" w:rsidRPr="00485936" w:rsidRDefault="00C506AE" w:rsidP="00485936">
            <w:pPr>
              <w:spacing w:before="6" w:line="276" w:lineRule="auto"/>
              <w:jc w:val="center"/>
              <w:rPr>
                <w:sz w:val="24"/>
                <w:szCs w:val="24"/>
                <w:lang w:val="en-IN"/>
              </w:rPr>
            </w:pPr>
            <w:proofErr w:type="gramStart"/>
            <w:r w:rsidRPr="00485936">
              <w:rPr>
                <w:sz w:val="24"/>
                <w:szCs w:val="24"/>
                <w:lang w:val="en-IN"/>
              </w:rPr>
              <w:t>the</w:t>
            </w:r>
            <w:proofErr w:type="gramEnd"/>
            <w:r w:rsidRPr="00485936">
              <w:rPr>
                <w:sz w:val="24"/>
                <w:szCs w:val="24"/>
                <w:lang w:val="en-IN"/>
              </w:rPr>
              <w:t xml:space="preserve"> core area of the faculty under study.</w:t>
            </w:r>
          </w:p>
        </w:tc>
      </w:tr>
      <w:tr w:rsidR="000820BC" w:rsidRPr="00485936" w:rsidTr="00485936">
        <w:trPr>
          <w:trHeight w:val="835"/>
        </w:trPr>
        <w:tc>
          <w:tcPr>
            <w:tcW w:w="1272" w:type="dxa"/>
            <w:vAlign w:val="center"/>
          </w:tcPr>
          <w:p w:rsidR="000820BC" w:rsidRPr="00485936" w:rsidRDefault="00C506AE" w:rsidP="00485936">
            <w:pPr>
              <w:spacing w:before="6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II</w:t>
            </w:r>
          </w:p>
        </w:tc>
        <w:tc>
          <w:tcPr>
            <w:tcW w:w="2009" w:type="dxa"/>
            <w:vAlign w:val="center"/>
          </w:tcPr>
          <w:p w:rsidR="00C506AE" w:rsidRPr="00485936" w:rsidRDefault="00C506AE" w:rsidP="00485936">
            <w:pPr>
              <w:spacing w:before="6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Professional</w:t>
            </w:r>
          </w:p>
          <w:p w:rsidR="00C506AE" w:rsidRPr="00485936" w:rsidRDefault="00C506AE" w:rsidP="00485936">
            <w:pPr>
              <w:spacing w:before="6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Competency</w:t>
            </w:r>
          </w:p>
          <w:p w:rsidR="000820BC" w:rsidRPr="00485936" w:rsidRDefault="00C506AE" w:rsidP="00485936">
            <w:pPr>
              <w:spacing w:before="6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Course (PCC)</w:t>
            </w:r>
          </w:p>
        </w:tc>
        <w:tc>
          <w:tcPr>
            <w:tcW w:w="3433" w:type="dxa"/>
            <w:vAlign w:val="center"/>
          </w:tcPr>
          <w:p w:rsidR="000820BC" w:rsidRPr="00485936" w:rsidRDefault="00C506AE" w:rsidP="00485936">
            <w:pPr>
              <w:spacing w:before="6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 xml:space="preserve">To test the skill level of students like testing the application level of different </w:t>
            </w:r>
            <w:proofErr w:type="spellStart"/>
            <w:r w:rsidRPr="00485936">
              <w:rPr>
                <w:sz w:val="24"/>
                <w:szCs w:val="24"/>
                <w:lang w:val="en-IN"/>
              </w:rPr>
              <w:t>softwar</w:t>
            </w:r>
            <w:r w:rsidR="0065489A" w:rsidRPr="00485936">
              <w:rPr>
                <w:sz w:val="24"/>
                <w:szCs w:val="24"/>
                <w:lang w:val="en-IN"/>
              </w:rPr>
              <w:t>es</w:t>
            </w:r>
            <w:proofErr w:type="spellEnd"/>
            <w:r w:rsidR="0065489A" w:rsidRPr="00485936">
              <w:rPr>
                <w:sz w:val="24"/>
                <w:szCs w:val="24"/>
                <w:lang w:val="en-IN"/>
              </w:rPr>
              <w:t xml:space="preserve"> such as SPSS/R/ Econometrics/</w:t>
            </w:r>
            <w:proofErr w:type="spellStart"/>
            <w:r w:rsidRPr="00485936">
              <w:rPr>
                <w:sz w:val="24"/>
                <w:szCs w:val="24"/>
                <w:lang w:val="en-IN"/>
              </w:rPr>
              <w:t>Pythan</w:t>
            </w:r>
            <w:proofErr w:type="spellEnd"/>
            <w:r w:rsidRPr="00485936">
              <w:rPr>
                <w:sz w:val="24"/>
                <w:szCs w:val="24"/>
                <w:lang w:val="en-IN"/>
              </w:rPr>
              <w:t>/Any software relevant to the programme of study / Translations etc.</w:t>
            </w:r>
          </w:p>
        </w:tc>
        <w:tc>
          <w:tcPr>
            <w:tcW w:w="1716" w:type="dxa"/>
            <w:vMerge/>
            <w:vAlign w:val="center"/>
          </w:tcPr>
          <w:p w:rsidR="000820BC" w:rsidRPr="00485936" w:rsidRDefault="000820BC" w:rsidP="00485936">
            <w:pPr>
              <w:spacing w:before="6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4318E" w:rsidRPr="00485936" w:rsidRDefault="00F4318E" w:rsidP="00485936">
      <w:pPr>
        <w:spacing w:before="81" w:line="276" w:lineRule="auto"/>
        <w:ind w:right="1270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20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before="33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0"/>
          <w:sz w:val="24"/>
          <w:szCs w:val="24"/>
        </w:rPr>
        <w:t>6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0"/>
          <w:sz w:val="24"/>
          <w:szCs w:val="24"/>
        </w:rPr>
        <w:t>8</w:t>
      </w:r>
      <w:r w:rsidR="00C506AE" w:rsidRPr="00485936">
        <w:rPr>
          <w:b/>
          <w:w w:val="110"/>
          <w:sz w:val="24"/>
          <w:szCs w:val="24"/>
        </w:rPr>
        <w:tab/>
      </w:r>
      <w:r w:rsidRPr="00485936">
        <w:rPr>
          <w:w w:val="110"/>
          <w:sz w:val="24"/>
          <w:szCs w:val="24"/>
        </w:rPr>
        <w:t>The</w:t>
      </w:r>
      <w:r w:rsidRPr="00485936">
        <w:rPr>
          <w:spacing w:val="17"/>
          <w:w w:val="110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qu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number</w:t>
      </w:r>
      <w:r w:rsidRPr="00485936">
        <w:rPr>
          <w:spacing w:val="17"/>
          <w:w w:val="110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19"/>
          <w:w w:val="99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cr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4"/>
          <w:w w:val="126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sp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04"/>
          <w:sz w:val="24"/>
          <w:szCs w:val="24"/>
        </w:rPr>
        <w:t>sy</w:t>
      </w:r>
      <w:r w:rsidRPr="00485936">
        <w:rPr>
          <w:spacing w:val="-1"/>
          <w:w w:val="104"/>
          <w:sz w:val="24"/>
          <w:szCs w:val="24"/>
        </w:rPr>
        <w:t>l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bu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/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2"/>
          <w:w w:val="111"/>
          <w:sz w:val="24"/>
          <w:szCs w:val="24"/>
        </w:rPr>
        <w:t>o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mu</w:t>
      </w:r>
      <w:r w:rsidRPr="00485936">
        <w:rPr>
          <w:spacing w:val="-2"/>
          <w:w w:val="111"/>
          <w:sz w:val="24"/>
          <w:szCs w:val="24"/>
        </w:rPr>
        <w:t>s</w:t>
      </w:r>
      <w:r w:rsidRPr="00485936">
        <w:rPr>
          <w:w w:val="111"/>
          <w:sz w:val="24"/>
          <w:szCs w:val="24"/>
        </w:rPr>
        <w:t>t</w:t>
      </w:r>
      <w:r w:rsidRPr="00485936">
        <w:rPr>
          <w:spacing w:val="14"/>
          <w:w w:val="111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cqu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 xml:space="preserve">d </w:t>
      </w:r>
      <w:proofErr w:type="gramStart"/>
      <w:r w:rsidRPr="00485936">
        <w:rPr>
          <w:w w:val="111"/>
          <w:sz w:val="24"/>
          <w:szCs w:val="24"/>
        </w:rPr>
        <w:t>b</w:t>
      </w:r>
      <w:r w:rsidRPr="00485936">
        <w:rPr>
          <w:sz w:val="24"/>
          <w:szCs w:val="24"/>
        </w:rPr>
        <w:t xml:space="preserve">y </w:t>
      </w:r>
      <w:r w:rsidRPr="00485936">
        <w:rPr>
          <w:spacing w:val="-1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spacing w:val="-2"/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udent</w:t>
      </w:r>
      <w:r w:rsidRPr="00485936">
        <w:rPr>
          <w:spacing w:val="37"/>
          <w:w w:val="11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5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qu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 xml:space="preserve">y </w:t>
      </w:r>
      <w:r w:rsidRPr="00485936">
        <w:rPr>
          <w:spacing w:val="-12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44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degree.</w:t>
      </w:r>
      <w:r w:rsidRPr="00485936">
        <w:rPr>
          <w:spacing w:val="33"/>
          <w:w w:val="116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spacing w:val="-2"/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udent</w:t>
      </w:r>
      <w:r w:rsidRPr="00485936">
        <w:rPr>
          <w:spacing w:val="37"/>
          <w:w w:val="113"/>
          <w:sz w:val="24"/>
          <w:szCs w:val="24"/>
        </w:rPr>
        <w:t xml:space="preserve"> </w:t>
      </w:r>
      <w:proofErr w:type="gramStart"/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2"/>
          <w:sz w:val="24"/>
          <w:szCs w:val="24"/>
        </w:rPr>
        <w:t>ccu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-15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>m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4"/>
          <w:sz w:val="24"/>
          <w:szCs w:val="24"/>
        </w:rPr>
        <w:t xml:space="preserve"> </w:t>
      </w:r>
      <w:r w:rsidRPr="00485936">
        <w:rPr>
          <w:spacing w:val="-3"/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>f</w:t>
      </w:r>
      <w:r w:rsidR="0065489A" w:rsidRPr="00485936">
        <w:rPr>
          <w:w w:val="83"/>
          <w:sz w:val="24"/>
          <w:szCs w:val="24"/>
        </w:rPr>
        <w:t xml:space="preserve"> </w:t>
      </w:r>
      <w:r w:rsidRPr="00485936">
        <w:rPr>
          <w:b/>
          <w:w w:val="111"/>
          <w:sz w:val="24"/>
          <w:szCs w:val="24"/>
        </w:rPr>
        <w:t xml:space="preserve">80 </w:t>
      </w:r>
      <w:r w:rsidRPr="00485936">
        <w:rPr>
          <w:w w:val="107"/>
          <w:sz w:val="24"/>
          <w:szCs w:val="24"/>
        </w:rPr>
        <w:t>cr</w:t>
      </w:r>
      <w:r w:rsidRPr="00485936">
        <w:rPr>
          <w:w w:val="117"/>
          <w:sz w:val="24"/>
          <w:szCs w:val="24"/>
        </w:rPr>
        <w:t>ed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7"/>
          <w:sz w:val="24"/>
          <w:szCs w:val="24"/>
        </w:rPr>
        <w:t>cce</w:t>
      </w:r>
      <w:r w:rsidRPr="00485936">
        <w:rPr>
          <w:w w:val="114"/>
          <w:sz w:val="24"/>
          <w:szCs w:val="24"/>
        </w:rPr>
        <w:t>ss</w:t>
      </w:r>
      <w:r w:rsidRPr="00485936">
        <w:rPr>
          <w:spacing w:val="1"/>
          <w:w w:val="114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proofErr w:type="spellStart"/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og</w:t>
      </w:r>
      <w:r w:rsidRPr="00485936">
        <w:rPr>
          <w:sz w:val="24"/>
          <w:szCs w:val="24"/>
        </w:rPr>
        <w:t>r</w:t>
      </w:r>
      <w:r w:rsidRPr="00485936">
        <w:rPr>
          <w:spacing w:val="-2"/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mm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1"/>
          <w:sz w:val="24"/>
          <w:szCs w:val="24"/>
        </w:rPr>
        <w:t>s</w:t>
      </w:r>
      <w:proofErr w:type="spellEnd"/>
      <w:r w:rsidRPr="00485936">
        <w:rPr>
          <w:w w:val="121"/>
          <w:sz w:val="24"/>
          <w:szCs w:val="24"/>
        </w:rPr>
        <w:t>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Default="00E831D4" w:rsidP="00485936">
      <w:pPr>
        <w:spacing w:line="276" w:lineRule="auto"/>
        <w:ind w:left="117" w:firstLine="25"/>
        <w:jc w:val="both"/>
        <w:rPr>
          <w:w w:val="103"/>
          <w:sz w:val="24"/>
          <w:szCs w:val="24"/>
        </w:rPr>
      </w:pPr>
      <w:r w:rsidRPr="00485936">
        <w:rPr>
          <w:b/>
          <w:sz w:val="24"/>
          <w:szCs w:val="24"/>
        </w:rPr>
        <w:t>6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>9</w:t>
      </w:r>
      <w:r w:rsidR="00C506AE" w:rsidRPr="00485936">
        <w:rPr>
          <w:b/>
          <w:sz w:val="24"/>
          <w:szCs w:val="24"/>
        </w:rPr>
        <w:tab/>
      </w:r>
      <w:r w:rsidR="0065489A" w:rsidRPr="00485936">
        <w:rPr>
          <w:sz w:val="24"/>
          <w:szCs w:val="24"/>
        </w:rPr>
        <w:t xml:space="preserve">For </w:t>
      </w:r>
      <w:r w:rsidR="0065489A" w:rsidRPr="00485936">
        <w:rPr>
          <w:spacing w:val="7"/>
          <w:sz w:val="24"/>
          <w:szCs w:val="24"/>
        </w:rPr>
        <w:t>uniform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w w:val="109"/>
          <w:sz w:val="24"/>
          <w:szCs w:val="24"/>
        </w:rPr>
        <w:t>common</w:t>
      </w:r>
      <w:r w:rsidRPr="00485936">
        <w:rPr>
          <w:spacing w:val="4"/>
          <w:w w:val="10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w w:val="80"/>
          <w:sz w:val="24"/>
          <w:szCs w:val="24"/>
        </w:rPr>
        <w:t>l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="0065489A" w:rsidRPr="00485936">
        <w:rPr>
          <w:spacing w:val="-1"/>
          <w:w w:val="108"/>
          <w:sz w:val="24"/>
          <w:szCs w:val="24"/>
        </w:rPr>
        <w:t>coding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va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ou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courses</w:t>
      </w:r>
      <w:r w:rsidRPr="00485936">
        <w:rPr>
          <w:spacing w:val="-1"/>
          <w:w w:val="116"/>
          <w:sz w:val="24"/>
          <w:szCs w:val="24"/>
        </w:rPr>
        <w:t xml:space="preserve"> </w:t>
      </w:r>
      <w:r w:rsidR="0065489A" w:rsidRPr="00485936">
        <w:rPr>
          <w:sz w:val="24"/>
          <w:szCs w:val="24"/>
        </w:rPr>
        <w:t xml:space="preserve">are </w:t>
      </w:r>
      <w:r w:rsidR="0065489A" w:rsidRPr="00485936">
        <w:rPr>
          <w:spacing w:val="2"/>
          <w:sz w:val="24"/>
          <w:szCs w:val="24"/>
        </w:rPr>
        <w:t>given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6"/>
          <w:sz w:val="24"/>
          <w:szCs w:val="24"/>
        </w:rPr>
        <w:t>st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part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pp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3"/>
          <w:sz w:val="24"/>
          <w:szCs w:val="24"/>
        </w:rPr>
        <w:t>x.</w:t>
      </w:r>
    </w:p>
    <w:p w:rsidR="008E3BA7" w:rsidRDefault="008E3BA7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8E3BA7" w:rsidRDefault="008E3BA7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F4318E" w:rsidRPr="00586A97" w:rsidRDefault="00586A97" w:rsidP="00485936">
      <w:pPr>
        <w:spacing w:line="276" w:lineRule="auto"/>
        <w:jc w:val="both"/>
        <w:rPr>
          <w:b/>
          <w:sz w:val="24"/>
          <w:szCs w:val="24"/>
        </w:rPr>
      </w:pPr>
      <w:r w:rsidRPr="00586A97">
        <w:rPr>
          <w:b/>
          <w:sz w:val="24"/>
          <w:szCs w:val="24"/>
        </w:rPr>
        <w:t>Courses and Credit distribution summary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2803"/>
        <w:gridCol w:w="1555"/>
        <w:gridCol w:w="1727"/>
        <w:gridCol w:w="1511"/>
      </w:tblGrid>
      <w:tr w:rsidR="00F71F04" w:rsidRPr="00485936" w:rsidTr="0065489A">
        <w:trPr>
          <w:trHeight w:val="559"/>
        </w:trPr>
        <w:tc>
          <w:tcPr>
            <w:tcW w:w="1267" w:type="dxa"/>
            <w:shd w:val="clear" w:color="auto" w:fill="BFBFBF"/>
          </w:tcPr>
          <w:p w:rsidR="00F71F04" w:rsidRPr="00485936" w:rsidRDefault="00F71F04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-1"/>
                <w:w w:val="119"/>
                <w:position w:val="-1"/>
                <w:sz w:val="24"/>
                <w:szCs w:val="24"/>
              </w:rPr>
              <w:t>S</w:t>
            </w:r>
            <w:r w:rsidRPr="00485936">
              <w:rPr>
                <w:b/>
                <w:w w:val="125"/>
                <w:position w:val="-1"/>
                <w:sz w:val="24"/>
                <w:szCs w:val="24"/>
              </w:rPr>
              <w:t>e</w:t>
            </w:r>
            <w:r w:rsidRPr="00485936">
              <w:rPr>
                <w:b/>
                <w:w w:val="106"/>
                <w:position w:val="-1"/>
                <w:sz w:val="24"/>
                <w:szCs w:val="24"/>
              </w:rPr>
              <w:t>m</w:t>
            </w:r>
            <w:r w:rsidRPr="00485936">
              <w:rPr>
                <w:b/>
                <w:w w:val="125"/>
                <w:position w:val="-1"/>
                <w:sz w:val="24"/>
                <w:szCs w:val="24"/>
              </w:rPr>
              <w:t>e</w:t>
            </w:r>
            <w:r w:rsidRPr="00485936">
              <w:rPr>
                <w:b/>
                <w:w w:val="142"/>
                <w:position w:val="-1"/>
                <w:sz w:val="24"/>
                <w:szCs w:val="24"/>
              </w:rPr>
              <w:t>s</w:t>
            </w:r>
            <w:r w:rsidRPr="00485936">
              <w:rPr>
                <w:b/>
                <w:position w:val="-1"/>
                <w:sz w:val="24"/>
                <w:szCs w:val="24"/>
              </w:rPr>
              <w:t>t</w:t>
            </w:r>
            <w:r w:rsidRPr="00485936">
              <w:rPr>
                <w:b/>
                <w:w w:val="125"/>
                <w:position w:val="-1"/>
                <w:sz w:val="24"/>
                <w:szCs w:val="24"/>
              </w:rPr>
              <w:t>e</w:t>
            </w:r>
            <w:r w:rsidRPr="00485936">
              <w:rPr>
                <w:b/>
                <w:w w:val="87"/>
                <w:position w:val="-1"/>
                <w:sz w:val="24"/>
                <w:szCs w:val="24"/>
              </w:rPr>
              <w:t>r</w:t>
            </w:r>
          </w:p>
        </w:tc>
        <w:tc>
          <w:tcPr>
            <w:tcW w:w="1829" w:type="dxa"/>
            <w:shd w:val="clear" w:color="auto" w:fill="BFBFBF"/>
          </w:tcPr>
          <w:p w:rsidR="00F71F04" w:rsidRPr="00485936" w:rsidRDefault="00F71F04" w:rsidP="00485936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iCs/>
                <w:sz w:val="24"/>
                <w:szCs w:val="24"/>
                <w:lang w:val="en-IN"/>
              </w:rPr>
              <w:t>Course</w:t>
            </w:r>
          </w:p>
          <w:p w:rsidR="00F71F04" w:rsidRPr="00485936" w:rsidRDefault="00F71F04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BFBFBF"/>
          </w:tcPr>
          <w:p w:rsidR="00F71F04" w:rsidRPr="00F03584" w:rsidRDefault="00F71F04" w:rsidP="00F035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85936">
              <w:rPr>
                <w:b/>
                <w:bCs/>
                <w:iCs/>
                <w:color w:val="000000"/>
                <w:sz w:val="24"/>
                <w:szCs w:val="24"/>
              </w:rPr>
              <w:t>Teaching Hours</w:t>
            </w:r>
          </w:p>
        </w:tc>
        <w:tc>
          <w:tcPr>
            <w:tcW w:w="1762" w:type="dxa"/>
            <w:shd w:val="clear" w:color="auto" w:fill="BFBFBF"/>
          </w:tcPr>
          <w:p w:rsidR="00F71F04" w:rsidRPr="00485936" w:rsidRDefault="00F71F04" w:rsidP="004859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</w:rPr>
              <w:t>Credit</w:t>
            </w:r>
          </w:p>
        </w:tc>
        <w:tc>
          <w:tcPr>
            <w:tcW w:w="1762" w:type="dxa"/>
            <w:shd w:val="clear" w:color="auto" w:fill="BFBFBF"/>
          </w:tcPr>
          <w:p w:rsidR="00F71F04" w:rsidRPr="00485936" w:rsidRDefault="00F71F04" w:rsidP="004859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</w:rPr>
              <w:t>Total</w:t>
            </w:r>
          </w:p>
          <w:p w:rsidR="00F71F04" w:rsidRPr="00485936" w:rsidRDefault="00F71F04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</w:rPr>
              <w:t>Credit</w:t>
            </w:r>
          </w:p>
        </w:tc>
      </w:tr>
      <w:tr w:rsidR="00A62A96" w:rsidRPr="00485936" w:rsidTr="0065489A">
        <w:trPr>
          <w:trHeight w:val="559"/>
        </w:trPr>
        <w:tc>
          <w:tcPr>
            <w:tcW w:w="1267" w:type="dxa"/>
            <w:vAlign w:val="center"/>
          </w:tcPr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I</w:t>
            </w:r>
          </w:p>
        </w:tc>
        <w:tc>
          <w:tcPr>
            <w:tcW w:w="1829" w:type="dxa"/>
            <w:vAlign w:val="center"/>
          </w:tcPr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Core Courses (Theory/Practical)</w:t>
            </w:r>
          </w:p>
        </w:tc>
        <w:tc>
          <w:tcPr>
            <w:tcW w:w="1767" w:type="dxa"/>
            <w:vMerge w:val="restart"/>
            <w:vAlign w:val="center"/>
          </w:tcPr>
          <w:p w:rsidR="00A62A96" w:rsidRPr="00485936" w:rsidRDefault="00A62A96" w:rsidP="00485936">
            <w:pPr>
              <w:spacing w:line="276" w:lineRule="auto"/>
              <w:jc w:val="center"/>
              <w:rPr>
                <w:iCs/>
                <w:sz w:val="24"/>
                <w:szCs w:val="24"/>
                <w:lang w:val="en-IN"/>
              </w:rPr>
            </w:pPr>
            <w:r w:rsidRPr="00485936">
              <w:rPr>
                <w:iCs/>
                <w:sz w:val="24"/>
                <w:szCs w:val="24"/>
                <w:lang w:val="en-IN"/>
              </w:rPr>
              <w:t>Teaching hours</w:t>
            </w:r>
          </w:p>
          <w:p w:rsidR="00A62A96" w:rsidRPr="00485936" w:rsidRDefault="00A62A96" w:rsidP="00485936">
            <w:pPr>
              <w:spacing w:line="276" w:lineRule="auto"/>
              <w:jc w:val="center"/>
              <w:rPr>
                <w:iCs/>
                <w:sz w:val="24"/>
                <w:szCs w:val="24"/>
                <w:lang w:val="en-IN"/>
              </w:rPr>
            </w:pPr>
            <w:r w:rsidRPr="00485936">
              <w:rPr>
                <w:iCs/>
                <w:sz w:val="24"/>
                <w:szCs w:val="24"/>
                <w:lang w:val="en-IN"/>
              </w:rPr>
              <w:t>can be fixed by</w:t>
            </w:r>
          </w:p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iCs/>
                <w:sz w:val="24"/>
                <w:szCs w:val="24"/>
                <w:lang w:val="en-IN"/>
              </w:rPr>
              <w:lastRenderedPageBreak/>
              <w:t>the</w:t>
            </w:r>
            <w:r w:rsidRPr="00485936">
              <w:rPr>
                <w:sz w:val="24"/>
                <w:szCs w:val="24"/>
                <w:lang w:val="en-IN"/>
              </w:rPr>
              <w:t xml:space="preserve"> </w:t>
            </w:r>
            <w:r w:rsidRPr="00485936">
              <w:rPr>
                <w:iCs/>
                <w:sz w:val="24"/>
                <w:szCs w:val="24"/>
                <w:lang w:val="en-IN"/>
              </w:rPr>
              <w:t xml:space="preserve">concerned </w:t>
            </w:r>
            <w:proofErr w:type="spellStart"/>
            <w:r w:rsidRPr="00485936">
              <w:rPr>
                <w:iCs/>
                <w:sz w:val="24"/>
                <w:szCs w:val="24"/>
                <w:lang w:val="en-IN"/>
              </w:rPr>
              <w:t>BoS</w:t>
            </w:r>
            <w:proofErr w:type="spellEnd"/>
            <w:r w:rsidRPr="00485936">
              <w:rPr>
                <w:iCs/>
                <w:sz w:val="24"/>
                <w:szCs w:val="24"/>
                <w:lang w:val="en-IN"/>
              </w:rPr>
              <w:t xml:space="preserve"> for</w:t>
            </w:r>
            <w:r w:rsidRPr="00485936">
              <w:rPr>
                <w:sz w:val="24"/>
                <w:szCs w:val="24"/>
                <w:lang w:val="en-IN"/>
              </w:rPr>
              <w:t xml:space="preserve"> </w:t>
            </w:r>
            <w:r w:rsidRPr="00485936">
              <w:rPr>
                <w:iCs/>
                <w:sz w:val="24"/>
                <w:szCs w:val="24"/>
                <w:lang w:val="en-IN"/>
              </w:rPr>
              <w:t>various</w:t>
            </w:r>
          </w:p>
          <w:p w:rsidR="00A62A96" w:rsidRPr="00485936" w:rsidRDefault="00A62A96" w:rsidP="00485936">
            <w:pPr>
              <w:spacing w:line="276" w:lineRule="auto"/>
              <w:jc w:val="center"/>
              <w:rPr>
                <w:iCs/>
                <w:sz w:val="24"/>
                <w:szCs w:val="24"/>
                <w:lang w:val="en-IN"/>
              </w:rPr>
            </w:pPr>
            <w:r w:rsidRPr="00485936">
              <w:rPr>
                <w:iCs/>
                <w:sz w:val="24"/>
                <w:szCs w:val="24"/>
                <w:lang w:val="en-IN"/>
              </w:rPr>
              <w:t>courses and shall</w:t>
            </w:r>
          </w:p>
          <w:p w:rsidR="00A62A96" w:rsidRPr="00485936" w:rsidRDefault="00A62A96" w:rsidP="00485936">
            <w:pPr>
              <w:spacing w:line="276" w:lineRule="auto"/>
              <w:jc w:val="center"/>
              <w:rPr>
                <w:iCs/>
                <w:sz w:val="24"/>
                <w:szCs w:val="24"/>
                <w:lang w:val="en-IN"/>
              </w:rPr>
            </w:pPr>
            <w:r w:rsidRPr="00485936">
              <w:rPr>
                <w:iCs/>
                <w:sz w:val="24"/>
                <w:szCs w:val="24"/>
                <w:lang w:val="en-IN"/>
              </w:rPr>
              <w:t>not exceed</w:t>
            </w:r>
          </w:p>
          <w:p w:rsidR="00A62A96" w:rsidRPr="00485936" w:rsidRDefault="00A62A96" w:rsidP="00485936">
            <w:pPr>
              <w:spacing w:line="276" w:lineRule="auto"/>
              <w:jc w:val="center"/>
              <w:rPr>
                <w:iCs/>
                <w:sz w:val="24"/>
                <w:szCs w:val="24"/>
                <w:lang w:val="en-IN"/>
              </w:rPr>
            </w:pPr>
            <w:r w:rsidRPr="00485936">
              <w:rPr>
                <w:iCs/>
                <w:sz w:val="24"/>
                <w:szCs w:val="24"/>
                <w:lang w:val="en-IN"/>
              </w:rPr>
              <w:t>25 hours per week @ 5 hours per day.</w:t>
            </w:r>
          </w:p>
        </w:tc>
        <w:tc>
          <w:tcPr>
            <w:tcW w:w="1762" w:type="dxa"/>
            <w:vMerge w:val="restart"/>
            <w:vAlign w:val="center"/>
          </w:tcPr>
          <w:p w:rsidR="00A62A96" w:rsidRPr="00485936" w:rsidRDefault="00A62A9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val="en-IN" w:eastAsia="en-IN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lastRenderedPageBreak/>
              <w:t></w:t>
            </w:r>
            <w:r w:rsidRPr="00485936">
              <w:rPr>
                <w:iCs/>
                <w:color w:val="000000"/>
                <w:sz w:val="24"/>
                <w:szCs w:val="24"/>
                <w:lang w:val="en-IN" w:eastAsia="en-IN"/>
              </w:rPr>
              <w:t>For Core course total</w:t>
            </w:r>
          </w:p>
          <w:p w:rsidR="00A62A96" w:rsidRPr="00485936" w:rsidRDefault="00A62A9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proofErr w:type="gramStart"/>
            <w:r w:rsidRPr="00485936">
              <w:rPr>
                <w:iCs/>
                <w:color w:val="000000"/>
                <w:sz w:val="24"/>
                <w:szCs w:val="24"/>
                <w:lang w:val="en-IN" w:eastAsia="en-IN"/>
              </w:rPr>
              <w:t>credit</w:t>
            </w:r>
            <w:proofErr w:type="gramEnd"/>
            <w:r w:rsidRPr="00485936">
              <w:rPr>
                <w:iCs/>
                <w:color w:val="000000"/>
                <w:sz w:val="24"/>
                <w:szCs w:val="24"/>
                <w:lang w:val="en-IN" w:eastAsia="en-IN"/>
              </w:rPr>
              <w:t xml:space="preserve"> can vary from 60 to 68.</w:t>
            </w:r>
          </w:p>
          <w:p w:rsidR="00A62A96" w:rsidRPr="00485936" w:rsidRDefault="00A62A9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val="en-IN" w:eastAsia="en-IN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lastRenderedPageBreak/>
              <w:t></w:t>
            </w:r>
            <w:r w:rsidRPr="00485936">
              <w:rPr>
                <w:iCs/>
                <w:color w:val="000000"/>
                <w:sz w:val="24"/>
                <w:szCs w:val="24"/>
                <w:lang w:val="en-IN" w:eastAsia="en-IN"/>
              </w:rPr>
              <w:t>For Elective</w:t>
            </w:r>
          </w:p>
          <w:p w:rsidR="00A62A96" w:rsidRPr="00485936" w:rsidRDefault="00A62A9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val="en-IN" w:eastAsia="en-IN"/>
              </w:rPr>
            </w:pPr>
            <w:r w:rsidRPr="00485936">
              <w:rPr>
                <w:iCs/>
                <w:color w:val="000000"/>
                <w:sz w:val="24"/>
                <w:szCs w:val="24"/>
                <w:lang w:val="en-IN" w:eastAsia="en-IN"/>
              </w:rPr>
              <w:t>Course total</w:t>
            </w:r>
          </w:p>
          <w:p w:rsidR="00A62A96" w:rsidRPr="00485936" w:rsidRDefault="00A62A9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485936">
              <w:rPr>
                <w:iCs/>
                <w:color w:val="000000"/>
                <w:sz w:val="24"/>
                <w:szCs w:val="24"/>
                <w:lang w:val="en-IN" w:eastAsia="en-IN"/>
              </w:rPr>
              <w:t>credit can vary from 12 to 20</w:t>
            </w:r>
          </w:p>
          <w:p w:rsidR="00A62A96" w:rsidRPr="00485936" w:rsidRDefault="00A62A9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val="en-IN" w:eastAsia="en-IN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</w:t>
            </w:r>
            <w:r w:rsidRPr="00485936">
              <w:rPr>
                <w:color w:val="000000"/>
                <w:sz w:val="24"/>
                <w:szCs w:val="24"/>
                <w:lang w:val="en-IN" w:eastAsia="en-IN"/>
              </w:rPr>
              <w:t></w:t>
            </w:r>
            <w:r w:rsidRPr="00485936">
              <w:rPr>
                <w:iCs/>
                <w:color w:val="000000"/>
                <w:sz w:val="24"/>
                <w:szCs w:val="24"/>
                <w:lang w:val="en-IN" w:eastAsia="en-IN"/>
              </w:rPr>
              <w:t>Minimum</w:t>
            </w:r>
          </w:p>
          <w:p w:rsidR="00A62A96" w:rsidRPr="00485936" w:rsidRDefault="00A62A9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IN" w:eastAsia="en-IN"/>
              </w:rPr>
            </w:pPr>
            <w:r w:rsidRPr="00485936">
              <w:rPr>
                <w:iCs/>
                <w:color w:val="000000"/>
                <w:sz w:val="24"/>
                <w:szCs w:val="24"/>
                <w:lang w:val="en-IN" w:eastAsia="en-IN"/>
              </w:rPr>
              <w:t>Credit for</w:t>
            </w:r>
            <w:r w:rsidRPr="00485936">
              <w:rPr>
                <w:sz w:val="24"/>
                <w:szCs w:val="24"/>
                <w:lang w:val="en-IN" w:eastAsia="en-IN"/>
              </w:rPr>
              <w:t xml:space="preserve"> </w:t>
            </w:r>
            <w:r w:rsidRPr="00485936">
              <w:rPr>
                <w:iCs/>
                <w:color w:val="000000"/>
                <w:sz w:val="24"/>
                <w:szCs w:val="24"/>
                <w:lang w:val="en-IN" w:eastAsia="en-IN"/>
              </w:rPr>
              <w:t>one</w:t>
            </w:r>
          </w:p>
          <w:p w:rsidR="00A62A96" w:rsidRPr="00485936" w:rsidRDefault="00A62A9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val="en-IN" w:eastAsia="en-IN"/>
              </w:rPr>
            </w:pPr>
            <w:r w:rsidRPr="00485936">
              <w:rPr>
                <w:iCs/>
                <w:color w:val="000000"/>
                <w:sz w:val="24"/>
                <w:szCs w:val="24"/>
                <w:lang w:val="en-IN" w:eastAsia="en-IN"/>
              </w:rPr>
              <w:t>Course shall not be less than 2 (two) and shall not exceed 5 (five).</w:t>
            </w:r>
          </w:p>
          <w:p w:rsidR="00A62A96" w:rsidRPr="00485936" w:rsidRDefault="00A62A9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IN" w:eastAsia="en-IN"/>
              </w:rPr>
            </w:pPr>
          </w:p>
          <w:p w:rsidR="00A62A96" w:rsidRPr="00485936" w:rsidRDefault="00A62A9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val="en-IN" w:eastAsia="en-IN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</w:t>
            </w:r>
            <w:r w:rsidRPr="00485936">
              <w:rPr>
                <w:color w:val="000000"/>
                <w:sz w:val="24"/>
                <w:szCs w:val="24"/>
                <w:lang w:val="en-IN" w:eastAsia="en-IN"/>
              </w:rPr>
              <w:t></w:t>
            </w:r>
            <w:r w:rsidRPr="00485936">
              <w:rPr>
                <w:iCs/>
                <w:color w:val="000000"/>
                <w:sz w:val="24"/>
                <w:szCs w:val="24"/>
                <w:lang w:val="en-IN" w:eastAsia="en-IN"/>
              </w:rPr>
              <w:t>The maximum credit for comprehensive Viva-voce</w:t>
            </w:r>
          </w:p>
          <w:p w:rsidR="00A62A96" w:rsidRPr="00485936" w:rsidRDefault="00A62A9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val="en-IN" w:eastAsia="en-IN"/>
              </w:rPr>
            </w:pPr>
            <w:r w:rsidRPr="00485936">
              <w:rPr>
                <w:iCs/>
                <w:color w:val="000000"/>
                <w:sz w:val="24"/>
                <w:szCs w:val="24"/>
                <w:lang w:val="en-IN" w:eastAsia="en-IN"/>
              </w:rPr>
              <w:t>And Project</w:t>
            </w:r>
          </w:p>
          <w:p w:rsidR="00A62A96" w:rsidRPr="00485936" w:rsidRDefault="00A62A9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val="en-IN" w:eastAsia="en-IN"/>
              </w:rPr>
            </w:pPr>
            <w:r w:rsidRPr="00485936">
              <w:rPr>
                <w:iCs/>
                <w:color w:val="000000"/>
                <w:sz w:val="24"/>
                <w:szCs w:val="24"/>
                <w:lang w:val="en-IN" w:eastAsia="en-IN"/>
              </w:rPr>
              <w:t>Work combined</w:t>
            </w:r>
          </w:p>
          <w:p w:rsidR="00A62A96" w:rsidRPr="00485936" w:rsidRDefault="00A62A9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val="en-IN" w:eastAsia="en-IN"/>
              </w:rPr>
            </w:pPr>
            <w:r w:rsidRPr="00485936">
              <w:rPr>
                <w:iCs/>
                <w:color w:val="000000"/>
                <w:sz w:val="24"/>
                <w:szCs w:val="24"/>
                <w:lang w:val="en-IN" w:eastAsia="en-IN"/>
              </w:rPr>
              <w:t>Together shall be 8 (eight)n subject to a minimum</w:t>
            </w:r>
          </w:p>
          <w:p w:rsidR="00A62A96" w:rsidRPr="00485936" w:rsidRDefault="00A62A9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proofErr w:type="gramStart"/>
            <w:r w:rsidRPr="00485936">
              <w:rPr>
                <w:iCs/>
                <w:color w:val="000000"/>
                <w:sz w:val="24"/>
                <w:szCs w:val="24"/>
                <w:lang w:val="en-IN" w:eastAsia="en-IN"/>
              </w:rPr>
              <w:t>credit</w:t>
            </w:r>
            <w:proofErr w:type="gramEnd"/>
            <w:r w:rsidRPr="00485936">
              <w:rPr>
                <w:iCs/>
                <w:color w:val="000000"/>
                <w:sz w:val="24"/>
                <w:szCs w:val="24"/>
                <w:lang w:val="en-IN" w:eastAsia="en-IN"/>
              </w:rPr>
              <w:t xml:space="preserve"> of 4 (four) for Project Work</w:t>
            </w:r>
            <w:r w:rsidRPr="00485936">
              <w:rPr>
                <w:i/>
                <w:iCs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1762" w:type="dxa"/>
            <w:vMerge w:val="restart"/>
            <w:vAlign w:val="center"/>
          </w:tcPr>
          <w:p w:rsidR="00A62A96" w:rsidRPr="00485936" w:rsidRDefault="00A62A96" w:rsidP="00485936">
            <w:pPr>
              <w:spacing w:line="276" w:lineRule="auto"/>
              <w:jc w:val="center"/>
              <w:rPr>
                <w:iCs/>
                <w:sz w:val="24"/>
                <w:szCs w:val="24"/>
                <w:lang w:val="en-IN"/>
              </w:rPr>
            </w:pPr>
            <w:r w:rsidRPr="00485936">
              <w:rPr>
                <w:iCs/>
                <w:sz w:val="24"/>
                <w:szCs w:val="24"/>
                <w:lang w:val="en-IN"/>
              </w:rPr>
              <w:lastRenderedPageBreak/>
              <w:t>Vary from</w:t>
            </w:r>
          </w:p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iCs/>
                <w:sz w:val="24"/>
                <w:szCs w:val="24"/>
                <w:lang w:val="en-IN"/>
              </w:rPr>
              <w:t>18 to 22 in</w:t>
            </w:r>
          </w:p>
          <w:p w:rsidR="00A62A96" w:rsidRPr="00485936" w:rsidRDefault="00A62A96" w:rsidP="00485936">
            <w:pPr>
              <w:spacing w:line="276" w:lineRule="auto"/>
              <w:jc w:val="center"/>
              <w:rPr>
                <w:iCs/>
                <w:sz w:val="24"/>
                <w:szCs w:val="24"/>
                <w:lang w:val="en-IN"/>
              </w:rPr>
            </w:pPr>
            <w:r w:rsidRPr="00485936">
              <w:rPr>
                <w:iCs/>
                <w:sz w:val="24"/>
                <w:szCs w:val="24"/>
                <w:lang w:val="en-IN"/>
              </w:rPr>
              <w:t>each</w:t>
            </w:r>
          </w:p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iCs/>
                <w:sz w:val="24"/>
                <w:szCs w:val="24"/>
                <w:lang w:val="en-IN"/>
              </w:rPr>
              <w:t>Semester</w:t>
            </w:r>
          </w:p>
        </w:tc>
      </w:tr>
      <w:tr w:rsidR="00A62A96" w:rsidRPr="00485936" w:rsidTr="0065489A">
        <w:trPr>
          <w:trHeight w:val="559"/>
        </w:trPr>
        <w:tc>
          <w:tcPr>
            <w:tcW w:w="1267" w:type="dxa"/>
            <w:vAlign w:val="center"/>
          </w:tcPr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II</w:t>
            </w:r>
          </w:p>
        </w:tc>
        <w:tc>
          <w:tcPr>
            <w:tcW w:w="1829" w:type="dxa"/>
            <w:vAlign w:val="center"/>
          </w:tcPr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Core Courses (Theory/Practical)</w:t>
            </w:r>
          </w:p>
        </w:tc>
        <w:tc>
          <w:tcPr>
            <w:tcW w:w="1767" w:type="dxa"/>
            <w:vMerge/>
            <w:vAlign w:val="center"/>
          </w:tcPr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2A96" w:rsidRPr="00485936" w:rsidTr="0065489A">
        <w:trPr>
          <w:trHeight w:val="1404"/>
        </w:trPr>
        <w:tc>
          <w:tcPr>
            <w:tcW w:w="1267" w:type="dxa"/>
            <w:vAlign w:val="center"/>
          </w:tcPr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III</w:t>
            </w:r>
          </w:p>
        </w:tc>
        <w:tc>
          <w:tcPr>
            <w:tcW w:w="1829" w:type="dxa"/>
            <w:vAlign w:val="center"/>
          </w:tcPr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(i) Core Courses</w:t>
            </w:r>
          </w:p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(Theory/Practical)</w:t>
            </w:r>
          </w:p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</w:p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 xml:space="preserve">(ii) </w:t>
            </w:r>
            <w:r w:rsidRPr="00485936">
              <w:rPr>
                <w:sz w:val="24"/>
                <w:szCs w:val="24"/>
                <w:lang w:val="en-IN"/>
              </w:rPr>
              <w:t>Elective Courses (Theory/Practical)</w:t>
            </w:r>
          </w:p>
        </w:tc>
        <w:tc>
          <w:tcPr>
            <w:tcW w:w="1767" w:type="dxa"/>
            <w:vMerge/>
            <w:vAlign w:val="center"/>
          </w:tcPr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2A96" w:rsidRPr="00485936" w:rsidTr="0065489A">
        <w:trPr>
          <w:trHeight w:val="5092"/>
        </w:trPr>
        <w:tc>
          <w:tcPr>
            <w:tcW w:w="1267" w:type="dxa"/>
            <w:vAlign w:val="center"/>
          </w:tcPr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IV</w:t>
            </w:r>
          </w:p>
        </w:tc>
        <w:tc>
          <w:tcPr>
            <w:tcW w:w="1829" w:type="dxa"/>
            <w:vAlign w:val="center"/>
          </w:tcPr>
          <w:p w:rsidR="00A62A96" w:rsidRPr="00485936" w:rsidRDefault="00A62A9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(i) Co</w:t>
            </w:r>
            <w:r w:rsidR="0038615B" w:rsidRPr="00485936">
              <w:rPr>
                <w:color w:val="000000"/>
                <w:sz w:val="24"/>
                <w:szCs w:val="24"/>
                <w:lang w:val="en-IN" w:eastAsia="en-IN"/>
              </w:rPr>
              <w:t xml:space="preserve">re Courses (Theory / Practical) </w:t>
            </w:r>
            <w:r w:rsidRPr="00485936">
              <w:rPr>
                <w:color w:val="000000"/>
                <w:sz w:val="24"/>
                <w:szCs w:val="24"/>
                <w:lang w:val="en-IN" w:eastAsia="en-IN"/>
              </w:rPr>
              <w:t>Including :</w:t>
            </w:r>
          </w:p>
          <w:p w:rsidR="00A62A96" w:rsidRPr="00485936" w:rsidRDefault="0038615B" w:rsidP="004859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 xml:space="preserve">Comprehensive </w:t>
            </w:r>
            <w:r w:rsidR="00A62A96" w:rsidRPr="00485936">
              <w:rPr>
                <w:color w:val="000000"/>
                <w:sz w:val="24"/>
                <w:szCs w:val="24"/>
                <w:lang w:val="en-IN" w:eastAsia="en-IN"/>
              </w:rPr>
              <w:t>Viva-voce</w:t>
            </w:r>
          </w:p>
          <w:p w:rsidR="00A62A96" w:rsidRPr="00485936" w:rsidRDefault="00A62A9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IN" w:eastAsia="en-IN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(Optional)</w:t>
            </w:r>
          </w:p>
          <w:p w:rsidR="00A62A96" w:rsidRPr="00485936" w:rsidRDefault="00A62A9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(b) Project Work /</w:t>
            </w:r>
          </w:p>
          <w:p w:rsidR="00A62A96" w:rsidRPr="00485936" w:rsidRDefault="00A62A9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Dissertation</w:t>
            </w:r>
          </w:p>
          <w:p w:rsidR="0038615B" w:rsidRPr="00485936" w:rsidRDefault="0038615B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IN" w:eastAsia="en-IN"/>
              </w:rPr>
            </w:pPr>
          </w:p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(ii) Elective Courses (Theory/ Practical)</w:t>
            </w:r>
          </w:p>
        </w:tc>
        <w:tc>
          <w:tcPr>
            <w:tcW w:w="1767" w:type="dxa"/>
            <w:vMerge/>
            <w:vAlign w:val="center"/>
          </w:tcPr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2A96" w:rsidRPr="00485936" w:rsidTr="0065489A">
        <w:trPr>
          <w:trHeight w:val="344"/>
        </w:trPr>
        <w:tc>
          <w:tcPr>
            <w:tcW w:w="6625" w:type="dxa"/>
            <w:gridSpan w:val="4"/>
            <w:vAlign w:val="center"/>
          </w:tcPr>
          <w:p w:rsidR="00A62A96" w:rsidRPr="00485936" w:rsidRDefault="00A62A9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iCs/>
                <w:sz w:val="24"/>
                <w:szCs w:val="24"/>
                <w:lang w:val="en-IN"/>
              </w:rPr>
              <w:t>Total credit shall be</w:t>
            </w:r>
          </w:p>
        </w:tc>
        <w:tc>
          <w:tcPr>
            <w:tcW w:w="1762" w:type="dxa"/>
            <w:vAlign w:val="center"/>
          </w:tcPr>
          <w:p w:rsidR="00A62A96" w:rsidRPr="00485936" w:rsidRDefault="00A62A96" w:rsidP="004859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bCs/>
                <w:iCs/>
                <w:sz w:val="24"/>
                <w:szCs w:val="24"/>
                <w:lang w:val="en-IN"/>
              </w:rPr>
              <w:t>80</w:t>
            </w:r>
          </w:p>
        </w:tc>
      </w:tr>
    </w:tbl>
    <w:p w:rsidR="007F7CE4" w:rsidRPr="007F7CE4" w:rsidRDefault="007F7CE4" w:rsidP="007F7CE4">
      <w:pPr>
        <w:rPr>
          <w:vanish/>
        </w:rPr>
      </w:pPr>
    </w:p>
    <w:tbl>
      <w:tblPr>
        <w:tblpPr w:leftFromText="180" w:rightFromText="180" w:vertAnchor="text" w:horzAnchor="margin" w:tblpX="108" w:tblpY="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2871"/>
        <w:gridCol w:w="1772"/>
        <w:gridCol w:w="1772"/>
        <w:gridCol w:w="1772"/>
      </w:tblGrid>
      <w:tr w:rsidR="00485936" w:rsidRPr="00485936" w:rsidTr="00485936">
        <w:tc>
          <w:tcPr>
            <w:tcW w:w="700" w:type="dxa"/>
            <w:vAlign w:val="center"/>
          </w:tcPr>
          <w:p w:rsidR="00485936" w:rsidRPr="00485936" w:rsidRDefault="0048593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I</w:t>
            </w:r>
          </w:p>
        </w:tc>
        <w:tc>
          <w:tcPr>
            <w:tcW w:w="2871" w:type="dxa"/>
            <w:vAlign w:val="center"/>
          </w:tcPr>
          <w:p w:rsidR="00485936" w:rsidRPr="00485936" w:rsidRDefault="0048593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IN" w:eastAsia="en-IN"/>
              </w:rPr>
            </w:pPr>
            <w:r w:rsidRPr="00485936">
              <w:rPr>
                <w:b/>
                <w:bCs/>
                <w:iCs/>
                <w:color w:val="000000"/>
                <w:sz w:val="24"/>
                <w:szCs w:val="24"/>
                <w:lang w:val="en-IN" w:eastAsia="en-IN"/>
              </w:rPr>
              <w:t>Audit Course I :</w:t>
            </w:r>
          </w:p>
          <w:p w:rsidR="00485936" w:rsidRPr="00485936" w:rsidRDefault="0048593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val="en-IN" w:eastAsia="en-IN"/>
              </w:rPr>
            </w:pPr>
            <w:r w:rsidRPr="00485936">
              <w:rPr>
                <w:iCs/>
                <w:color w:val="000000"/>
                <w:sz w:val="24"/>
                <w:szCs w:val="24"/>
                <w:lang w:val="en-IN" w:eastAsia="en-IN"/>
              </w:rPr>
              <w:t>Ability Enhancement Course (AEC)</w:t>
            </w:r>
          </w:p>
        </w:tc>
        <w:tc>
          <w:tcPr>
            <w:tcW w:w="1772" w:type="dxa"/>
            <w:vMerge w:val="restart"/>
            <w:vAlign w:val="center"/>
          </w:tcPr>
          <w:p w:rsidR="00485936" w:rsidRPr="00485936" w:rsidRDefault="00485936" w:rsidP="00485936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iCs/>
                <w:sz w:val="24"/>
                <w:szCs w:val="24"/>
                <w:lang w:val="en-IN"/>
              </w:rPr>
              <w:t>Not coming</w:t>
            </w:r>
          </w:p>
          <w:p w:rsidR="00485936" w:rsidRPr="00485936" w:rsidRDefault="00485936" w:rsidP="00485936">
            <w:pPr>
              <w:spacing w:line="276" w:lineRule="auto"/>
              <w:jc w:val="center"/>
              <w:rPr>
                <w:iCs/>
                <w:sz w:val="24"/>
                <w:szCs w:val="24"/>
                <w:lang w:val="en-IN"/>
              </w:rPr>
            </w:pPr>
            <w:r w:rsidRPr="00485936">
              <w:rPr>
                <w:iCs/>
                <w:sz w:val="24"/>
                <w:szCs w:val="24"/>
                <w:lang w:val="en-IN"/>
              </w:rPr>
              <w:t>in the normal</w:t>
            </w:r>
          </w:p>
          <w:p w:rsidR="00485936" w:rsidRPr="00485936" w:rsidRDefault="0048593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iCs/>
                <w:sz w:val="24"/>
                <w:szCs w:val="24"/>
                <w:lang w:val="en-IN"/>
              </w:rPr>
              <w:t>work load</w:t>
            </w:r>
          </w:p>
        </w:tc>
        <w:tc>
          <w:tcPr>
            <w:tcW w:w="1772" w:type="dxa"/>
            <w:vAlign w:val="center"/>
          </w:tcPr>
          <w:p w:rsidR="00485936" w:rsidRPr="00485936" w:rsidRDefault="00485936" w:rsidP="00485936">
            <w:pPr>
              <w:spacing w:line="276" w:lineRule="auto"/>
              <w:jc w:val="center"/>
              <w:rPr>
                <w:iCs/>
                <w:sz w:val="24"/>
                <w:szCs w:val="24"/>
                <w:lang w:val="en-IN"/>
              </w:rPr>
            </w:pPr>
            <w:r w:rsidRPr="00485936">
              <w:rPr>
                <w:iCs/>
                <w:sz w:val="24"/>
                <w:szCs w:val="24"/>
                <w:lang w:val="en-IN"/>
              </w:rPr>
              <w:t>4 (Not added for</w:t>
            </w:r>
          </w:p>
          <w:p w:rsidR="00485936" w:rsidRPr="00485936" w:rsidRDefault="0048593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iCs/>
                <w:sz w:val="24"/>
                <w:szCs w:val="24"/>
                <w:lang w:val="en-IN"/>
              </w:rPr>
              <w:t>SGPA / CGPA)</w:t>
            </w:r>
          </w:p>
        </w:tc>
        <w:tc>
          <w:tcPr>
            <w:tcW w:w="1772" w:type="dxa"/>
            <w:vAlign w:val="center"/>
          </w:tcPr>
          <w:p w:rsidR="00485936" w:rsidRPr="00485936" w:rsidRDefault="00485936" w:rsidP="00485936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iCs/>
                <w:sz w:val="24"/>
                <w:szCs w:val="24"/>
                <w:lang w:val="en-IN"/>
              </w:rPr>
              <w:t>4</w:t>
            </w:r>
          </w:p>
          <w:p w:rsidR="00485936" w:rsidRPr="00485936" w:rsidRDefault="0048593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85936" w:rsidRPr="00485936" w:rsidTr="00485936">
        <w:tc>
          <w:tcPr>
            <w:tcW w:w="700" w:type="dxa"/>
            <w:vAlign w:val="center"/>
          </w:tcPr>
          <w:p w:rsidR="00485936" w:rsidRPr="00485936" w:rsidRDefault="0048593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II</w:t>
            </w:r>
          </w:p>
        </w:tc>
        <w:tc>
          <w:tcPr>
            <w:tcW w:w="2871" w:type="dxa"/>
            <w:vAlign w:val="center"/>
          </w:tcPr>
          <w:p w:rsidR="00485936" w:rsidRPr="00485936" w:rsidRDefault="0048593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val="en-IN" w:eastAsia="en-IN"/>
              </w:rPr>
            </w:pPr>
            <w:r w:rsidRPr="00485936">
              <w:rPr>
                <w:b/>
                <w:bCs/>
                <w:iCs/>
                <w:color w:val="000000"/>
                <w:sz w:val="24"/>
                <w:szCs w:val="24"/>
                <w:lang w:val="en-IN" w:eastAsia="en-IN"/>
              </w:rPr>
              <w:t>Audit Course II :</w:t>
            </w:r>
          </w:p>
          <w:p w:rsidR="00485936" w:rsidRPr="00485936" w:rsidRDefault="00485936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val="en-IN" w:eastAsia="en-IN"/>
              </w:rPr>
            </w:pPr>
            <w:r w:rsidRPr="00485936">
              <w:rPr>
                <w:iCs/>
                <w:color w:val="000000"/>
                <w:sz w:val="24"/>
                <w:szCs w:val="24"/>
                <w:lang w:val="en-IN" w:eastAsia="en-IN"/>
              </w:rPr>
              <w:t>Professional Competency Course</w:t>
            </w:r>
          </w:p>
          <w:p w:rsidR="00485936" w:rsidRPr="00485936" w:rsidRDefault="0048593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iCs/>
                <w:color w:val="000000"/>
                <w:sz w:val="24"/>
                <w:szCs w:val="24"/>
                <w:lang w:val="en-IN" w:eastAsia="en-IN"/>
              </w:rPr>
              <w:t>(PCC)</w:t>
            </w:r>
          </w:p>
        </w:tc>
        <w:tc>
          <w:tcPr>
            <w:tcW w:w="1772" w:type="dxa"/>
            <w:vMerge/>
            <w:vAlign w:val="center"/>
          </w:tcPr>
          <w:p w:rsidR="00485936" w:rsidRPr="00485936" w:rsidRDefault="0048593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485936" w:rsidRPr="00485936" w:rsidRDefault="00485936" w:rsidP="00485936">
            <w:pPr>
              <w:spacing w:line="276" w:lineRule="auto"/>
              <w:jc w:val="center"/>
              <w:rPr>
                <w:iCs/>
                <w:sz w:val="24"/>
                <w:szCs w:val="24"/>
                <w:lang w:val="en-IN"/>
              </w:rPr>
            </w:pPr>
            <w:r w:rsidRPr="00485936">
              <w:rPr>
                <w:iCs/>
                <w:sz w:val="24"/>
                <w:szCs w:val="24"/>
                <w:lang w:val="en-IN"/>
              </w:rPr>
              <w:t>4 (Not added for</w:t>
            </w:r>
          </w:p>
          <w:p w:rsidR="00485936" w:rsidRPr="00485936" w:rsidRDefault="0048593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iCs/>
                <w:sz w:val="24"/>
                <w:szCs w:val="24"/>
                <w:lang w:val="en-IN"/>
              </w:rPr>
              <w:t>SGPA / CGPA)</w:t>
            </w:r>
          </w:p>
        </w:tc>
        <w:tc>
          <w:tcPr>
            <w:tcW w:w="1772" w:type="dxa"/>
            <w:vAlign w:val="center"/>
          </w:tcPr>
          <w:p w:rsidR="00485936" w:rsidRPr="00485936" w:rsidRDefault="00485936" w:rsidP="00485936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iCs/>
                <w:sz w:val="24"/>
                <w:szCs w:val="24"/>
                <w:lang w:val="en-IN"/>
              </w:rPr>
              <w:t>4</w:t>
            </w:r>
          </w:p>
          <w:p w:rsidR="00485936" w:rsidRPr="00485936" w:rsidRDefault="00485936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4318E" w:rsidRPr="00485936" w:rsidRDefault="00F4318E" w:rsidP="00485936">
      <w:pPr>
        <w:tabs>
          <w:tab w:val="left" w:pos="2100"/>
        </w:tabs>
        <w:spacing w:line="276" w:lineRule="auto"/>
        <w:jc w:val="both"/>
        <w:rPr>
          <w:sz w:val="24"/>
          <w:szCs w:val="24"/>
        </w:rPr>
        <w:sectPr w:rsidR="00F4318E" w:rsidRPr="00485936" w:rsidSect="00CE2D05">
          <w:headerReference w:type="default" r:id="rId9"/>
          <w:footerReference w:type="default" r:id="rId10"/>
          <w:type w:val="continuous"/>
          <w:pgSz w:w="11920" w:h="16840"/>
          <w:pgMar w:top="1135" w:right="1005" w:bottom="1134" w:left="2127" w:header="720" w:footer="579" w:gutter="0"/>
          <w:cols w:space="720"/>
        </w:sectPr>
      </w:pPr>
    </w:p>
    <w:p w:rsidR="00F4318E" w:rsidRPr="00485936" w:rsidRDefault="00F4318E" w:rsidP="00485936">
      <w:pPr>
        <w:spacing w:line="276" w:lineRule="auto"/>
        <w:ind w:left="117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33"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885" style="position:absolute;left:0;text-align:left;margin-left:105.65pt;margin-top:.1pt;width:442.25pt;height:16.3pt;z-index:-251669504;mso-position-horizontal-relative:page" coordorigin="1503,2" coordsize="9455,326">
            <v:shape id="_x0000_s1890" style="position:absolute;left:1523;top:12;width:9413;height:272" coordorigin="1523,12" coordsize="9413,272" path="m1523,12r,272l10936,284r,-272l1523,12xe" fillcolor="#bebebe" stroked="f">
              <v:path arrowok="t"/>
            </v:shape>
            <v:shape id="_x0000_s1889" style="position:absolute;left:1513;top:12;width:9435;height:22" coordorigin="1513,12" coordsize="9435,22" path="m1535,34r9391,l10936,22r12,-10l1513,12r22,22xe" fillcolor="black" stroked="f">
              <v:path arrowok="t"/>
            </v:shape>
            <v:shape id="_x0000_s1888" style="position:absolute;left:1513;top:272;width:9433;height:46" coordorigin="1513,272" coordsize="9433,46" path="m10946,318r-10,-24l10926,272r-9393,l1523,294r-10,24l10946,318xe" fillcolor="black" stroked="f">
              <v:path arrowok="t"/>
            </v:shape>
            <v:shape id="_x0000_s1887" style="position:absolute;left:1513;top:12;width:22;height:302" coordorigin="1513,12" coordsize="22,302" path="m1523,22l1513,12r,302l1515,314r8,-20l1535,272r,-238l1523,22xe" fillcolor="black" stroked="f">
              <v:path arrowok="t"/>
            </v:shape>
            <v:shape id="_x0000_s1886" style="position:absolute;left:10926;top:12;width:22;height:302" coordorigin="10926,12" coordsize="22,302" path="m10948,314r,-302l10936,22r-10,12l10926,272r10,22l10946,314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 xml:space="preserve">7. </w:t>
      </w:r>
      <w:r w:rsidR="00E831D4" w:rsidRPr="00485936">
        <w:rPr>
          <w:b/>
          <w:spacing w:val="31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PR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z w:val="24"/>
          <w:szCs w:val="24"/>
        </w:rPr>
        <w:t>J</w:t>
      </w:r>
      <w:r w:rsidR="00E831D4" w:rsidRPr="00485936">
        <w:rPr>
          <w:b/>
          <w:spacing w:val="-1"/>
          <w:sz w:val="24"/>
          <w:szCs w:val="24"/>
        </w:rPr>
        <w:t>EC</w:t>
      </w:r>
      <w:r w:rsidR="00E831D4" w:rsidRPr="00485936">
        <w:rPr>
          <w:b/>
          <w:sz w:val="24"/>
          <w:szCs w:val="24"/>
        </w:rPr>
        <w:t>T</w:t>
      </w:r>
      <w:r w:rsidR="00E831D4" w:rsidRPr="00485936">
        <w:rPr>
          <w:b/>
          <w:spacing w:val="19"/>
          <w:sz w:val="24"/>
          <w:szCs w:val="24"/>
        </w:rPr>
        <w:t xml:space="preserve"> </w:t>
      </w:r>
      <w:r w:rsidR="00E831D4" w:rsidRPr="00485936">
        <w:rPr>
          <w:b/>
          <w:spacing w:val="-2"/>
          <w:sz w:val="24"/>
          <w:szCs w:val="24"/>
        </w:rPr>
        <w:t>W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pacing w:val="-1"/>
          <w:sz w:val="24"/>
          <w:szCs w:val="24"/>
        </w:rPr>
        <w:t>R</w:t>
      </w:r>
      <w:r w:rsidR="00E831D4" w:rsidRPr="00485936">
        <w:rPr>
          <w:b/>
          <w:sz w:val="24"/>
          <w:szCs w:val="24"/>
        </w:rPr>
        <w:t>K</w:t>
      </w:r>
      <w:r w:rsidR="00E831D4" w:rsidRPr="00485936">
        <w:rPr>
          <w:b/>
          <w:spacing w:val="-19"/>
          <w:sz w:val="24"/>
          <w:szCs w:val="24"/>
        </w:rPr>
        <w:t xml:space="preserve"> </w:t>
      </w:r>
      <w:r w:rsidR="00E831D4" w:rsidRPr="00485936">
        <w:rPr>
          <w:b/>
          <w:sz w:val="24"/>
          <w:szCs w:val="24"/>
        </w:rPr>
        <w:t>/</w:t>
      </w:r>
      <w:r w:rsidR="00E831D4" w:rsidRPr="00485936">
        <w:rPr>
          <w:b/>
          <w:spacing w:val="6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D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-1"/>
          <w:w w:val="119"/>
          <w:sz w:val="24"/>
          <w:szCs w:val="24"/>
        </w:rPr>
        <w:t>SS</w:t>
      </w:r>
      <w:r w:rsidR="00E831D4" w:rsidRPr="00485936">
        <w:rPr>
          <w:b/>
          <w:spacing w:val="-1"/>
          <w:sz w:val="24"/>
          <w:szCs w:val="24"/>
        </w:rPr>
        <w:t>ER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pacing w:val="-1"/>
          <w:sz w:val="24"/>
          <w:szCs w:val="24"/>
        </w:rPr>
        <w:t>A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z w:val="24"/>
          <w:szCs w:val="24"/>
        </w:rPr>
        <w:t>N</w:t>
      </w:r>
      <w:r w:rsidR="00E831D4" w:rsidRPr="00485936">
        <w:rPr>
          <w:b/>
          <w:spacing w:val="8"/>
          <w:sz w:val="24"/>
          <w:szCs w:val="24"/>
        </w:rPr>
        <w:t xml:space="preserve"> </w:t>
      </w:r>
      <w:r w:rsidR="00E831D4" w:rsidRPr="00485936">
        <w:rPr>
          <w:b/>
          <w:sz w:val="24"/>
          <w:szCs w:val="24"/>
        </w:rPr>
        <w:t>&amp;</w:t>
      </w:r>
      <w:r w:rsidR="00E831D4" w:rsidRPr="00485936">
        <w:rPr>
          <w:b/>
          <w:spacing w:val="-20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C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w w:val="88"/>
          <w:sz w:val="24"/>
          <w:szCs w:val="24"/>
        </w:rPr>
        <w:t>M</w:t>
      </w:r>
      <w:r w:rsidR="00E831D4" w:rsidRPr="00485936">
        <w:rPr>
          <w:b/>
          <w:spacing w:val="-1"/>
          <w:w w:val="109"/>
          <w:sz w:val="24"/>
          <w:szCs w:val="24"/>
        </w:rPr>
        <w:t>P</w:t>
      </w:r>
      <w:r w:rsidR="00E831D4" w:rsidRPr="00485936">
        <w:rPr>
          <w:b/>
          <w:spacing w:val="-1"/>
          <w:sz w:val="24"/>
          <w:szCs w:val="24"/>
        </w:rPr>
        <w:t>RE</w:t>
      </w:r>
      <w:r w:rsidR="00E831D4" w:rsidRPr="00485936">
        <w:rPr>
          <w:b/>
          <w:spacing w:val="-1"/>
          <w:w w:val="92"/>
          <w:sz w:val="24"/>
          <w:szCs w:val="24"/>
        </w:rPr>
        <w:t>H</w:t>
      </w:r>
      <w:r w:rsidR="00E831D4" w:rsidRPr="00485936">
        <w:rPr>
          <w:b/>
          <w:spacing w:val="-1"/>
          <w:sz w:val="24"/>
          <w:szCs w:val="24"/>
        </w:rPr>
        <w:t>E</w:t>
      </w:r>
      <w:r w:rsidR="00E831D4" w:rsidRPr="00485936">
        <w:rPr>
          <w:b/>
          <w:spacing w:val="1"/>
          <w:sz w:val="24"/>
          <w:szCs w:val="24"/>
        </w:rPr>
        <w:t>N</w:t>
      </w:r>
      <w:r w:rsidR="00E831D4" w:rsidRPr="00485936">
        <w:rPr>
          <w:b/>
          <w:spacing w:val="-1"/>
          <w:w w:val="119"/>
          <w:sz w:val="24"/>
          <w:szCs w:val="24"/>
        </w:rPr>
        <w:t>S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-1"/>
          <w:w w:val="92"/>
          <w:sz w:val="24"/>
          <w:szCs w:val="24"/>
        </w:rPr>
        <w:t>V</w:t>
      </w:r>
      <w:r w:rsidR="00E831D4" w:rsidRPr="00485936">
        <w:rPr>
          <w:b/>
          <w:sz w:val="24"/>
          <w:szCs w:val="24"/>
        </w:rPr>
        <w:t>E</w:t>
      </w:r>
      <w:r w:rsidR="00E831D4" w:rsidRPr="00485936">
        <w:rPr>
          <w:b/>
          <w:spacing w:val="8"/>
          <w:sz w:val="24"/>
          <w:szCs w:val="24"/>
        </w:rPr>
        <w:t xml:space="preserve"> </w:t>
      </w:r>
      <w:r w:rsidR="00E831D4" w:rsidRPr="00485936">
        <w:rPr>
          <w:b/>
          <w:spacing w:val="-1"/>
          <w:w w:val="92"/>
          <w:sz w:val="24"/>
          <w:szCs w:val="24"/>
        </w:rPr>
        <w:t>V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-1"/>
          <w:w w:val="92"/>
          <w:sz w:val="24"/>
          <w:szCs w:val="24"/>
        </w:rPr>
        <w:t>V</w:t>
      </w:r>
      <w:r w:rsidR="00E831D4" w:rsidRPr="00485936">
        <w:rPr>
          <w:b/>
          <w:spacing w:val="-1"/>
          <w:sz w:val="24"/>
          <w:szCs w:val="24"/>
        </w:rPr>
        <w:t>A</w:t>
      </w:r>
      <w:r w:rsidR="00E831D4" w:rsidRPr="00485936">
        <w:rPr>
          <w:b/>
          <w:sz w:val="24"/>
          <w:szCs w:val="24"/>
        </w:rPr>
        <w:t>-</w:t>
      </w:r>
      <w:r w:rsidR="00E831D4" w:rsidRPr="00485936">
        <w:rPr>
          <w:b/>
          <w:spacing w:val="-1"/>
          <w:w w:val="92"/>
          <w:sz w:val="24"/>
          <w:szCs w:val="24"/>
        </w:rPr>
        <w:t>V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pacing w:val="-1"/>
          <w:sz w:val="24"/>
          <w:szCs w:val="24"/>
        </w:rPr>
        <w:t>C</w:t>
      </w:r>
      <w:r w:rsidR="00E831D4" w:rsidRPr="00485936">
        <w:rPr>
          <w:b/>
          <w:sz w:val="24"/>
          <w:szCs w:val="24"/>
        </w:rPr>
        <w:t>E</w:t>
      </w:r>
    </w:p>
    <w:p w:rsidR="00F4318E" w:rsidRPr="00485936" w:rsidRDefault="00F4318E" w:rsidP="00485936">
      <w:pPr>
        <w:spacing w:before="17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7</w:t>
      </w:r>
      <w:r w:rsidRPr="00485936">
        <w:rPr>
          <w:b/>
          <w:spacing w:val="1"/>
          <w:w w:val="111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1</w:t>
      </w:r>
      <w:r w:rsidR="007E30C5" w:rsidRPr="00485936">
        <w:rPr>
          <w:b/>
          <w:w w:val="111"/>
          <w:sz w:val="24"/>
          <w:szCs w:val="24"/>
        </w:rPr>
        <w:tab/>
      </w:r>
      <w:r w:rsidRPr="00485936">
        <w:rPr>
          <w:w w:val="111"/>
          <w:sz w:val="24"/>
          <w:szCs w:val="24"/>
        </w:rPr>
        <w:t>There</w:t>
      </w:r>
      <w:r w:rsidRPr="00485936">
        <w:rPr>
          <w:spacing w:val="50"/>
          <w:w w:val="11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35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="00601A41" w:rsidRPr="00485936">
        <w:rPr>
          <w:w w:val="125"/>
          <w:sz w:val="24"/>
          <w:szCs w:val="24"/>
        </w:rPr>
        <w:t xml:space="preserve"> </w:t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w w:val="105"/>
          <w:sz w:val="24"/>
          <w:szCs w:val="24"/>
        </w:rPr>
        <w:t>ro</w:t>
      </w:r>
      <w:r w:rsidRPr="00485936">
        <w:rPr>
          <w:b/>
          <w:spacing w:val="1"/>
          <w:w w:val="83"/>
          <w:sz w:val="24"/>
          <w:szCs w:val="24"/>
        </w:rPr>
        <w:t>j</w:t>
      </w:r>
      <w:r w:rsidRPr="00485936">
        <w:rPr>
          <w:b/>
          <w:w w:val="125"/>
          <w:sz w:val="24"/>
          <w:szCs w:val="24"/>
        </w:rPr>
        <w:t>ec</w:t>
      </w:r>
      <w:r w:rsidRPr="00485936">
        <w:rPr>
          <w:b/>
          <w:sz w:val="24"/>
          <w:szCs w:val="24"/>
        </w:rPr>
        <w:t xml:space="preserve">t </w:t>
      </w:r>
      <w:r w:rsidRPr="00485936">
        <w:rPr>
          <w:b/>
          <w:spacing w:val="-2"/>
          <w:sz w:val="24"/>
          <w:szCs w:val="24"/>
        </w:rPr>
        <w:t xml:space="preserve"> </w:t>
      </w:r>
      <w:r w:rsidRPr="00485936">
        <w:rPr>
          <w:b/>
          <w:spacing w:val="1"/>
          <w:w w:val="107"/>
          <w:sz w:val="24"/>
          <w:szCs w:val="24"/>
        </w:rPr>
        <w:t>w</w:t>
      </w:r>
      <w:r w:rsidRPr="00485936">
        <w:rPr>
          <w:b/>
          <w:spacing w:val="-2"/>
          <w:w w:val="122"/>
          <w:sz w:val="24"/>
          <w:szCs w:val="24"/>
        </w:rPr>
        <w:t>o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sz w:val="24"/>
          <w:szCs w:val="24"/>
        </w:rPr>
        <w:t>k</w:t>
      </w:r>
      <w:r w:rsidR="00601A41" w:rsidRPr="00485936">
        <w:rPr>
          <w:b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7"/>
          <w:sz w:val="24"/>
          <w:szCs w:val="24"/>
        </w:rPr>
        <w:t>sse</w:t>
      </w:r>
      <w:r w:rsidRPr="00485936">
        <w:rPr>
          <w:sz w:val="24"/>
          <w:szCs w:val="24"/>
        </w:rPr>
        <w:t>r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nd</w:t>
      </w:r>
      <w:r w:rsidR="00601A41" w:rsidRPr="00485936">
        <w:rPr>
          <w:w w:val="111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6"/>
          <w:sz w:val="24"/>
          <w:szCs w:val="24"/>
        </w:rPr>
        <w:t>m</w:t>
      </w:r>
      <w:r w:rsidRPr="00485936">
        <w:rPr>
          <w:b/>
          <w:w w:val="109"/>
          <w:sz w:val="24"/>
          <w:szCs w:val="24"/>
        </w:rPr>
        <w:t>p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h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11"/>
          <w:sz w:val="24"/>
          <w:szCs w:val="24"/>
        </w:rPr>
        <w:t>v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sz w:val="24"/>
          <w:szCs w:val="24"/>
        </w:rPr>
        <w:t xml:space="preserve"> </w:t>
      </w:r>
      <w:r w:rsidRPr="00485936">
        <w:rPr>
          <w:b/>
          <w:spacing w:val="1"/>
          <w:sz w:val="24"/>
          <w:szCs w:val="24"/>
        </w:rPr>
        <w:t xml:space="preserve"> </w:t>
      </w:r>
      <w:r w:rsidRPr="00485936">
        <w:rPr>
          <w:b/>
          <w:spacing w:val="-3"/>
          <w:w w:val="92"/>
          <w:sz w:val="24"/>
          <w:szCs w:val="24"/>
        </w:rPr>
        <w:t>V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11"/>
          <w:sz w:val="24"/>
          <w:szCs w:val="24"/>
        </w:rPr>
        <w:t>va</w:t>
      </w:r>
      <w:r w:rsidRPr="00485936">
        <w:rPr>
          <w:b/>
          <w:sz w:val="24"/>
          <w:szCs w:val="24"/>
        </w:rPr>
        <w:t>-</w:t>
      </w:r>
      <w:r w:rsidRPr="00485936">
        <w:rPr>
          <w:b/>
          <w:w w:val="111"/>
          <w:sz w:val="24"/>
          <w:szCs w:val="24"/>
        </w:rPr>
        <w:t>v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25"/>
          <w:sz w:val="24"/>
          <w:szCs w:val="24"/>
        </w:rPr>
        <w:t>ce</w:t>
      </w:r>
      <w:r w:rsidR="00601A41" w:rsidRPr="00485936">
        <w:rPr>
          <w:b/>
          <w:w w:val="125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28"/>
          <w:sz w:val="24"/>
          <w:szCs w:val="24"/>
        </w:rPr>
        <w:t xml:space="preserve">s </w:t>
      </w:r>
      <w:r w:rsidRPr="00485936">
        <w:rPr>
          <w:w w:val="117"/>
          <w:sz w:val="24"/>
          <w:szCs w:val="24"/>
        </w:rPr>
        <w:t>separa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</w:t>
      </w:r>
      <w:r w:rsidRPr="00485936">
        <w:rPr>
          <w:spacing w:val="7"/>
          <w:w w:val="117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courses</w:t>
      </w:r>
      <w:r w:rsidRPr="00485936">
        <w:rPr>
          <w:spacing w:val="-8"/>
          <w:w w:val="117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z w:val="24"/>
          <w:szCs w:val="24"/>
        </w:rPr>
        <w:t>core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20"/>
          <w:sz w:val="24"/>
          <w:szCs w:val="24"/>
        </w:rPr>
        <w:t>area</w:t>
      </w:r>
      <w:r w:rsidRPr="00485936">
        <w:rPr>
          <w:spacing w:val="-5"/>
          <w:w w:val="12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under 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spacing w:val="-2"/>
          <w:w w:val="110"/>
          <w:sz w:val="24"/>
          <w:szCs w:val="24"/>
        </w:rPr>
        <w:t>s</w:t>
      </w:r>
      <w:r w:rsidRPr="00485936">
        <w:rPr>
          <w:spacing w:val="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udy</w:t>
      </w:r>
      <w:r w:rsidRPr="00485936">
        <w:rPr>
          <w:spacing w:val="4"/>
          <w:w w:val="110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end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spacing w:val="-1"/>
          <w:w w:val="116"/>
          <w:sz w:val="24"/>
          <w:szCs w:val="24"/>
        </w:rPr>
        <w:t>S</w:t>
      </w:r>
      <w:r w:rsidRPr="00485936">
        <w:rPr>
          <w:w w:val="116"/>
          <w:sz w:val="24"/>
          <w:szCs w:val="24"/>
        </w:rPr>
        <w:t>emes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16"/>
          <w:sz w:val="24"/>
          <w:szCs w:val="24"/>
        </w:rPr>
        <w:t>er</w:t>
      </w:r>
      <w:r w:rsidRPr="00485936">
        <w:rPr>
          <w:spacing w:val="1"/>
          <w:w w:val="11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 xml:space="preserve">d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C</w:t>
      </w:r>
      <w:r w:rsidRPr="00485936">
        <w:rPr>
          <w:sz w:val="24"/>
          <w:szCs w:val="24"/>
        </w:rPr>
        <w:t xml:space="preserve">ore 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ou</w:t>
      </w:r>
      <w:r w:rsidRPr="00485936">
        <w:rPr>
          <w:sz w:val="24"/>
          <w:szCs w:val="24"/>
        </w:rPr>
        <w:t>r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21"/>
          <w:sz w:val="24"/>
          <w:szCs w:val="24"/>
        </w:rPr>
        <w:t>s.</w:t>
      </w:r>
    </w:p>
    <w:p w:rsidR="00F4318E" w:rsidRPr="00485936" w:rsidRDefault="00F4318E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7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>2</w:t>
      </w:r>
      <w:r w:rsidR="007E30C5" w:rsidRPr="00485936">
        <w:rPr>
          <w:b/>
          <w:sz w:val="24"/>
          <w:szCs w:val="24"/>
        </w:rPr>
        <w:tab/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spacing w:val="1"/>
          <w:w w:val="83"/>
          <w:sz w:val="24"/>
          <w:szCs w:val="24"/>
        </w:rPr>
        <w:t>j</w:t>
      </w:r>
      <w:r w:rsidRPr="00485936">
        <w:rPr>
          <w:b/>
          <w:w w:val="125"/>
          <w:sz w:val="24"/>
          <w:szCs w:val="24"/>
        </w:rPr>
        <w:t>ec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21"/>
          <w:sz w:val="24"/>
          <w:szCs w:val="24"/>
        </w:rPr>
        <w:t xml:space="preserve"> </w:t>
      </w:r>
      <w:r w:rsidRPr="00485936">
        <w:rPr>
          <w:b/>
          <w:spacing w:val="1"/>
          <w:sz w:val="24"/>
          <w:szCs w:val="24"/>
        </w:rPr>
        <w:t>w</w:t>
      </w:r>
      <w:r w:rsidRPr="00485936">
        <w:rPr>
          <w:b/>
          <w:sz w:val="24"/>
          <w:szCs w:val="24"/>
        </w:rPr>
        <w:t>ork</w:t>
      </w:r>
      <w:r w:rsidRPr="00485936">
        <w:rPr>
          <w:b/>
          <w:spacing w:val="43"/>
          <w:sz w:val="24"/>
          <w:szCs w:val="24"/>
        </w:rPr>
        <w:t xml:space="preserve"> 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spacing w:val="20"/>
          <w:sz w:val="24"/>
          <w:szCs w:val="24"/>
        </w:rPr>
        <w:t xml:space="preserve"> </w:t>
      </w:r>
      <w:r w:rsidRPr="00485936">
        <w:rPr>
          <w:b/>
          <w:w w:val="106"/>
          <w:sz w:val="24"/>
          <w:szCs w:val="24"/>
        </w:rPr>
        <w:t>m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w w:val="109"/>
          <w:sz w:val="24"/>
          <w:szCs w:val="24"/>
        </w:rPr>
        <w:t>nd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sz w:val="24"/>
          <w:szCs w:val="24"/>
        </w:rPr>
        <w:t>t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11"/>
          <w:sz w:val="24"/>
          <w:szCs w:val="24"/>
        </w:rPr>
        <w:t>y</w:t>
      </w:r>
      <w:r w:rsidR="007E30C5" w:rsidRPr="00485936">
        <w:rPr>
          <w:b/>
          <w:w w:val="111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2"/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bu</w:t>
      </w:r>
      <w:r w:rsidRPr="00485936">
        <w:rPr>
          <w:sz w:val="24"/>
          <w:szCs w:val="24"/>
        </w:rPr>
        <w:t>t</w:t>
      </w:r>
      <w:r w:rsidR="007E30C5" w:rsidRPr="00485936">
        <w:rPr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6"/>
          <w:sz w:val="24"/>
          <w:szCs w:val="24"/>
        </w:rPr>
        <w:t>m</w:t>
      </w:r>
      <w:r w:rsidRPr="00485936">
        <w:rPr>
          <w:b/>
          <w:w w:val="109"/>
          <w:sz w:val="24"/>
          <w:szCs w:val="24"/>
        </w:rPr>
        <w:t>p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h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11"/>
          <w:sz w:val="24"/>
          <w:szCs w:val="24"/>
        </w:rPr>
        <w:t>v</w:t>
      </w:r>
      <w:r w:rsidRPr="00485936">
        <w:rPr>
          <w:b/>
          <w:w w:val="125"/>
          <w:sz w:val="24"/>
          <w:szCs w:val="24"/>
        </w:rPr>
        <w:t>e</w:t>
      </w:r>
      <w:r w:rsidR="007E30C5" w:rsidRPr="00485936">
        <w:rPr>
          <w:sz w:val="24"/>
          <w:szCs w:val="24"/>
        </w:rPr>
        <w:t xml:space="preserve"> </w:t>
      </w:r>
      <w:r w:rsidRPr="00485936">
        <w:rPr>
          <w:b/>
          <w:spacing w:val="-1"/>
          <w:w w:val="110"/>
          <w:sz w:val="24"/>
          <w:szCs w:val="24"/>
        </w:rPr>
        <w:t>V</w:t>
      </w:r>
      <w:r w:rsidRPr="00485936">
        <w:rPr>
          <w:b/>
          <w:spacing w:val="1"/>
          <w:w w:val="110"/>
          <w:sz w:val="24"/>
          <w:szCs w:val="24"/>
        </w:rPr>
        <w:t>i</w:t>
      </w:r>
      <w:r w:rsidRPr="00485936">
        <w:rPr>
          <w:b/>
          <w:w w:val="110"/>
          <w:sz w:val="24"/>
          <w:szCs w:val="24"/>
        </w:rPr>
        <w:t>va-voce</w:t>
      </w:r>
      <w:r w:rsidRPr="00485936">
        <w:rPr>
          <w:b/>
          <w:spacing w:val="18"/>
          <w:w w:val="110"/>
          <w:sz w:val="24"/>
          <w:szCs w:val="24"/>
        </w:rPr>
        <w:t xml:space="preserve"> </w:t>
      </w:r>
      <w:r w:rsidRPr="00485936">
        <w:rPr>
          <w:b/>
          <w:spacing w:val="1"/>
          <w:w w:val="110"/>
          <w:sz w:val="24"/>
          <w:szCs w:val="24"/>
        </w:rPr>
        <w:t>i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spacing w:val="20"/>
          <w:sz w:val="24"/>
          <w:szCs w:val="24"/>
        </w:rPr>
        <w:t xml:space="preserve"> </w:t>
      </w:r>
      <w:r w:rsidRPr="00485936">
        <w:rPr>
          <w:b/>
          <w:w w:val="110"/>
          <w:sz w:val="24"/>
          <w:szCs w:val="24"/>
        </w:rPr>
        <w:t>opt</w:t>
      </w:r>
      <w:r w:rsidRPr="00485936">
        <w:rPr>
          <w:b/>
          <w:spacing w:val="1"/>
          <w:w w:val="110"/>
          <w:sz w:val="24"/>
          <w:szCs w:val="24"/>
        </w:rPr>
        <w:t>i</w:t>
      </w:r>
      <w:r w:rsidRPr="00485936">
        <w:rPr>
          <w:b/>
          <w:w w:val="110"/>
          <w:sz w:val="24"/>
          <w:szCs w:val="24"/>
        </w:rPr>
        <w:t>onal</w:t>
      </w:r>
      <w:r w:rsidRPr="00485936">
        <w:rPr>
          <w:w w:val="110"/>
          <w:sz w:val="24"/>
          <w:szCs w:val="24"/>
        </w:rPr>
        <w:t>.</w:t>
      </w:r>
      <w:r w:rsidRPr="00485936">
        <w:rPr>
          <w:spacing w:val="21"/>
          <w:w w:val="110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V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2"/>
          <w:sz w:val="24"/>
          <w:szCs w:val="24"/>
        </w:rPr>
        <w:t>-</w:t>
      </w:r>
      <w:r w:rsidRPr="00485936">
        <w:rPr>
          <w:w w:val="105"/>
          <w:sz w:val="24"/>
          <w:szCs w:val="24"/>
        </w:rPr>
        <w:t>vo</w:t>
      </w:r>
      <w:r w:rsidRPr="00485936">
        <w:rPr>
          <w:w w:val="119"/>
          <w:sz w:val="24"/>
          <w:szCs w:val="24"/>
        </w:rPr>
        <w:t>ce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ork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one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3"/>
          <w:w w:val="99"/>
          <w:sz w:val="24"/>
          <w:szCs w:val="24"/>
        </w:rPr>
        <w:t xml:space="preserve"> </w:t>
      </w:r>
      <w:r w:rsidR="00586A97" w:rsidRPr="00485936">
        <w:rPr>
          <w:spacing w:val="1"/>
          <w:sz w:val="24"/>
          <w:szCs w:val="24"/>
        </w:rPr>
        <w:t>t</w:t>
      </w:r>
      <w:r w:rsidR="00586A97" w:rsidRPr="00485936">
        <w:rPr>
          <w:sz w:val="24"/>
          <w:szCs w:val="24"/>
        </w:rPr>
        <w:t xml:space="preserve">he </w:t>
      </w:r>
      <w:r w:rsidR="00586A97" w:rsidRPr="00485936">
        <w:rPr>
          <w:spacing w:val="1"/>
          <w:sz w:val="24"/>
          <w:szCs w:val="24"/>
        </w:rPr>
        <w:t>criteria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="007E30C5" w:rsidRPr="00485936">
        <w:rPr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W</w:t>
      </w:r>
      <w:r w:rsidRPr="00485936">
        <w:rPr>
          <w:spacing w:val="-2"/>
          <w:sz w:val="24"/>
          <w:szCs w:val="24"/>
        </w:rPr>
        <w:t>o</w:t>
      </w:r>
      <w:r w:rsidRPr="00485936">
        <w:rPr>
          <w:sz w:val="24"/>
          <w:szCs w:val="24"/>
        </w:rPr>
        <w:t>rk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8"/>
          <w:sz w:val="24"/>
          <w:szCs w:val="24"/>
        </w:rPr>
        <w:t xml:space="preserve"> </w:t>
      </w:r>
      <w:r w:rsidR="00586A97" w:rsidRPr="00485936">
        <w:rPr>
          <w:sz w:val="24"/>
          <w:szCs w:val="24"/>
        </w:rPr>
        <w:t>prov</w:t>
      </w:r>
      <w:r w:rsidR="00586A97" w:rsidRPr="00485936">
        <w:rPr>
          <w:spacing w:val="-1"/>
          <w:sz w:val="24"/>
          <w:szCs w:val="24"/>
        </w:rPr>
        <w:t>i</w:t>
      </w:r>
      <w:r w:rsidR="00586A97" w:rsidRPr="00485936">
        <w:rPr>
          <w:sz w:val="24"/>
          <w:szCs w:val="24"/>
        </w:rPr>
        <w:t xml:space="preserve">ded </w:t>
      </w:r>
      <w:r w:rsidR="00586A97" w:rsidRPr="00485936">
        <w:rPr>
          <w:spacing w:val="11"/>
          <w:sz w:val="24"/>
          <w:szCs w:val="24"/>
        </w:rPr>
        <w:t>as</w:t>
      </w:r>
      <w:r w:rsidRPr="00485936">
        <w:rPr>
          <w:spacing w:val="-7"/>
          <w:w w:val="126"/>
          <w:sz w:val="24"/>
          <w:szCs w:val="24"/>
        </w:rPr>
        <w:t xml:space="preserve"> </w:t>
      </w:r>
      <w:r w:rsidRPr="00485936">
        <w:rPr>
          <w:sz w:val="24"/>
          <w:szCs w:val="24"/>
        </w:rPr>
        <w:t>per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z w:val="24"/>
          <w:szCs w:val="24"/>
        </w:rPr>
        <w:t>18</w:t>
      </w:r>
      <w:r w:rsidRPr="00485936">
        <w:rPr>
          <w:spacing w:val="1"/>
          <w:sz w:val="24"/>
          <w:szCs w:val="24"/>
        </w:rPr>
        <w:t>.</w:t>
      </w:r>
      <w:r w:rsidRPr="00485936">
        <w:rPr>
          <w:sz w:val="24"/>
          <w:szCs w:val="24"/>
        </w:rPr>
        <w:t>6</w:t>
      </w:r>
      <w:r w:rsidRPr="00485936">
        <w:rPr>
          <w:spacing w:val="4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633643">
      <w:pPr>
        <w:spacing w:before="13" w:line="276" w:lineRule="auto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0"/>
          <w:sz w:val="24"/>
          <w:szCs w:val="24"/>
        </w:rPr>
        <w:t>7</w:t>
      </w:r>
      <w:r w:rsidRPr="00485936">
        <w:rPr>
          <w:b/>
          <w:spacing w:val="1"/>
          <w:w w:val="110"/>
          <w:sz w:val="24"/>
          <w:szCs w:val="24"/>
        </w:rPr>
        <w:t>.</w:t>
      </w:r>
      <w:r w:rsidR="00633643">
        <w:rPr>
          <w:b/>
          <w:w w:val="110"/>
          <w:sz w:val="24"/>
          <w:szCs w:val="24"/>
        </w:rPr>
        <w:t>3</w:t>
      </w:r>
      <w:r w:rsidR="007E30C5" w:rsidRPr="00485936">
        <w:rPr>
          <w:b/>
          <w:w w:val="110"/>
          <w:sz w:val="24"/>
          <w:szCs w:val="24"/>
        </w:rPr>
        <w:tab/>
      </w:r>
      <w:r w:rsidRPr="00485936">
        <w:rPr>
          <w:w w:val="110"/>
          <w:sz w:val="24"/>
          <w:szCs w:val="24"/>
        </w:rPr>
        <w:t>The</w:t>
      </w:r>
      <w:r w:rsidRPr="00485936">
        <w:rPr>
          <w:spacing w:val="25"/>
          <w:w w:val="110"/>
          <w:sz w:val="24"/>
          <w:szCs w:val="24"/>
        </w:rPr>
        <w:t xml:space="preserve"> </w:t>
      </w:r>
      <w:proofErr w:type="gramStart"/>
      <w:r w:rsidRPr="00485936">
        <w:rPr>
          <w:w w:val="111"/>
          <w:sz w:val="24"/>
          <w:szCs w:val="24"/>
        </w:rPr>
        <w:t>co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7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-26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3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30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t</w:t>
      </w:r>
      <w:r w:rsidRPr="00485936">
        <w:rPr>
          <w:color w:val="221E1F"/>
          <w:sz w:val="24"/>
          <w:szCs w:val="24"/>
        </w:rPr>
        <w:t xml:space="preserve">he </w:t>
      </w:r>
      <w:r w:rsidRPr="00485936">
        <w:rPr>
          <w:color w:val="221E1F"/>
          <w:spacing w:val="9"/>
          <w:sz w:val="24"/>
          <w:szCs w:val="24"/>
        </w:rPr>
        <w:t xml:space="preserve"> </w:t>
      </w:r>
      <w:r w:rsidRPr="00485936">
        <w:rPr>
          <w:color w:val="221E1F"/>
          <w:spacing w:val="-1"/>
          <w:w w:val="119"/>
          <w:sz w:val="24"/>
          <w:szCs w:val="24"/>
        </w:rPr>
        <w:t>P</w:t>
      </w:r>
      <w:r w:rsidRPr="00485936">
        <w:rPr>
          <w:color w:val="221E1F"/>
          <w:sz w:val="24"/>
          <w:szCs w:val="24"/>
        </w:rPr>
        <w:t>r</w:t>
      </w:r>
      <w:r w:rsidRPr="00485936">
        <w:rPr>
          <w:color w:val="221E1F"/>
          <w:w w:val="111"/>
          <w:sz w:val="24"/>
          <w:szCs w:val="24"/>
        </w:rPr>
        <w:t>o</w:t>
      </w:r>
      <w:r w:rsidRPr="00485936">
        <w:rPr>
          <w:color w:val="221E1F"/>
          <w:spacing w:val="-1"/>
          <w:w w:val="80"/>
          <w:sz w:val="24"/>
          <w:szCs w:val="24"/>
        </w:rPr>
        <w:t>j</w:t>
      </w:r>
      <w:r w:rsidRPr="00485936">
        <w:rPr>
          <w:color w:val="221E1F"/>
          <w:w w:val="125"/>
          <w:sz w:val="24"/>
          <w:szCs w:val="24"/>
        </w:rPr>
        <w:t>e</w:t>
      </w:r>
      <w:r w:rsidRPr="00485936">
        <w:rPr>
          <w:color w:val="221E1F"/>
          <w:w w:val="107"/>
          <w:sz w:val="24"/>
          <w:szCs w:val="24"/>
        </w:rPr>
        <w:t>ct</w:t>
      </w:r>
      <w:r w:rsidRPr="00485936">
        <w:rPr>
          <w:color w:val="221E1F"/>
          <w:spacing w:val="27"/>
          <w:sz w:val="24"/>
          <w:szCs w:val="24"/>
        </w:rPr>
        <w:t xml:space="preserve"> </w:t>
      </w:r>
      <w:r w:rsidRPr="00485936">
        <w:rPr>
          <w:color w:val="221E1F"/>
          <w:sz w:val="24"/>
          <w:szCs w:val="24"/>
        </w:rPr>
        <w:t>Work</w:t>
      </w:r>
      <w:r w:rsidRPr="00485936">
        <w:rPr>
          <w:color w:val="221E1F"/>
          <w:spacing w:val="38"/>
          <w:sz w:val="24"/>
          <w:szCs w:val="24"/>
        </w:rPr>
        <w:t xml:space="preserve"> </w:t>
      </w:r>
      <w:r w:rsidRPr="00485936">
        <w:rPr>
          <w:color w:val="221E1F"/>
          <w:sz w:val="24"/>
          <w:szCs w:val="24"/>
        </w:rPr>
        <w:t xml:space="preserve">and </w:t>
      </w:r>
      <w:r w:rsidRPr="00485936">
        <w:rPr>
          <w:color w:val="221E1F"/>
          <w:spacing w:val="20"/>
          <w:sz w:val="24"/>
          <w:szCs w:val="24"/>
        </w:rPr>
        <w:t xml:space="preserve"> </w:t>
      </w:r>
      <w:r w:rsidRPr="00485936">
        <w:rPr>
          <w:color w:val="221E1F"/>
          <w:spacing w:val="-1"/>
          <w:w w:val="111"/>
          <w:sz w:val="24"/>
          <w:szCs w:val="24"/>
        </w:rPr>
        <w:t>C</w:t>
      </w:r>
      <w:r w:rsidRPr="00485936">
        <w:rPr>
          <w:color w:val="221E1F"/>
          <w:w w:val="111"/>
          <w:sz w:val="24"/>
          <w:szCs w:val="24"/>
        </w:rPr>
        <w:t>omprehens</w:t>
      </w:r>
      <w:r w:rsidRPr="00485936">
        <w:rPr>
          <w:color w:val="221E1F"/>
          <w:spacing w:val="-1"/>
          <w:w w:val="111"/>
          <w:sz w:val="24"/>
          <w:szCs w:val="24"/>
        </w:rPr>
        <w:t>i</w:t>
      </w:r>
      <w:r w:rsidRPr="00485936">
        <w:rPr>
          <w:color w:val="221E1F"/>
          <w:w w:val="111"/>
          <w:sz w:val="24"/>
          <w:szCs w:val="24"/>
        </w:rPr>
        <w:t>ve</w:t>
      </w:r>
      <w:r w:rsidRPr="00485936">
        <w:rPr>
          <w:color w:val="221E1F"/>
          <w:spacing w:val="28"/>
          <w:w w:val="111"/>
          <w:sz w:val="24"/>
          <w:szCs w:val="24"/>
        </w:rPr>
        <w:t xml:space="preserve"> </w:t>
      </w:r>
      <w:r w:rsidRPr="00485936">
        <w:rPr>
          <w:color w:val="221E1F"/>
          <w:spacing w:val="-1"/>
          <w:w w:val="92"/>
          <w:sz w:val="24"/>
          <w:szCs w:val="24"/>
        </w:rPr>
        <w:t>V</w:t>
      </w:r>
      <w:r w:rsidRPr="00485936">
        <w:rPr>
          <w:color w:val="221E1F"/>
          <w:spacing w:val="-1"/>
          <w:w w:val="80"/>
          <w:sz w:val="24"/>
          <w:szCs w:val="24"/>
        </w:rPr>
        <w:t>i</w:t>
      </w:r>
      <w:r w:rsidRPr="00485936">
        <w:rPr>
          <w:color w:val="221E1F"/>
          <w:w w:val="111"/>
          <w:sz w:val="24"/>
          <w:szCs w:val="24"/>
        </w:rPr>
        <w:t>va</w:t>
      </w:r>
      <w:r w:rsidRPr="00485936">
        <w:rPr>
          <w:color w:val="221E1F"/>
          <w:sz w:val="24"/>
          <w:szCs w:val="24"/>
        </w:rPr>
        <w:t>-</w:t>
      </w:r>
      <w:r w:rsidRPr="00485936">
        <w:rPr>
          <w:color w:val="221E1F"/>
          <w:w w:val="105"/>
          <w:sz w:val="24"/>
          <w:szCs w:val="24"/>
        </w:rPr>
        <w:t>vo</w:t>
      </w:r>
      <w:r w:rsidRPr="00485936">
        <w:rPr>
          <w:color w:val="221E1F"/>
          <w:w w:val="119"/>
          <w:sz w:val="24"/>
          <w:szCs w:val="24"/>
        </w:rPr>
        <w:t>ce</w:t>
      </w:r>
      <w:r w:rsidR="00060152" w:rsidRPr="00485936">
        <w:rPr>
          <w:color w:val="221E1F"/>
          <w:w w:val="119"/>
          <w:sz w:val="24"/>
          <w:szCs w:val="24"/>
        </w:rPr>
        <w:t xml:space="preserve"> </w:t>
      </w:r>
      <w:r w:rsidRPr="00485936">
        <w:rPr>
          <w:b/>
          <w:color w:val="221E1F"/>
          <w:w w:val="142"/>
          <w:sz w:val="24"/>
          <w:szCs w:val="24"/>
        </w:rPr>
        <w:t>s</w:t>
      </w:r>
      <w:r w:rsidRPr="00485936">
        <w:rPr>
          <w:b/>
          <w:color w:val="221E1F"/>
          <w:w w:val="109"/>
          <w:sz w:val="24"/>
          <w:szCs w:val="24"/>
        </w:rPr>
        <w:t>h</w:t>
      </w:r>
      <w:r w:rsidRPr="00485936">
        <w:rPr>
          <w:b/>
          <w:color w:val="221E1F"/>
          <w:w w:val="111"/>
          <w:sz w:val="24"/>
          <w:szCs w:val="24"/>
        </w:rPr>
        <w:t>a</w:t>
      </w:r>
      <w:r w:rsidRPr="00485936">
        <w:rPr>
          <w:b/>
          <w:color w:val="221E1F"/>
          <w:spacing w:val="1"/>
          <w:sz w:val="24"/>
          <w:szCs w:val="24"/>
        </w:rPr>
        <w:t>l</w:t>
      </w:r>
      <w:r w:rsidRPr="00485936">
        <w:rPr>
          <w:b/>
          <w:color w:val="221E1F"/>
          <w:sz w:val="24"/>
          <w:szCs w:val="24"/>
        </w:rPr>
        <w:t>l</w:t>
      </w:r>
      <w:r w:rsidRPr="00485936">
        <w:rPr>
          <w:b/>
          <w:color w:val="221E1F"/>
          <w:spacing w:val="27"/>
          <w:sz w:val="24"/>
          <w:szCs w:val="24"/>
        </w:rPr>
        <w:t xml:space="preserve"> </w:t>
      </w:r>
      <w:r w:rsidRPr="00485936">
        <w:rPr>
          <w:b/>
          <w:color w:val="221E1F"/>
          <w:sz w:val="24"/>
          <w:szCs w:val="24"/>
        </w:rPr>
        <w:t xml:space="preserve">not </w:t>
      </w:r>
      <w:r w:rsidRPr="00485936">
        <w:rPr>
          <w:b/>
          <w:color w:val="221E1F"/>
          <w:spacing w:val="7"/>
          <w:sz w:val="24"/>
          <w:szCs w:val="24"/>
        </w:rPr>
        <w:t xml:space="preserve"> </w:t>
      </w:r>
      <w:r w:rsidRPr="00485936">
        <w:rPr>
          <w:b/>
          <w:color w:val="221E1F"/>
          <w:w w:val="109"/>
          <w:sz w:val="24"/>
          <w:szCs w:val="24"/>
        </w:rPr>
        <w:t>b</w:t>
      </w:r>
      <w:r w:rsidRPr="00485936">
        <w:rPr>
          <w:b/>
          <w:color w:val="221E1F"/>
          <w:w w:val="125"/>
          <w:sz w:val="24"/>
          <w:szCs w:val="24"/>
        </w:rPr>
        <w:t xml:space="preserve">e </w:t>
      </w:r>
      <w:r w:rsidRPr="00485936">
        <w:rPr>
          <w:b/>
          <w:color w:val="221E1F"/>
          <w:sz w:val="24"/>
          <w:szCs w:val="24"/>
        </w:rPr>
        <w:t>more</w:t>
      </w:r>
      <w:r w:rsidRPr="00485936">
        <w:rPr>
          <w:b/>
          <w:color w:val="221E1F"/>
          <w:spacing w:val="52"/>
          <w:sz w:val="24"/>
          <w:szCs w:val="24"/>
        </w:rPr>
        <w:t xml:space="preserve"> </w:t>
      </w:r>
      <w:r w:rsidRPr="00485936">
        <w:rPr>
          <w:b/>
          <w:color w:val="221E1F"/>
          <w:sz w:val="24"/>
          <w:szCs w:val="24"/>
        </w:rPr>
        <w:t xml:space="preserve">than </w:t>
      </w:r>
      <w:r w:rsidRPr="00485936">
        <w:rPr>
          <w:b/>
          <w:color w:val="221E1F"/>
          <w:spacing w:val="47"/>
          <w:sz w:val="24"/>
          <w:szCs w:val="24"/>
        </w:rPr>
        <w:t xml:space="preserve"> </w:t>
      </w:r>
      <w:r w:rsidRPr="00485936">
        <w:rPr>
          <w:b/>
          <w:color w:val="221E1F"/>
          <w:sz w:val="24"/>
          <w:szCs w:val="24"/>
        </w:rPr>
        <w:t>8</w:t>
      </w:r>
      <w:r w:rsidRPr="00485936">
        <w:rPr>
          <w:b/>
          <w:color w:val="221E1F"/>
          <w:spacing w:val="17"/>
          <w:sz w:val="24"/>
          <w:szCs w:val="24"/>
        </w:rPr>
        <w:t xml:space="preserve"> </w:t>
      </w:r>
      <w:r w:rsidRPr="00485936">
        <w:rPr>
          <w:b/>
          <w:color w:val="221E1F"/>
          <w:sz w:val="24"/>
          <w:szCs w:val="24"/>
        </w:rPr>
        <w:t>(e</w:t>
      </w:r>
      <w:r w:rsidRPr="00485936">
        <w:rPr>
          <w:b/>
          <w:color w:val="221E1F"/>
          <w:spacing w:val="1"/>
          <w:sz w:val="24"/>
          <w:szCs w:val="24"/>
        </w:rPr>
        <w:t>i</w:t>
      </w:r>
      <w:r w:rsidRPr="00485936">
        <w:rPr>
          <w:b/>
          <w:color w:val="221E1F"/>
          <w:sz w:val="24"/>
          <w:szCs w:val="24"/>
        </w:rPr>
        <w:t xml:space="preserve">ght) </w:t>
      </w:r>
      <w:r w:rsidRPr="00485936">
        <w:rPr>
          <w:b/>
          <w:color w:val="221E1F"/>
          <w:spacing w:val="10"/>
          <w:sz w:val="24"/>
          <w:szCs w:val="24"/>
        </w:rPr>
        <w:t xml:space="preserve"> </w:t>
      </w:r>
      <w:r w:rsidRPr="00485936">
        <w:rPr>
          <w:b/>
          <w:color w:val="221E1F"/>
          <w:w w:val="125"/>
          <w:sz w:val="24"/>
          <w:szCs w:val="24"/>
        </w:rPr>
        <w:t>c</w:t>
      </w:r>
      <w:r w:rsidRPr="00485936">
        <w:rPr>
          <w:b/>
          <w:color w:val="221E1F"/>
          <w:w w:val="87"/>
          <w:sz w:val="24"/>
          <w:szCs w:val="24"/>
        </w:rPr>
        <w:t>r</w:t>
      </w:r>
      <w:r w:rsidRPr="00485936">
        <w:rPr>
          <w:b/>
          <w:color w:val="221E1F"/>
          <w:w w:val="125"/>
          <w:sz w:val="24"/>
          <w:szCs w:val="24"/>
        </w:rPr>
        <w:t>e</w:t>
      </w:r>
      <w:r w:rsidRPr="00485936">
        <w:rPr>
          <w:b/>
          <w:color w:val="221E1F"/>
          <w:w w:val="109"/>
          <w:sz w:val="24"/>
          <w:szCs w:val="24"/>
        </w:rPr>
        <w:t>d</w:t>
      </w:r>
      <w:r w:rsidRPr="00485936">
        <w:rPr>
          <w:b/>
          <w:color w:val="221E1F"/>
          <w:spacing w:val="1"/>
          <w:sz w:val="24"/>
          <w:szCs w:val="24"/>
        </w:rPr>
        <w:t>i</w:t>
      </w:r>
      <w:r w:rsidRPr="00485936">
        <w:rPr>
          <w:b/>
          <w:color w:val="221E1F"/>
          <w:sz w:val="24"/>
          <w:szCs w:val="24"/>
        </w:rPr>
        <w:t>t</w:t>
      </w:r>
      <w:r w:rsidRPr="00485936">
        <w:rPr>
          <w:b/>
          <w:color w:val="221E1F"/>
          <w:w w:val="142"/>
          <w:sz w:val="24"/>
          <w:szCs w:val="24"/>
        </w:rPr>
        <w:t>s</w:t>
      </w:r>
      <w:r w:rsidR="00060152" w:rsidRPr="00485936">
        <w:rPr>
          <w:b/>
          <w:color w:val="221E1F"/>
          <w:w w:val="142"/>
          <w:sz w:val="24"/>
          <w:szCs w:val="24"/>
        </w:rPr>
        <w:t xml:space="preserve"> </w:t>
      </w:r>
      <w:r w:rsidRPr="00485936">
        <w:rPr>
          <w:color w:val="221E1F"/>
          <w:w w:val="118"/>
          <w:sz w:val="24"/>
          <w:szCs w:val="24"/>
        </w:rPr>
        <w:t>su</w:t>
      </w:r>
      <w:r w:rsidRPr="00485936">
        <w:rPr>
          <w:color w:val="221E1F"/>
          <w:w w:val="111"/>
          <w:sz w:val="24"/>
          <w:szCs w:val="24"/>
        </w:rPr>
        <w:t>b</w:t>
      </w:r>
      <w:r w:rsidRPr="00485936">
        <w:rPr>
          <w:color w:val="221E1F"/>
          <w:spacing w:val="-1"/>
          <w:w w:val="80"/>
          <w:sz w:val="24"/>
          <w:szCs w:val="24"/>
        </w:rPr>
        <w:t>j</w:t>
      </w:r>
      <w:r w:rsidRPr="00485936">
        <w:rPr>
          <w:color w:val="221E1F"/>
          <w:w w:val="125"/>
          <w:sz w:val="24"/>
          <w:szCs w:val="24"/>
        </w:rPr>
        <w:t>e</w:t>
      </w:r>
      <w:r w:rsidRPr="00485936">
        <w:rPr>
          <w:color w:val="221E1F"/>
          <w:w w:val="107"/>
          <w:sz w:val="24"/>
          <w:szCs w:val="24"/>
        </w:rPr>
        <w:t>ct</w:t>
      </w:r>
      <w:r w:rsidRPr="00485936">
        <w:rPr>
          <w:color w:val="221E1F"/>
          <w:spacing w:val="8"/>
          <w:sz w:val="24"/>
          <w:szCs w:val="24"/>
        </w:rPr>
        <w:t xml:space="preserve"> </w:t>
      </w:r>
      <w:r w:rsidRPr="00485936">
        <w:rPr>
          <w:color w:val="221E1F"/>
          <w:spacing w:val="1"/>
          <w:sz w:val="24"/>
          <w:szCs w:val="24"/>
        </w:rPr>
        <w:t>t</w:t>
      </w:r>
      <w:r w:rsidRPr="00485936">
        <w:rPr>
          <w:color w:val="221E1F"/>
          <w:sz w:val="24"/>
          <w:szCs w:val="24"/>
        </w:rPr>
        <w:t>o</w:t>
      </w:r>
      <w:r w:rsidRPr="00485936">
        <w:rPr>
          <w:color w:val="221E1F"/>
          <w:spacing w:val="19"/>
          <w:sz w:val="24"/>
          <w:szCs w:val="24"/>
        </w:rPr>
        <w:t xml:space="preserve"> </w:t>
      </w:r>
      <w:r w:rsidRPr="00485936">
        <w:rPr>
          <w:color w:val="221E1F"/>
          <w:sz w:val="24"/>
          <w:szCs w:val="24"/>
        </w:rPr>
        <w:t>a</w:t>
      </w:r>
      <w:r w:rsidRPr="00485936">
        <w:rPr>
          <w:color w:val="221E1F"/>
          <w:spacing w:val="30"/>
          <w:sz w:val="24"/>
          <w:szCs w:val="24"/>
        </w:rPr>
        <w:t xml:space="preserve"> </w:t>
      </w:r>
      <w:r w:rsidRPr="00485936">
        <w:rPr>
          <w:color w:val="221E1F"/>
          <w:w w:val="107"/>
          <w:sz w:val="24"/>
          <w:szCs w:val="24"/>
        </w:rPr>
        <w:t>m</w:t>
      </w:r>
      <w:r w:rsidRPr="00485936">
        <w:rPr>
          <w:color w:val="221E1F"/>
          <w:spacing w:val="-1"/>
          <w:w w:val="80"/>
          <w:sz w:val="24"/>
          <w:szCs w:val="24"/>
        </w:rPr>
        <w:t>i</w:t>
      </w:r>
      <w:r w:rsidRPr="00485936">
        <w:rPr>
          <w:color w:val="221E1F"/>
          <w:w w:val="111"/>
          <w:sz w:val="24"/>
          <w:szCs w:val="24"/>
        </w:rPr>
        <w:t>n</w:t>
      </w:r>
      <w:r w:rsidRPr="00485936">
        <w:rPr>
          <w:color w:val="221E1F"/>
          <w:spacing w:val="-1"/>
          <w:w w:val="80"/>
          <w:sz w:val="24"/>
          <w:szCs w:val="24"/>
        </w:rPr>
        <w:t>i</w:t>
      </w:r>
      <w:r w:rsidRPr="00485936">
        <w:rPr>
          <w:color w:val="221E1F"/>
          <w:w w:val="107"/>
          <w:sz w:val="24"/>
          <w:szCs w:val="24"/>
        </w:rPr>
        <w:t>m</w:t>
      </w:r>
      <w:r w:rsidRPr="00485936">
        <w:rPr>
          <w:color w:val="221E1F"/>
          <w:w w:val="111"/>
          <w:sz w:val="24"/>
          <w:szCs w:val="24"/>
        </w:rPr>
        <w:t>u</w:t>
      </w:r>
      <w:r w:rsidRPr="00485936">
        <w:rPr>
          <w:color w:val="221E1F"/>
          <w:w w:val="107"/>
          <w:sz w:val="24"/>
          <w:szCs w:val="24"/>
        </w:rPr>
        <w:t>m</w:t>
      </w:r>
      <w:r w:rsidRPr="00485936">
        <w:rPr>
          <w:color w:val="221E1F"/>
          <w:spacing w:val="5"/>
          <w:sz w:val="24"/>
          <w:szCs w:val="24"/>
        </w:rPr>
        <w:t xml:space="preserve"> </w:t>
      </w:r>
      <w:r w:rsidRPr="00485936">
        <w:rPr>
          <w:color w:val="221E1F"/>
          <w:w w:val="111"/>
          <w:sz w:val="24"/>
          <w:szCs w:val="24"/>
        </w:rPr>
        <w:t>o</w:t>
      </w:r>
      <w:r w:rsidRPr="00485936">
        <w:rPr>
          <w:color w:val="221E1F"/>
          <w:w w:val="83"/>
          <w:sz w:val="24"/>
          <w:szCs w:val="24"/>
        </w:rPr>
        <w:t>f</w:t>
      </w:r>
      <w:r w:rsidR="00060152" w:rsidRPr="00485936">
        <w:rPr>
          <w:color w:val="221E1F"/>
          <w:w w:val="83"/>
          <w:sz w:val="24"/>
          <w:szCs w:val="24"/>
        </w:rPr>
        <w:t xml:space="preserve"> </w:t>
      </w:r>
      <w:r w:rsidRPr="00485936">
        <w:rPr>
          <w:b/>
          <w:color w:val="221E1F"/>
          <w:w w:val="111"/>
          <w:sz w:val="24"/>
          <w:szCs w:val="24"/>
        </w:rPr>
        <w:t>4</w:t>
      </w:r>
      <w:r w:rsidRPr="00485936">
        <w:rPr>
          <w:b/>
          <w:color w:val="221E1F"/>
          <w:spacing w:val="7"/>
          <w:sz w:val="24"/>
          <w:szCs w:val="24"/>
        </w:rPr>
        <w:t xml:space="preserve"> </w:t>
      </w:r>
      <w:r w:rsidRPr="00485936">
        <w:rPr>
          <w:b/>
          <w:color w:val="221E1F"/>
          <w:spacing w:val="-1"/>
          <w:sz w:val="24"/>
          <w:szCs w:val="24"/>
        </w:rPr>
        <w:t>(</w:t>
      </w:r>
      <w:r w:rsidRPr="00485936">
        <w:rPr>
          <w:b/>
          <w:color w:val="221E1F"/>
          <w:sz w:val="24"/>
          <w:szCs w:val="24"/>
        </w:rPr>
        <w:t>four)</w:t>
      </w:r>
      <w:r w:rsidRPr="00485936">
        <w:rPr>
          <w:b/>
          <w:color w:val="221E1F"/>
          <w:spacing w:val="28"/>
          <w:sz w:val="24"/>
          <w:szCs w:val="24"/>
        </w:rPr>
        <w:t xml:space="preserve"> </w:t>
      </w:r>
      <w:r w:rsidRPr="00485936">
        <w:rPr>
          <w:b/>
          <w:color w:val="221E1F"/>
          <w:w w:val="125"/>
          <w:sz w:val="24"/>
          <w:szCs w:val="24"/>
        </w:rPr>
        <w:t>c</w:t>
      </w:r>
      <w:r w:rsidRPr="00485936">
        <w:rPr>
          <w:b/>
          <w:color w:val="221E1F"/>
          <w:w w:val="87"/>
          <w:sz w:val="24"/>
          <w:szCs w:val="24"/>
        </w:rPr>
        <w:t>r</w:t>
      </w:r>
      <w:r w:rsidRPr="00485936">
        <w:rPr>
          <w:b/>
          <w:color w:val="221E1F"/>
          <w:w w:val="125"/>
          <w:sz w:val="24"/>
          <w:szCs w:val="24"/>
        </w:rPr>
        <w:t>e</w:t>
      </w:r>
      <w:r w:rsidRPr="00485936">
        <w:rPr>
          <w:b/>
          <w:color w:val="221E1F"/>
          <w:w w:val="109"/>
          <w:sz w:val="24"/>
          <w:szCs w:val="24"/>
        </w:rPr>
        <w:t>d</w:t>
      </w:r>
      <w:r w:rsidRPr="00485936">
        <w:rPr>
          <w:b/>
          <w:color w:val="221E1F"/>
          <w:spacing w:val="1"/>
          <w:sz w:val="24"/>
          <w:szCs w:val="24"/>
        </w:rPr>
        <w:t>i</w:t>
      </w:r>
      <w:r w:rsidRPr="00485936">
        <w:rPr>
          <w:b/>
          <w:color w:val="221E1F"/>
          <w:sz w:val="24"/>
          <w:szCs w:val="24"/>
        </w:rPr>
        <w:t>t</w:t>
      </w:r>
      <w:r w:rsidR="00060152" w:rsidRPr="00485936">
        <w:rPr>
          <w:b/>
          <w:color w:val="221E1F"/>
          <w:sz w:val="24"/>
          <w:szCs w:val="24"/>
        </w:rPr>
        <w:t xml:space="preserve"> </w:t>
      </w:r>
      <w:r w:rsidRPr="00485936">
        <w:rPr>
          <w:color w:val="221E1F"/>
          <w:spacing w:val="1"/>
          <w:w w:val="83"/>
          <w:sz w:val="24"/>
          <w:szCs w:val="24"/>
        </w:rPr>
        <w:t>f</w:t>
      </w:r>
      <w:r w:rsidRPr="00485936">
        <w:rPr>
          <w:color w:val="221E1F"/>
          <w:w w:val="111"/>
          <w:sz w:val="24"/>
          <w:szCs w:val="24"/>
        </w:rPr>
        <w:t>o</w:t>
      </w:r>
      <w:r w:rsidRPr="00485936">
        <w:rPr>
          <w:color w:val="221E1F"/>
          <w:sz w:val="24"/>
          <w:szCs w:val="24"/>
        </w:rPr>
        <w:t>r</w:t>
      </w:r>
      <w:r w:rsidRPr="00485936">
        <w:rPr>
          <w:color w:val="221E1F"/>
          <w:spacing w:val="5"/>
          <w:sz w:val="24"/>
          <w:szCs w:val="24"/>
        </w:rPr>
        <w:t xml:space="preserve"> </w:t>
      </w:r>
      <w:r w:rsidRPr="00485936">
        <w:rPr>
          <w:color w:val="221E1F"/>
          <w:spacing w:val="-1"/>
          <w:w w:val="119"/>
          <w:sz w:val="24"/>
          <w:szCs w:val="24"/>
        </w:rPr>
        <w:t>P</w:t>
      </w:r>
      <w:r w:rsidRPr="00485936">
        <w:rPr>
          <w:color w:val="221E1F"/>
          <w:sz w:val="24"/>
          <w:szCs w:val="24"/>
        </w:rPr>
        <w:t>r</w:t>
      </w:r>
      <w:r w:rsidRPr="00485936">
        <w:rPr>
          <w:color w:val="221E1F"/>
          <w:w w:val="111"/>
          <w:sz w:val="24"/>
          <w:szCs w:val="24"/>
        </w:rPr>
        <w:t>o</w:t>
      </w:r>
      <w:r w:rsidRPr="00485936">
        <w:rPr>
          <w:color w:val="221E1F"/>
          <w:spacing w:val="-1"/>
          <w:w w:val="80"/>
          <w:sz w:val="24"/>
          <w:szCs w:val="24"/>
        </w:rPr>
        <w:t>j</w:t>
      </w:r>
      <w:r w:rsidRPr="00485936">
        <w:rPr>
          <w:color w:val="221E1F"/>
          <w:w w:val="125"/>
          <w:sz w:val="24"/>
          <w:szCs w:val="24"/>
        </w:rPr>
        <w:t>e</w:t>
      </w:r>
      <w:r w:rsidRPr="00485936">
        <w:rPr>
          <w:color w:val="221E1F"/>
          <w:w w:val="107"/>
          <w:sz w:val="24"/>
          <w:szCs w:val="24"/>
        </w:rPr>
        <w:t>ct</w:t>
      </w:r>
      <w:r w:rsidRPr="00485936">
        <w:rPr>
          <w:color w:val="221E1F"/>
          <w:spacing w:val="8"/>
          <w:sz w:val="24"/>
          <w:szCs w:val="24"/>
        </w:rPr>
        <w:t xml:space="preserve"> </w:t>
      </w:r>
      <w:r w:rsidRPr="00485936">
        <w:rPr>
          <w:color w:val="221E1F"/>
          <w:w w:val="103"/>
          <w:sz w:val="24"/>
          <w:szCs w:val="24"/>
        </w:rPr>
        <w:t>Wo</w:t>
      </w:r>
      <w:r w:rsidRPr="00485936">
        <w:rPr>
          <w:color w:val="221E1F"/>
          <w:sz w:val="24"/>
          <w:szCs w:val="24"/>
        </w:rPr>
        <w:t>r</w:t>
      </w:r>
      <w:r w:rsidRPr="00485936">
        <w:rPr>
          <w:color w:val="221E1F"/>
          <w:w w:val="103"/>
          <w:sz w:val="24"/>
          <w:szCs w:val="24"/>
        </w:rPr>
        <w:t>k.</w:t>
      </w:r>
    </w:p>
    <w:p w:rsidR="00F4318E" w:rsidRPr="00485936" w:rsidRDefault="00F4318E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7</w:t>
      </w:r>
      <w:r w:rsidRPr="00485936">
        <w:rPr>
          <w:b/>
          <w:spacing w:val="1"/>
          <w:w w:val="110"/>
          <w:sz w:val="24"/>
          <w:szCs w:val="24"/>
        </w:rPr>
        <w:t>.</w:t>
      </w:r>
      <w:r w:rsidR="00633643">
        <w:rPr>
          <w:b/>
          <w:w w:val="111"/>
          <w:sz w:val="24"/>
          <w:szCs w:val="24"/>
        </w:rPr>
        <w:t>4</w:t>
      </w:r>
      <w:r w:rsidR="007E30C5" w:rsidRPr="00485936">
        <w:rPr>
          <w:b/>
          <w:w w:val="111"/>
          <w:sz w:val="24"/>
          <w:szCs w:val="24"/>
        </w:rPr>
        <w:tab/>
      </w:r>
      <w:r w:rsidRPr="00485936">
        <w:rPr>
          <w:spacing w:val="-1"/>
          <w:w w:val="92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pacing w:val="-2"/>
          <w:w w:val="115"/>
          <w:sz w:val="24"/>
          <w:szCs w:val="24"/>
        </w:rPr>
        <w:t>s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uden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s</w:t>
      </w:r>
      <w:r w:rsidRPr="00485936">
        <w:rPr>
          <w:spacing w:val="7"/>
          <w:w w:val="115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have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8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po</w:t>
      </w:r>
      <w:r w:rsidRPr="00485936">
        <w:rPr>
          <w:sz w:val="24"/>
          <w:szCs w:val="24"/>
        </w:rPr>
        <w:t>r</w:t>
      </w:r>
      <w:r w:rsidRPr="00485936">
        <w:rPr>
          <w:spacing w:val="-1"/>
          <w:sz w:val="24"/>
          <w:szCs w:val="24"/>
        </w:rPr>
        <w:t>t</w:t>
      </w:r>
      <w:r w:rsidRPr="00485936">
        <w:rPr>
          <w:spacing w:val="1"/>
          <w:sz w:val="24"/>
          <w:szCs w:val="24"/>
        </w:rPr>
        <w:t>/</w:t>
      </w:r>
      <w:r w:rsidRPr="00485936">
        <w:rPr>
          <w:spacing w:val="-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7"/>
          <w:sz w:val="24"/>
          <w:szCs w:val="24"/>
        </w:rPr>
        <w:t>sse</w:t>
      </w:r>
      <w:r w:rsidRPr="00485936">
        <w:rPr>
          <w:sz w:val="24"/>
          <w:szCs w:val="24"/>
        </w:rPr>
        <w:t>r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4"/>
          <w:sz w:val="24"/>
          <w:szCs w:val="24"/>
        </w:rPr>
        <w:t>scr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pacing w:val="-2"/>
          <w:w w:val="110"/>
          <w:sz w:val="24"/>
          <w:szCs w:val="24"/>
        </w:rPr>
        <w:t>s</w:t>
      </w:r>
      <w:r w:rsidRPr="00485936">
        <w:rPr>
          <w:spacing w:val="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ruc</w:t>
      </w:r>
      <w:r w:rsidRPr="00485936">
        <w:rPr>
          <w:spacing w:val="1"/>
          <w:w w:val="110"/>
          <w:sz w:val="24"/>
          <w:szCs w:val="24"/>
        </w:rPr>
        <w:t>t</w:t>
      </w:r>
      <w:r w:rsidRPr="00485936">
        <w:rPr>
          <w:spacing w:val="-2"/>
          <w:w w:val="110"/>
          <w:sz w:val="24"/>
          <w:szCs w:val="24"/>
        </w:rPr>
        <w:t>u</w:t>
      </w:r>
      <w:r w:rsidRPr="00485936">
        <w:rPr>
          <w:w w:val="110"/>
          <w:sz w:val="24"/>
          <w:szCs w:val="24"/>
        </w:rPr>
        <w:t>re</w:t>
      </w:r>
      <w:r w:rsidRPr="00485936">
        <w:rPr>
          <w:spacing w:val="15"/>
          <w:w w:val="11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 xml:space="preserve">nd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2"/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t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-1"/>
          <w:w w:val="126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6"/>
          <w:sz w:val="24"/>
          <w:szCs w:val="24"/>
        </w:rPr>
        <w:t xml:space="preserve"> </w:t>
      </w:r>
      <w:r w:rsidRPr="00485936">
        <w:rPr>
          <w:sz w:val="24"/>
          <w:szCs w:val="24"/>
        </w:rPr>
        <w:t>part</w:t>
      </w:r>
      <w:r w:rsidRPr="00485936">
        <w:rPr>
          <w:spacing w:val="50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16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0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z w:val="24"/>
          <w:szCs w:val="24"/>
        </w:rPr>
        <w:t>Work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under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aken</w:t>
      </w:r>
      <w:r w:rsidRPr="00485936">
        <w:rPr>
          <w:spacing w:val="-23"/>
          <w:w w:val="115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as</w:t>
      </w:r>
      <w:r w:rsidRPr="00485936">
        <w:rPr>
          <w:spacing w:val="28"/>
          <w:w w:val="115"/>
          <w:sz w:val="24"/>
          <w:szCs w:val="24"/>
        </w:rPr>
        <w:t xml:space="preserve"> </w:t>
      </w:r>
      <w:r w:rsidRPr="00485936">
        <w:rPr>
          <w:sz w:val="24"/>
          <w:szCs w:val="24"/>
        </w:rPr>
        <w:t>per</w:t>
      </w:r>
      <w:r w:rsidRPr="00485936">
        <w:rPr>
          <w:spacing w:val="4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0"/>
          <w:sz w:val="24"/>
          <w:szCs w:val="24"/>
        </w:rPr>
        <w:t xml:space="preserve"> 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pu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15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</w:t>
      </w:r>
      <w:r w:rsidRPr="00485936">
        <w:rPr>
          <w:spacing w:val="6"/>
          <w:w w:val="111"/>
          <w:sz w:val="24"/>
          <w:szCs w:val="24"/>
        </w:rPr>
        <w:t>o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19"/>
          <w:sz w:val="24"/>
          <w:szCs w:val="24"/>
        </w:rPr>
        <w:t>ce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 xml:space="preserve">d </w:t>
      </w:r>
      <w:proofErr w:type="spellStart"/>
      <w:r w:rsidRPr="00485936">
        <w:rPr>
          <w:spacing w:val="-1"/>
          <w:sz w:val="24"/>
          <w:szCs w:val="24"/>
        </w:rPr>
        <w:t>B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119"/>
          <w:sz w:val="24"/>
          <w:szCs w:val="24"/>
        </w:rPr>
        <w:t>S</w:t>
      </w:r>
      <w:proofErr w:type="spellEnd"/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7</w:t>
      </w:r>
      <w:r w:rsidRPr="00485936">
        <w:rPr>
          <w:b/>
          <w:spacing w:val="1"/>
          <w:sz w:val="24"/>
          <w:szCs w:val="24"/>
        </w:rPr>
        <w:t>.</w:t>
      </w:r>
      <w:r w:rsidR="00633643">
        <w:rPr>
          <w:b/>
          <w:sz w:val="24"/>
          <w:szCs w:val="24"/>
        </w:rPr>
        <w:t>5</w:t>
      </w:r>
      <w:r w:rsidRPr="00485936">
        <w:rPr>
          <w:b/>
          <w:sz w:val="24"/>
          <w:szCs w:val="24"/>
        </w:rPr>
        <w:t xml:space="preserve">   </w:t>
      </w:r>
      <w:r w:rsidRPr="00485936">
        <w:rPr>
          <w:b/>
          <w:spacing w:val="34"/>
          <w:sz w:val="24"/>
          <w:szCs w:val="24"/>
        </w:rPr>
        <w:t xml:space="preserve"> </w:t>
      </w:r>
      <w:r w:rsidRPr="00485936">
        <w:rPr>
          <w:color w:val="221E1F"/>
          <w:sz w:val="24"/>
          <w:szCs w:val="24"/>
        </w:rPr>
        <w:t xml:space="preserve">There </w:t>
      </w:r>
      <w:r w:rsidRPr="00485936">
        <w:rPr>
          <w:color w:val="221E1F"/>
          <w:w w:val="118"/>
          <w:sz w:val="24"/>
          <w:szCs w:val="24"/>
        </w:rPr>
        <w:t>sh</w:t>
      </w:r>
      <w:r w:rsidRPr="00485936">
        <w:rPr>
          <w:color w:val="221E1F"/>
          <w:w w:val="125"/>
          <w:sz w:val="24"/>
          <w:szCs w:val="24"/>
        </w:rPr>
        <w:t>a</w:t>
      </w:r>
      <w:r w:rsidRPr="00485936">
        <w:rPr>
          <w:color w:val="221E1F"/>
          <w:spacing w:val="-1"/>
          <w:w w:val="80"/>
          <w:sz w:val="24"/>
          <w:szCs w:val="24"/>
        </w:rPr>
        <w:t>l</w:t>
      </w:r>
      <w:r w:rsidRPr="00485936">
        <w:rPr>
          <w:color w:val="221E1F"/>
          <w:w w:val="80"/>
          <w:sz w:val="24"/>
          <w:szCs w:val="24"/>
        </w:rPr>
        <w:t>l</w:t>
      </w:r>
      <w:r w:rsidRPr="00485936">
        <w:rPr>
          <w:color w:val="221E1F"/>
          <w:spacing w:val="24"/>
          <w:sz w:val="24"/>
          <w:szCs w:val="24"/>
        </w:rPr>
        <w:t xml:space="preserve"> </w:t>
      </w:r>
      <w:r w:rsidRPr="00485936">
        <w:rPr>
          <w:color w:val="221E1F"/>
          <w:w w:val="111"/>
          <w:sz w:val="24"/>
          <w:szCs w:val="24"/>
        </w:rPr>
        <w:t>b</w:t>
      </w:r>
      <w:r w:rsidRPr="00485936">
        <w:rPr>
          <w:color w:val="221E1F"/>
          <w:w w:val="125"/>
          <w:sz w:val="24"/>
          <w:szCs w:val="24"/>
        </w:rPr>
        <w:t>e</w:t>
      </w:r>
      <w:r w:rsidR="00060152" w:rsidRPr="00485936">
        <w:rPr>
          <w:color w:val="221E1F"/>
          <w:w w:val="125"/>
          <w:sz w:val="24"/>
          <w:szCs w:val="24"/>
        </w:rPr>
        <w:t xml:space="preserve"> </w:t>
      </w:r>
      <w:r w:rsidRPr="00485936">
        <w:rPr>
          <w:b/>
          <w:color w:val="221E1F"/>
          <w:spacing w:val="-1"/>
          <w:sz w:val="24"/>
          <w:szCs w:val="24"/>
        </w:rPr>
        <w:t>E</w:t>
      </w:r>
      <w:r w:rsidRPr="00485936">
        <w:rPr>
          <w:b/>
          <w:color w:val="221E1F"/>
          <w:w w:val="111"/>
          <w:sz w:val="24"/>
          <w:szCs w:val="24"/>
        </w:rPr>
        <w:t>x</w:t>
      </w:r>
      <w:r w:rsidRPr="00485936">
        <w:rPr>
          <w:b/>
          <w:color w:val="221E1F"/>
          <w:sz w:val="24"/>
          <w:szCs w:val="24"/>
        </w:rPr>
        <w:t>t</w:t>
      </w:r>
      <w:r w:rsidRPr="00485936">
        <w:rPr>
          <w:b/>
          <w:color w:val="221E1F"/>
          <w:w w:val="125"/>
          <w:sz w:val="24"/>
          <w:szCs w:val="24"/>
        </w:rPr>
        <w:t>e</w:t>
      </w:r>
      <w:r w:rsidRPr="00485936">
        <w:rPr>
          <w:b/>
          <w:color w:val="221E1F"/>
          <w:w w:val="87"/>
          <w:sz w:val="24"/>
          <w:szCs w:val="24"/>
        </w:rPr>
        <w:t>r</w:t>
      </w:r>
      <w:r w:rsidRPr="00485936">
        <w:rPr>
          <w:b/>
          <w:color w:val="221E1F"/>
          <w:w w:val="109"/>
          <w:sz w:val="24"/>
          <w:szCs w:val="24"/>
        </w:rPr>
        <w:t>n</w:t>
      </w:r>
      <w:r w:rsidRPr="00485936">
        <w:rPr>
          <w:b/>
          <w:color w:val="221E1F"/>
          <w:w w:val="111"/>
          <w:sz w:val="24"/>
          <w:szCs w:val="24"/>
        </w:rPr>
        <w:t>a</w:t>
      </w:r>
      <w:r w:rsidRPr="00485936">
        <w:rPr>
          <w:b/>
          <w:color w:val="221E1F"/>
          <w:sz w:val="24"/>
          <w:szCs w:val="24"/>
        </w:rPr>
        <w:t>l</w:t>
      </w:r>
      <w:r w:rsidRPr="00485936">
        <w:rPr>
          <w:b/>
          <w:color w:val="221E1F"/>
          <w:spacing w:val="25"/>
          <w:sz w:val="24"/>
          <w:szCs w:val="24"/>
        </w:rPr>
        <w:t xml:space="preserve"> </w:t>
      </w:r>
      <w:proofErr w:type="gramStart"/>
      <w:r w:rsidRPr="00485936">
        <w:rPr>
          <w:b/>
          <w:color w:val="221E1F"/>
          <w:sz w:val="24"/>
          <w:szCs w:val="24"/>
        </w:rPr>
        <w:t xml:space="preserve">and </w:t>
      </w:r>
      <w:r w:rsidRPr="00485936">
        <w:rPr>
          <w:b/>
          <w:color w:val="221E1F"/>
          <w:spacing w:val="3"/>
          <w:sz w:val="24"/>
          <w:szCs w:val="24"/>
        </w:rPr>
        <w:t xml:space="preserve"> </w:t>
      </w:r>
      <w:r w:rsidRPr="00485936">
        <w:rPr>
          <w:b/>
          <w:color w:val="221E1F"/>
          <w:spacing w:val="1"/>
          <w:w w:val="71"/>
          <w:sz w:val="24"/>
          <w:szCs w:val="24"/>
        </w:rPr>
        <w:t>I</w:t>
      </w:r>
      <w:r w:rsidRPr="00485936">
        <w:rPr>
          <w:b/>
          <w:color w:val="221E1F"/>
          <w:spacing w:val="-2"/>
          <w:w w:val="109"/>
          <w:sz w:val="24"/>
          <w:szCs w:val="24"/>
        </w:rPr>
        <w:t>n</w:t>
      </w:r>
      <w:r w:rsidRPr="00485936">
        <w:rPr>
          <w:b/>
          <w:color w:val="221E1F"/>
          <w:sz w:val="24"/>
          <w:szCs w:val="24"/>
        </w:rPr>
        <w:t>t</w:t>
      </w:r>
      <w:r w:rsidRPr="00485936">
        <w:rPr>
          <w:b/>
          <w:color w:val="221E1F"/>
          <w:w w:val="125"/>
          <w:sz w:val="24"/>
          <w:szCs w:val="24"/>
        </w:rPr>
        <w:t>e</w:t>
      </w:r>
      <w:r w:rsidRPr="00485936">
        <w:rPr>
          <w:b/>
          <w:color w:val="221E1F"/>
          <w:w w:val="87"/>
          <w:sz w:val="24"/>
          <w:szCs w:val="24"/>
        </w:rPr>
        <w:t>r</w:t>
      </w:r>
      <w:r w:rsidRPr="00485936">
        <w:rPr>
          <w:b/>
          <w:color w:val="221E1F"/>
          <w:w w:val="109"/>
          <w:sz w:val="24"/>
          <w:szCs w:val="24"/>
        </w:rPr>
        <w:t>n</w:t>
      </w:r>
      <w:r w:rsidRPr="00485936">
        <w:rPr>
          <w:b/>
          <w:color w:val="221E1F"/>
          <w:w w:val="111"/>
          <w:sz w:val="24"/>
          <w:szCs w:val="24"/>
        </w:rPr>
        <w:t>a</w:t>
      </w:r>
      <w:r w:rsidRPr="00485936">
        <w:rPr>
          <w:b/>
          <w:color w:val="221E1F"/>
          <w:sz w:val="24"/>
          <w:szCs w:val="24"/>
        </w:rPr>
        <w:t>l</w:t>
      </w:r>
      <w:proofErr w:type="gramEnd"/>
      <w:r w:rsidRPr="00485936">
        <w:rPr>
          <w:b/>
          <w:color w:val="221E1F"/>
          <w:spacing w:val="25"/>
          <w:sz w:val="24"/>
          <w:szCs w:val="24"/>
        </w:rPr>
        <w:t xml:space="preserve"> </w:t>
      </w:r>
      <w:r w:rsidRPr="00485936">
        <w:rPr>
          <w:b/>
          <w:color w:val="221E1F"/>
          <w:w w:val="110"/>
          <w:sz w:val="24"/>
          <w:szCs w:val="24"/>
        </w:rPr>
        <w:t>eva</w:t>
      </w:r>
      <w:r w:rsidRPr="00485936">
        <w:rPr>
          <w:b/>
          <w:color w:val="221E1F"/>
          <w:spacing w:val="1"/>
          <w:w w:val="110"/>
          <w:sz w:val="24"/>
          <w:szCs w:val="24"/>
        </w:rPr>
        <w:t>l</w:t>
      </w:r>
      <w:r w:rsidRPr="00485936">
        <w:rPr>
          <w:b/>
          <w:color w:val="221E1F"/>
          <w:w w:val="110"/>
          <w:sz w:val="24"/>
          <w:szCs w:val="24"/>
        </w:rPr>
        <w:t>uat</w:t>
      </w:r>
      <w:r w:rsidRPr="00485936">
        <w:rPr>
          <w:b/>
          <w:color w:val="221E1F"/>
          <w:spacing w:val="1"/>
          <w:w w:val="110"/>
          <w:sz w:val="24"/>
          <w:szCs w:val="24"/>
        </w:rPr>
        <w:t>i</w:t>
      </w:r>
      <w:r w:rsidRPr="00485936">
        <w:rPr>
          <w:b/>
          <w:color w:val="221E1F"/>
          <w:w w:val="110"/>
          <w:sz w:val="24"/>
          <w:szCs w:val="24"/>
        </w:rPr>
        <w:t>on</w:t>
      </w:r>
      <w:r w:rsidRPr="00485936">
        <w:rPr>
          <w:b/>
          <w:color w:val="221E1F"/>
          <w:spacing w:val="27"/>
          <w:w w:val="110"/>
          <w:sz w:val="24"/>
          <w:szCs w:val="24"/>
        </w:rPr>
        <w:t xml:space="preserve"> </w:t>
      </w:r>
      <w:r w:rsidRPr="00485936">
        <w:rPr>
          <w:b/>
          <w:color w:val="221E1F"/>
          <w:spacing w:val="-1"/>
          <w:sz w:val="24"/>
          <w:szCs w:val="24"/>
        </w:rPr>
        <w:t>f</w:t>
      </w:r>
      <w:r w:rsidRPr="00485936">
        <w:rPr>
          <w:b/>
          <w:color w:val="221E1F"/>
          <w:sz w:val="24"/>
          <w:szCs w:val="24"/>
        </w:rPr>
        <w:t>or</w:t>
      </w:r>
      <w:r w:rsidRPr="00485936">
        <w:rPr>
          <w:b/>
          <w:color w:val="221E1F"/>
          <w:spacing w:val="37"/>
          <w:sz w:val="24"/>
          <w:szCs w:val="24"/>
        </w:rPr>
        <w:t xml:space="preserve"> </w:t>
      </w:r>
      <w:r w:rsidRPr="00485936">
        <w:rPr>
          <w:b/>
          <w:color w:val="221E1F"/>
          <w:spacing w:val="-1"/>
          <w:w w:val="109"/>
          <w:sz w:val="24"/>
          <w:szCs w:val="24"/>
        </w:rPr>
        <w:t>P</w:t>
      </w:r>
      <w:r w:rsidRPr="00485936">
        <w:rPr>
          <w:b/>
          <w:color w:val="221E1F"/>
          <w:w w:val="105"/>
          <w:sz w:val="24"/>
          <w:szCs w:val="24"/>
        </w:rPr>
        <w:t>ro</w:t>
      </w:r>
      <w:r w:rsidRPr="00485936">
        <w:rPr>
          <w:b/>
          <w:color w:val="221E1F"/>
          <w:spacing w:val="1"/>
          <w:w w:val="83"/>
          <w:sz w:val="24"/>
          <w:szCs w:val="24"/>
        </w:rPr>
        <w:t>j</w:t>
      </w:r>
      <w:r w:rsidRPr="00485936">
        <w:rPr>
          <w:b/>
          <w:color w:val="221E1F"/>
          <w:w w:val="125"/>
          <w:sz w:val="24"/>
          <w:szCs w:val="24"/>
        </w:rPr>
        <w:t>ec</w:t>
      </w:r>
      <w:r w:rsidRPr="00485936">
        <w:rPr>
          <w:b/>
          <w:color w:val="221E1F"/>
          <w:sz w:val="24"/>
          <w:szCs w:val="24"/>
        </w:rPr>
        <w:t>t</w:t>
      </w:r>
      <w:r w:rsidRPr="00485936">
        <w:rPr>
          <w:b/>
          <w:color w:val="221E1F"/>
          <w:spacing w:val="23"/>
          <w:sz w:val="24"/>
          <w:szCs w:val="24"/>
        </w:rPr>
        <w:t xml:space="preserve"> </w:t>
      </w:r>
      <w:r w:rsidRPr="00485936">
        <w:rPr>
          <w:b/>
          <w:color w:val="221E1F"/>
          <w:sz w:val="24"/>
          <w:szCs w:val="24"/>
        </w:rPr>
        <w:t>Work</w:t>
      </w:r>
      <w:r w:rsidR="00060152" w:rsidRPr="00485936">
        <w:rPr>
          <w:b/>
          <w:color w:val="221E1F"/>
          <w:sz w:val="24"/>
          <w:szCs w:val="24"/>
        </w:rPr>
        <w:t xml:space="preserve"> </w:t>
      </w:r>
      <w:r w:rsidRPr="00485936">
        <w:rPr>
          <w:color w:val="221E1F"/>
          <w:sz w:val="24"/>
          <w:szCs w:val="24"/>
        </w:rPr>
        <w:t xml:space="preserve">and </w:t>
      </w:r>
      <w:r w:rsidRPr="00485936">
        <w:rPr>
          <w:color w:val="221E1F"/>
          <w:spacing w:val="15"/>
          <w:sz w:val="24"/>
          <w:szCs w:val="24"/>
        </w:rPr>
        <w:t xml:space="preserve"> </w:t>
      </w:r>
      <w:r w:rsidRPr="00485936">
        <w:rPr>
          <w:color w:val="221E1F"/>
          <w:spacing w:val="1"/>
          <w:w w:val="118"/>
          <w:sz w:val="24"/>
          <w:szCs w:val="24"/>
        </w:rPr>
        <w:t>t</w:t>
      </w:r>
      <w:r w:rsidRPr="00485936">
        <w:rPr>
          <w:color w:val="221E1F"/>
          <w:w w:val="118"/>
          <w:sz w:val="24"/>
          <w:szCs w:val="24"/>
        </w:rPr>
        <w:t>hese</w:t>
      </w:r>
      <w:r w:rsidRPr="00485936">
        <w:rPr>
          <w:color w:val="221E1F"/>
          <w:spacing w:val="17"/>
          <w:w w:val="118"/>
          <w:sz w:val="24"/>
          <w:szCs w:val="24"/>
        </w:rPr>
        <w:t xml:space="preserve"> </w:t>
      </w:r>
      <w:r w:rsidRPr="00485936">
        <w:rPr>
          <w:color w:val="221E1F"/>
          <w:w w:val="118"/>
          <w:sz w:val="24"/>
          <w:szCs w:val="24"/>
        </w:rPr>
        <w:t>sh</w:t>
      </w:r>
      <w:r w:rsidRPr="00485936">
        <w:rPr>
          <w:color w:val="221E1F"/>
          <w:w w:val="125"/>
          <w:sz w:val="24"/>
          <w:szCs w:val="24"/>
        </w:rPr>
        <w:t>a</w:t>
      </w:r>
      <w:r w:rsidRPr="00485936">
        <w:rPr>
          <w:color w:val="221E1F"/>
          <w:spacing w:val="-1"/>
          <w:w w:val="80"/>
          <w:sz w:val="24"/>
          <w:szCs w:val="24"/>
        </w:rPr>
        <w:t>l</w:t>
      </w:r>
      <w:r w:rsidRPr="00485936">
        <w:rPr>
          <w:color w:val="221E1F"/>
          <w:w w:val="80"/>
          <w:sz w:val="24"/>
          <w:szCs w:val="24"/>
        </w:rPr>
        <w:t>l</w:t>
      </w:r>
      <w:r w:rsidRPr="00485936">
        <w:rPr>
          <w:color w:val="221E1F"/>
          <w:spacing w:val="24"/>
          <w:sz w:val="24"/>
          <w:szCs w:val="24"/>
        </w:rPr>
        <w:t xml:space="preserve"> </w:t>
      </w:r>
      <w:r w:rsidRPr="00485936">
        <w:rPr>
          <w:color w:val="221E1F"/>
          <w:w w:val="111"/>
          <w:sz w:val="24"/>
          <w:szCs w:val="24"/>
        </w:rPr>
        <w:t>b</w:t>
      </w:r>
      <w:r w:rsidRPr="00485936">
        <w:rPr>
          <w:color w:val="221E1F"/>
          <w:w w:val="125"/>
          <w:sz w:val="24"/>
          <w:szCs w:val="24"/>
        </w:rPr>
        <w:t xml:space="preserve">e </w:t>
      </w:r>
      <w:r w:rsidRPr="00485936">
        <w:rPr>
          <w:color w:val="221E1F"/>
          <w:w w:val="111"/>
          <w:sz w:val="24"/>
          <w:szCs w:val="24"/>
        </w:rPr>
        <w:t>co</w:t>
      </w:r>
      <w:r w:rsidRPr="00485936">
        <w:rPr>
          <w:color w:val="221E1F"/>
          <w:w w:val="107"/>
          <w:sz w:val="24"/>
          <w:szCs w:val="24"/>
        </w:rPr>
        <w:t>m</w:t>
      </w:r>
      <w:r w:rsidRPr="00485936">
        <w:rPr>
          <w:color w:val="221E1F"/>
          <w:w w:val="111"/>
          <w:sz w:val="24"/>
          <w:szCs w:val="24"/>
        </w:rPr>
        <w:t>b</w:t>
      </w:r>
      <w:r w:rsidRPr="00485936">
        <w:rPr>
          <w:color w:val="221E1F"/>
          <w:spacing w:val="-1"/>
          <w:w w:val="80"/>
          <w:sz w:val="24"/>
          <w:szCs w:val="24"/>
        </w:rPr>
        <w:t>i</w:t>
      </w:r>
      <w:r w:rsidRPr="00485936">
        <w:rPr>
          <w:color w:val="221E1F"/>
          <w:w w:val="111"/>
          <w:sz w:val="24"/>
          <w:szCs w:val="24"/>
        </w:rPr>
        <w:t>n</w:t>
      </w:r>
      <w:r w:rsidRPr="00485936">
        <w:rPr>
          <w:color w:val="221E1F"/>
          <w:w w:val="125"/>
          <w:sz w:val="24"/>
          <w:szCs w:val="24"/>
        </w:rPr>
        <w:t>e</w:t>
      </w:r>
      <w:r w:rsidRPr="00485936">
        <w:rPr>
          <w:color w:val="221E1F"/>
          <w:w w:val="111"/>
          <w:sz w:val="24"/>
          <w:szCs w:val="24"/>
        </w:rPr>
        <w:t>d</w:t>
      </w:r>
      <w:r w:rsidRPr="00485936">
        <w:rPr>
          <w:color w:val="221E1F"/>
          <w:spacing w:val="14"/>
          <w:sz w:val="24"/>
          <w:szCs w:val="24"/>
        </w:rPr>
        <w:t xml:space="preserve"> </w:t>
      </w:r>
      <w:r w:rsidRPr="00485936">
        <w:rPr>
          <w:color w:val="221E1F"/>
          <w:spacing w:val="-1"/>
          <w:w w:val="80"/>
          <w:sz w:val="24"/>
          <w:szCs w:val="24"/>
        </w:rPr>
        <w:t>i</w:t>
      </w:r>
      <w:r w:rsidRPr="00485936">
        <w:rPr>
          <w:color w:val="221E1F"/>
          <w:w w:val="111"/>
          <w:sz w:val="24"/>
          <w:szCs w:val="24"/>
        </w:rPr>
        <w:t>n</w:t>
      </w:r>
      <w:r w:rsidRPr="00485936">
        <w:rPr>
          <w:color w:val="221E1F"/>
          <w:spacing w:val="12"/>
          <w:sz w:val="24"/>
          <w:szCs w:val="24"/>
        </w:rPr>
        <w:t xml:space="preserve"> </w:t>
      </w:r>
      <w:r w:rsidRPr="00485936">
        <w:rPr>
          <w:color w:val="221E1F"/>
          <w:spacing w:val="1"/>
          <w:sz w:val="24"/>
          <w:szCs w:val="24"/>
        </w:rPr>
        <w:t>t</w:t>
      </w:r>
      <w:r w:rsidRPr="00485936">
        <w:rPr>
          <w:color w:val="221E1F"/>
          <w:sz w:val="24"/>
          <w:szCs w:val="24"/>
        </w:rPr>
        <w:t>he</w:t>
      </w:r>
      <w:r w:rsidRPr="00485936">
        <w:rPr>
          <w:color w:val="221E1F"/>
          <w:spacing w:val="48"/>
          <w:sz w:val="24"/>
          <w:szCs w:val="24"/>
        </w:rPr>
        <w:t xml:space="preserve"> </w:t>
      </w:r>
      <w:r w:rsidRPr="00485936">
        <w:rPr>
          <w:color w:val="221E1F"/>
          <w:w w:val="111"/>
          <w:sz w:val="24"/>
          <w:szCs w:val="24"/>
        </w:rPr>
        <w:t>p</w:t>
      </w:r>
      <w:r w:rsidRPr="00485936">
        <w:rPr>
          <w:color w:val="221E1F"/>
          <w:sz w:val="24"/>
          <w:szCs w:val="24"/>
        </w:rPr>
        <w:t>r</w:t>
      </w:r>
      <w:r w:rsidRPr="00485936">
        <w:rPr>
          <w:color w:val="221E1F"/>
          <w:w w:val="111"/>
          <w:sz w:val="24"/>
          <w:szCs w:val="24"/>
        </w:rPr>
        <w:t>opo</w:t>
      </w:r>
      <w:r w:rsidRPr="00485936">
        <w:rPr>
          <w:color w:val="221E1F"/>
          <w:sz w:val="24"/>
          <w:szCs w:val="24"/>
        </w:rPr>
        <w:t>r</w:t>
      </w:r>
      <w:r w:rsidRPr="00485936">
        <w:rPr>
          <w:color w:val="221E1F"/>
          <w:spacing w:val="1"/>
          <w:sz w:val="24"/>
          <w:szCs w:val="24"/>
        </w:rPr>
        <w:t>t</w:t>
      </w:r>
      <w:r w:rsidRPr="00485936">
        <w:rPr>
          <w:color w:val="221E1F"/>
          <w:spacing w:val="-1"/>
          <w:w w:val="80"/>
          <w:sz w:val="24"/>
          <w:szCs w:val="24"/>
        </w:rPr>
        <w:t>i</w:t>
      </w:r>
      <w:r w:rsidRPr="00485936">
        <w:rPr>
          <w:color w:val="221E1F"/>
          <w:w w:val="111"/>
          <w:sz w:val="24"/>
          <w:szCs w:val="24"/>
        </w:rPr>
        <w:t>on</w:t>
      </w:r>
      <w:r w:rsidRPr="00485936">
        <w:rPr>
          <w:color w:val="221E1F"/>
          <w:spacing w:val="14"/>
          <w:sz w:val="24"/>
          <w:szCs w:val="24"/>
        </w:rPr>
        <w:t xml:space="preserve"> </w:t>
      </w:r>
      <w:r w:rsidRPr="00485936">
        <w:rPr>
          <w:color w:val="221E1F"/>
          <w:w w:val="99"/>
          <w:sz w:val="24"/>
          <w:szCs w:val="24"/>
        </w:rPr>
        <w:t>of</w:t>
      </w:r>
      <w:r w:rsidRPr="00485936">
        <w:rPr>
          <w:color w:val="221E1F"/>
          <w:spacing w:val="15"/>
          <w:w w:val="99"/>
          <w:sz w:val="24"/>
          <w:szCs w:val="24"/>
        </w:rPr>
        <w:t xml:space="preserve"> </w:t>
      </w:r>
      <w:r w:rsidRPr="00485936">
        <w:rPr>
          <w:color w:val="221E1F"/>
          <w:spacing w:val="-2"/>
          <w:sz w:val="24"/>
          <w:szCs w:val="24"/>
        </w:rPr>
        <w:t>4</w:t>
      </w:r>
      <w:r w:rsidRPr="00485936">
        <w:rPr>
          <w:color w:val="221E1F"/>
          <w:spacing w:val="1"/>
          <w:sz w:val="24"/>
          <w:szCs w:val="24"/>
        </w:rPr>
        <w:t>:</w:t>
      </w:r>
      <w:r w:rsidRPr="00485936">
        <w:rPr>
          <w:color w:val="221E1F"/>
          <w:sz w:val="24"/>
          <w:szCs w:val="24"/>
        </w:rPr>
        <w:t>1.</w:t>
      </w:r>
      <w:r w:rsidRPr="00485936">
        <w:rPr>
          <w:color w:val="221E1F"/>
          <w:spacing w:val="43"/>
          <w:sz w:val="24"/>
          <w:szCs w:val="24"/>
        </w:rPr>
        <w:t xml:space="preserve"> </w:t>
      </w:r>
      <w:r w:rsidRPr="00485936">
        <w:rPr>
          <w:color w:val="221E1F"/>
          <w:spacing w:val="1"/>
          <w:w w:val="99"/>
          <w:sz w:val="24"/>
          <w:szCs w:val="24"/>
        </w:rPr>
        <w:t>I</w:t>
      </w:r>
      <w:r w:rsidRPr="00485936">
        <w:rPr>
          <w:color w:val="221E1F"/>
          <w:w w:val="99"/>
          <w:sz w:val="24"/>
          <w:szCs w:val="24"/>
        </w:rPr>
        <w:t>n</w:t>
      </w:r>
      <w:r w:rsidRPr="00485936">
        <w:rPr>
          <w:color w:val="221E1F"/>
          <w:spacing w:val="14"/>
          <w:w w:val="99"/>
          <w:sz w:val="24"/>
          <w:szCs w:val="24"/>
        </w:rPr>
        <w:t xml:space="preserve"> </w:t>
      </w:r>
      <w:r w:rsidRPr="00485936">
        <w:rPr>
          <w:color w:val="221E1F"/>
          <w:spacing w:val="1"/>
          <w:sz w:val="24"/>
          <w:szCs w:val="24"/>
        </w:rPr>
        <w:t>t</w:t>
      </w:r>
      <w:r w:rsidRPr="00485936">
        <w:rPr>
          <w:color w:val="221E1F"/>
          <w:sz w:val="24"/>
          <w:szCs w:val="24"/>
        </w:rPr>
        <w:t>he</w:t>
      </w:r>
      <w:r w:rsidRPr="00485936">
        <w:rPr>
          <w:color w:val="221E1F"/>
          <w:spacing w:val="48"/>
          <w:sz w:val="24"/>
          <w:szCs w:val="24"/>
        </w:rPr>
        <w:t xml:space="preserve"> </w:t>
      </w:r>
      <w:r w:rsidRPr="00485936">
        <w:rPr>
          <w:color w:val="221E1F"/>
          <w:w w:val="122"/>
          <w:sz w:val="24"/>
          <w:szCs w:val="24"/>
        </w:rPr>
        <w:t>case</w:t>
      </w:r>
      <w:r w:rsidRPr="00485936">
        <w:rPr>
          <w:color w:val="221E1F"/>
          <w:spacing w:val="3"/>
          <w:w w:val="122"/>
          <w:sz w:val="24"/>
          <w:szCs w:val="24"/>
        </w:rPr>
        <w:t xml:space="preserve"> </w:t>
      </w:r>
      <w:r w:rsidRPr="00485936">
        <w:rPr>
          <w:color w:val="221E1F"/>
          <w:spacing w:val="-2"/>
          <w:w w:val="99"/>
          <w:sz w:val="24"/>
          <w:szCs w:val="24"/>
        </w:rPr>
        <w:t>o</w:t>
      </w:r>
      <w:r w:rsidRPr="00485936">
        <w:rPr>
          <w:color w:val="221E1F"/>
          <w:w w:val="99"/>
          <w:sz w:val="24"/>
          <w:szCs w:val="24"/>
        </w:rPr>
        <w:t>f</w:t>
      </w:r>
      <w:r w:rsidRPr="00485936">
        <w:rPr>
          <w:color w:val="221E1F"/>
          <w:spacing w:val="15"/>
          <w:w w:val="99"/>
          <w:sz w:val="24"/>
          <w:szCs w:val="24"/>
        </w:rPr>
        <w:t xml:space="preserve"> </w:t>
      </w:r>
      <w:r w:rsidRPr="00485936">
        <w:rPr>
          <w:color w:val="221E1F"/>
          <w:spacing w:val="-1"/>
          <w:w w:val="111"/>
          <w:sz w:val="24"/>
          <w:szCs w:val="24"/>
        </w:rPr>
        <w:t>C</w:t>
      </w:r>
      <w:r w:rsidRPr="00485936">
        <w:rPr>
          <w:color w:val="221E1F"/>
          <w:w w:val="111"/>
          <w:sz w:val="24"/>
          <w:szCs w:val="24"/>
        </w:rPr>
        <w:t>omprehens</w:t>
      </w:r>
      <w:r w:rsidRPr="00485936">
        <w:rPr>
          <w:color w:val="221E1F"/>
          <w:spacing w:val="-1"/>
          <w:w w:val="111"/>
          <w:sz w:val="24"/>
          <w:szCs w:val="24"/>
        </w:rPr>
        <w:t>i</w:t>
      </w:r>
      <w:r w:rsidRPr="00485936">
        <w:rPr>
          <w:color w:val="221E1F"/>
          <w:w w:val="111"/>
          <w:sz w:val="24"/>
          <w:szCs w:val="24"/>
        </w:rPr>
        <w:t>ve</w:t>
      </w:r>
      <w:r w:rsidRPr="00485936">
        <w:rPr>
          <w:color w:val="221E1F"/>
          <w:spacing w:val="14"/>
          <w:w w:val="111"/>
          <w:sz w:val="24"/>
          <w:szCs w:val="24"/>
        </w:rPr>
        <w:t xml:space="preserve"> </w:t>
      </w:r>
      <w:r w:rsidRPr="00485936">
        <w:rPr>
          <w:color w:val="221E1F"/>
          <w:spacing w:val="-1"/>
          <w:w w:val="92"/>
          <w:sz w:val="24"/>
          <w:szCs w:val="24"/>
        </w:rPr>
        <w:t>V</w:t>
      </w:r>
      <w:r w:rsidRPr="00485936">
        <w:rPr>
          <w:color w:val="221E1F"/>
          <w:spacing w:val="-1"/>
          <w:w w:val="80"/>
          <w:sz w:val="24"/>
          <w:szCs w:val="24"/>
        </w:rPr>
        <w:t>i</w:t>
      </w:r>
      <w:r w:rsidRPr="00485936">
        <w:rPr>
          <w:color w:val="221E1F"/>
          <w:w w:val="111"/>
          <w:sz w:val="24"/>
          <w:szCs w:val="24"/>
        </w:rPr>
        <w:t>va</w:t>
      </w:r>
      <w:r w:rsidRPr="00485936">
        <w:rPr>
          <w:color w:val="221E1F"/>
          <w:sz w:val="24"/>
          <w:szCs w:val="24"/>
        </w:rPr>
        <w:t>-</w:t>
      </w:r>
      <w:r w:rsidRPr="00485936">
        <w:rPr>
          <w:color w:val="221E1F"/>
          <w:w w:val="105"/>
          <w:sz w:val="24"/>
          <w:szCs w:val="24"/>
        </w:rPr>
        <w:t>vo</w:t>
      </w:r>
      <w:r w:rsidRPr="00485936">
        <w:rPr>
          <w:color w:val="221E1F"/>
          <w:w w:val="119"/>
          <w:sz w:val="24"/>
          <w:szCs w:val="24"/>
        </w:rPr>
        <w:t>ce</w:t>
      </w:r>
      <w:r w:rsidRPr="00485936">
        <w:rPr>
          <w:color w:val="221E1F"/>
          <w:w w:val="110"/>
          <w:sz w:val="24"/>
          <w:szCs w:val="24"/>
        </w:rPr>
        <w:t>,</w:t>
      </w:r>
      <w:r w:rsidRPr="00485936">
        <w:rPr>
          <w:color w:val="221E1F"/>
          <w:spacing w:val="13"/>
          <w:sz w:val="24"/>
          <w:szCs w:val="24"/>
        </w:rPr>
        <w:t xml:space="preserve"> </w:t>
      </w:r>
      <w:r w:rsidRPr="00485936">
        <w:rPr>
          <w:color w:val="221E1F"/>
          <w:spacing w:val="1"/>
          <w:sz w:val="24"/>
          <w:szCs w:val="24"/>
        </w:rPr>
        <w:t>t</w:t>
      </w:r>
      <w:r w:rsidRPr="00485936">
        <w:rPr>
          <w:color w:val="221E1F"/>
          <w:sz w:val="24"/>
          <w:szCs w:val="24"/>
        </w:rPr>
        <w:t>he</w:t>
      </w:r>
      <w:r w:rsidRPr="00485936">
        <w:rPr>
          <w:color w:val="221E1F"/>
          <w:spacing w:val="48"/>
          <w:sz w:val="24"/>
          <w:szCs w:val="24"/>
        </w:rPr>
        <w:t xml:space="preserve"> </w:t>
      </w:r>
      <w:r w:rsidRPr="00485936">
        <w:rPr>
          <w:color w:val="221E1F"/>
          <w:w w:val="111"/>
          <w:sz w:val="24"/>
          <w:szCs w:val="24"/>
        </w:rPr>
        <w:t>condu</w:t>
      </w:r>
      <w:r w:rsidRPr="00485936">
        <w:rPr>
          <w:color w:val="221E1F"/>
          <w:w w:val="107"/>
          <w:sz w:val="24"/>
          <w:szCs w:val="24"/>
        </w:rPr>
        <w:t xml:space="preserve">ct </w:t>
      </w:r>
      <w:r w:rsidRPr="00485936">
        <w:rPr>
          <w:color w:val="221E1F"/>
          <w:w w:val="111"/>
          <w:sz w:val="24"/>
          <w:szCs w:val="24"/>
        </w:rPr>
        <w:t>o</w:t>
      </w:r>
      <w:r w:rsidRPr="00485936">
        <w:rPr>
          <w:color w:val="221E1F"/>
          <w:w w:val="83"/>
          <w:sz w:val="24"/>
          <w:szCs w:val="24"/>
        </w:rPr>
        <w:t>f</w:t>
      </w:r>
      <w:r w:rsidR="00060152" w:rsidRPr="00485936">
        <w:rPr>
          <w:color w:val="221E1F"/>
          <w:w w:val="83"/>
          <w:sz w:val="24"/>
          <w:szCs w:val="24"/>
        </w:rPr>
        <w:t xml:space="preserve"> </w:t>
      </w:r>
      <w:r w:rsidRPr="00485936">
        <w:rPr>
          <w:b/>
          <w:color w:val="221E1F"/>
          <w:spacing w:val="-1"/>
          <w:sz w:val="24"/>
          <w:szCs w:val="24"/>
        </w:rPr>
        <w:t>E</w:t>
      </w:r>
      <w:r w:rsidRPr="00485936">
        <w:rPr>
          <w:b/>
          <w:color w:val="221E1F"/>
          <w:w w:val="111"/>
          <w:sz w:val="24"/>
          <w:szCs w:val="24"/>
        </w:rPr>
        <w:t>x</w:t>
      </w:r>
      <w:r w:rsidRPr="00485936">
        <w:rPr>
          <w:b/>
          <w:color w:val="221E1F"/>
          <w:sz w:val="24"/>
          <w:szCs w:val="24"/>
        </w:rPr>
        <w:t>t</w:t>
      </w:r>
      <w:r w:rsidRPr="00485936">
        <w:rPr>
          <w:b/>
          <w:color w:val="221E1F"/>
          <w:w w:val="125"/>
          <w:sz w:val="24"/>
          <w:szCs w:val="24"/>
        </w:rPr>
        <w:t>e</w:t>
      </w:r>
      <w:r w:rsidRPr="00485936">
        <w:rPr>
          <w:b/>
          <w:color w:val="221E1F"/>
          <w:w w:val="87"/>
          <w:sz w:val="24"/>
          <w:szCs w:val="24"/>
        </w:rPr>
        <w:t>r</w:t>
      </w:r>
      <w:r w:rsidRPr="00485936">
        <w:rPr>
          <w:b/>
          <w:color w:val="221E1F"/>
          <w:w w:val="109"/>
          <w:sz w:val="24"/>
          <w:szCs w:val="24"/>
        </w:rPr>
        <w:t>n</w:t>
      </w:r>
      <w:r w:rsidRPr="00485936">
        <w:rPr>
          <w:b/>
          <w:color w:val="221E1F"/>
          <w:w w:val="111"/>
          <w:sz w:val="24"/>
          <w:szCs w:val="24"/>
        </w:rPr>
        <w:t>a</w:t>
      </w:r>
      <w:r w:rsidRPr="00485936">
        <w:rPr>
          <w:b/>
          <w:color w:val="221E1F"/>
          <w:sz w:val="24"/>
          <w:szCs w:val="24"/>
        </w:rPr>
        <w:t>l</w:t>
      </w:r>
      <w:r w:rsidRPr="00485936">
        <w:rPr>
          <w:b/>
          <w:color w:val="221E1F"/>
          <w:spacing w:val="13"/>
          <w:sz w:val="24"/>
          <w:szCs w:val="24"/>
        </w:rPr>
        <w:t xml:space="preserve"> </w:t>
      </w:r>
      <w:r w:rsidRPr="00485936">
        <w:rPr>
          <w:b/>
          <w:color w:val="221E1F"/>
          <w:spacing w:val="-1"/>
          <w:w w:val="110"/>
          <w:sz w:val="24"/>
          <w:szCs w:val="24"/>
        </w:rPr>
        <w:t>V</w:t>
      </w:r>
      <w:r w:rsidRPr="00485936">
        <w:rPr>
          <w:b/>
          <w:color w:val="221E1F"/>
          <w:spacing w:val="1"/>
          <w:w w:val="110"/>
          <w:sz w:val="24"/>
          <w:szCs w:val="24"/>
        </w:rPr>
        <w:t>i</w:t>
      </w:r>
      <w:r w:rsidRPr="00485936">
        <w:rPr>
          <w:b/>
          <w:color w:val="221E1F"/>
          <w:w w:val="110"/>
          <w:sz w:val="24"/>
          <w:szCs w:val="24"/>
        </w:rPr>
        <w:t>va-voce</w:t>
      </w:r>
      <w:r w:rsidRPr="00485936">
        <w:rPr>
          <w:b/>
          <w:color w:val="221E1F"/>
          <w:spacing w:val="10"/>
          <w:w w:val="110"/>
          <w:sz w:val="24"/>
          <w:szCs w:val="24"/>
        </w:rPr>
        <w:t xml:space="preserve"> </w:t>
      </w:r>
      <w:r w:rsidRPr="00485936">
        <w:rPr>
          <w:b/>
          <w:color w:val="221E1F"/>
          <w:spacing w:val="1"/>
          <w:w w:val="110"/>
          <w:sz w:val="24"/>
          <w:szCs w:val="24"/>
        </w:rPr>
        <w:t>i</w:t>
      </w:r>
      <w:r w:rsidRPr="00485936">
        <w:rPr>
          <w:b/>
          <w:color w:val="221E1F"/>
          <w:w w:val="142"/>
          <w:sz w:val="24"/>
          <w:szCs w:val="24"/>
        </w:rPr>
        <w:t>s</w:t>
      </w:r>
      <w:r w:rsidRPr="00485936">
        <w:rPr>
          <w:b/>
          <w:color w:val="221E1F"/>
          <w:spacing w:val="10"/>
          <w:sz w:val="24"/>
          <w:szCs w:val="24"/>
        </w:rPr>
        <w:t xml:space="preserve"> </w:t>
      </w:r>
      <w:r w:rsidRPr="00485936">
        <w:rPr>
          <w:b/>
          <w:color w:val="221E1F"/>
          <w:w w:val="106"/>
          <w:sz w:val="24"/>
          <w:szCs w:val="24"/>
        </w:rPr>
        <w:t>m</w:t>
      </w:r>
      <w:r w:rsidRPr="00485936">
        <w:rPr>
          <w:b/>
          <w:color w:val="221E1F"/>
          <w:w w:val="111"/>
          <w:sz w:val="24"/>
          <w:szCs w:val="24"/>
        </w:rPr>
        <w:t>a</w:t>
      </w:r>
      <w:r w:rsidRPr="00485936">
        <w:rPr>
          <w:b/>
          <w:color w:val="221E1F"/>
          <w:w w:val="109"/>
          <w:sz w:val="24"/>
          <w:szCs w:val="24"/>
        </w:rPr>
        <w:t>nd</w:t>
      </w:r>
      <w:r w:rsidRPr="00485936">
        <w:rPr>
          <w:b/>
          <w:color w:val="221E1F"/>
          <w:w w:val="111"/>
          <w:sz w:val="24"/>
          <w:szCs w:val="24"/>
        </w:rPr>
        <w:t>a</w:t>
      </w:r>
      <w:r w:rsidRPr="00485936">
        <w:rPr>
          <w:b/>
          <w:color w:val="221E1F"/>
          <w:sz w:val="24"/>
          <w:szCs w:val="24"/>
        </w:rPr>
        <w:t>t</w:t>
      </w:r>
      <w:r w:rsidRPr="00485936">
        <w:rPr>
          <w:b/>
          <w:color w:val="221E1F"/>
          <w:w w:val="122"/>
          <w:sz w:val="24"/>
          <w:szCs w:val="24"/>
        </w:rPr>
        <w:t>o</w:t>
      </w:r>
      <w:r w:rsidRPr="00485936">
        <w:rPr>
          <w:b/>
          <w:color w:val="221E1F"/>
          <w:w w:val="87"/>
          <w:sz w:val="24"/>
          <w:szCs w:val="24"/>
        </w:rPr>
        <w:t>r</w:t>
      </w:r>
      <w:r w:rsidRPr="00485936">
        <w:rPr>
          <w:b/>
          <w:color w:val="221E1F"/>
          <w:w w:val="111"/>
          <w:sz w:val="24"/>
          <w:szCs w:val="24"/>
        </w:rPr>
        <w:t>y</w:t>
      </w:r>
      <w:r w:rsidR="00060152" w:rsidRPr="00485936">
        <w:rPr>
          <w:b/>
          <w:color w:val="221E1F"/>
          <w:w w:val="111"/>
          <w:sz w:val="24"/>
          <w:szCs w:val="24"/>
        </w:rPr>
        <w:t xml:space="preserve"> </w:t>
      </w:r>
      <w:r w:rsidRPr="00485936">
        <w:rPr>
          <w:color w:val="221E1F"/>
          <w:w w:val="111"/>
          <w:sz w:val="24"/>
          <w:szCs w:val="24"/>
        </w:rPr>
        <w:t>bu</w:t>
      </w:r>
      <w:r w:rsidRPr="00485936">
        <w:rPr>
          <w:color w:val="221E1F"/>
          <w:sz w:val="24"/>
          <w:szCs w:val="24"/>
        </w:rPr>
        <w:t>t</w:t>
      </w:r>
      <w:r w:rsidRPr="00485936">
        <w:rPr>
          <w:color w:val="221E1F"/>
          <w:spacing w:val="13"/>
          <w:sz w:val="24"/>
          <w:szCs w:val="24"/>
        </w:rPr>
        <w:t xml:space="preserve"> </w:t>
      </w:r>
      <w:r w:rsidRPr="00485936">
        <w:rPr>
          <w:color w:val="221E1F"/>
          <w:spacing w:val="-1"/>
          <w:w w:val="80"/>
          <w:sz w:val="24"/>
          <w:szCs w:val="24"/>
        </w:rPr>
        <w:t>i</w:t>
      </w:r>
      <w:r w:rsidRPr="00485936">
        <w:rPr>
          <w:color w:val="221E1F"/>
          <w:w w:val="111"/>
          <w:sz w:val="24"/>
          <w:szCs w:val="24"/>
        </w:rPr>
        <w:t>n</w:t>
      </w:r>
      <w:r w:rsidRPr="00485936">
        <w:rPr>
          <w:color w:val="221E1F"/>
          <w:spacing w:val="1"/>
          <w:sz w:val="24"/>
          <w:szCs w:val="24"/>
        </w:rPr>
        <w:t>t</w:t>
      </w:r>
      <w:r w:rsidRPr="00485936">
        <w:rPr>
          <w:color w:val="221E1F"/>
          <w:w w:val="125"/>
          <w:sz w:val="24"/>
          <w:szCs w:val="24"/>
        </w:rPr>
        <w:t>e</w:t>
      </w:r>
      <w:r w:rsidRPr="00485936">
        <w:rPr>
          <w:color w:val="221E1F"/>
          <w:sz w:val="24"/>
          <w:szCs w:val="24"/>
        </w:rPr>
        <w:t>r</w:t>
      </w:r>
      <w:r w:rsidRPr="00485936">
        <w:rPr>
          <w:color w:val="221E1F"/>
          <w:w w:val="111"/>
          <w:sz w:val="24"/>
          <w:szCs w:val="24"/>
        </w:rPr>
        <w:t>n</w:t>
      </w:r>
      <w:r w:rsidRPr="00485936">
        <w:rPr>
          <w:color w:val="221E1F"/>
          <w:w w:val="125"/>
          <w:sz w:val="24"/>
          <w:szCs w:val="24"/>
        </w:rPr>
        <w:t>a</w:t>
      </w:r>
      <w:r w:rsidRPr="00485936">
        <w:rPr>
          <w:color w:val="221E1F"/>
          <w:w w:val="80"/>
          <w:sz w:val="24"/>
          <w:szCs w:val="24"/>
        </w:rPr>
        <w:t>l</w:t>
      </w:r>
      <w:r w:rsidRPr="00485936">
        <w:rPr>
          <w:color w:val="221E1F"/>
          <w:spacing w:val="12"/>
          <w:sz w:val="24"/>
          <w:szCs w:val="24"/>
        </w:rPr>
        <w:t xml:space="preserve"> </w:t>
      </w:r>
      <w:r w:rsidRPr="00485936">
        <w:rPr>
          <w:color w:val="221E1F"/>
          <w:spacing w:val="-1"/>
          <w:w w:val="80"/>
          <w:sz w:val="24"/>
          <w:szCs w:val="24"/>
        </w:rPr>
        <w:t>i</w:t>
      </w:r>
      <w:r w:rsidRPr="00485936">
        <w:rPr>
          <w:color w:val="221E1F"/>
          <w:w w:val="128"/>
          <w:sz w:val="24"/>
          <w:szCs w:val="24"/>
        </w:rPr>
        <w:t>s</w:t>
      </w:r>
      <w:r w:rsidRPr="00485936">
        <w:rPr>
          <w:color w:val="221E1F"/>
          <w:spacing w:val="13"/>
          <w:sz w:val="24"/>
          <w:szCs w:val="24"/>
        </w:rPr>
        <w:t xml:space="preserve"> </w:t>
      </w:r>
      <w:r w:rsidRPr="00485936">
        <w:rPr>
          <w:color w:val="221E1F"/>
          <w:w w:val="111"/>
          <w:sz w:val="24"/>
          <w:szCs w:val="24"/>
        </w:rPr>
        <w:t>op</w:t>
      </w:r>
      <w:r w:rsidRPr="00485936">
        <w:rPr>
          <w:color w:val="221E1F"/>
          <w:spacing w:val="1"/>
          <w:sz w:val="24"/>
          <w:szCs w:val="24"/>
        </w:rPr>
        <w:t>t</w:t>
      </w:r>
      <w:r w:rsidRPr="00485936">
        <w:rPr>
          <w:color w:val="221E1F"/>
          <w:spacing w:val="-1"/>
          <w:w w:val="80"/>
          <w:sz w:val="24"/>
          <w:szCs w:val="24"/>
        </w:rPr>
        <w:t>i</w:t>
      </w:r>
      <w:r w:rsidRPr="00485936">
        <w:rPr>
          <w:color w:val="221E1F"/>
          <w:w w:val="111"/>
          <w:sz w:val="24"/>
          <w:szCs w:val="24"/>
        </w:rPr>
        <w:t>on</w:t>
      </w:r>
      <w:r w:rsidRPr="00485936">
        <w:rPr>
          <w:color w:val="221E1F"/>
          <w:w w:val="125"/>
          <w:sz w:val="24"/>
          <w:szCs w:val="24"/>
        </w:rPr>
        <w:t>a</w:t>
      </w:r>
      <w:r w:rsidRPr="00485936">
        <w:rPr>
          <w:color w:val="221E1F"/>
          <w:spacing w:val="-1"/>
          <w:w w:val="80"/>
          <w:sz w:val="24"/>
          <w:szCs w:val="24"/>
        </w:rPr>
        <w:t>l</w:t>
      </w:r>
      <w:r w:rsidRPr="00485936">
        <w:rPr>
          <w:color w:val="221E1F"/>
          <w:w w:val="110"/>
          <w:sz w:val="24"/>
          <w:szCs w:val="24"/>
        </w:rPr>
        <w:t>,</w:t>
      </w:r>
      <w:r w:rsidRPr="00485936">
        <w:rPr>
          <w:color w:val="221E1F"/>
          <w:spacing w:val="15"/>
          <w:sz w:val="24"/>
          <w:szCs w:val="24"/>
        </w:rPr>
        <w:t xml:space="preserve"> </w:t>
      </w:r>
      <w:r w:rsidRPr="00485936">
        <w:rPr>
          <w:color w:val="221E1F"/>
          <w:w w:val="118"/>
          <w:sz w:val="24"/>
          <w:szCs w:val="24"/>
        </w:rPr>
        <w:t>su</w:t>
      </w:r>
      <w:r w:rsidRPr="00485936">
        <w:rPr>
          <w:color w:val="221E1F"/>
          <w:w w:val="111"/>
          <w:sz w:val="24"/>
          <w:szCs w:val="24"/>
        </w:rPr>
        <w:t>b</w:t>
      </w:r>
      <w:r w:rsidRPr="00485936">
        <w:rPr>
          <w:color w:val="221E1F"/>
          <w:spacing w:val="-1"/>
          <w:w w:val="80"/>
          <w:sz w:val="24"/>
          <w:szCs w:val="24"/>
        </w:rPr>
        <w:t>j</w:t>
      </w:r>
      <w:r w:rsidRPr="00485936">
        <w:rPr>
          <w:color w:val="221E1F"/>
          <w:w w:val="125"/>
          <w:sz w:val="24"/>
          <w:szCs w:val="24"/>
        </w:rPr>
        <w:t>e</w:t>
      </w:r>
      <w:r w:rsidRPr="00485936">
        <w:rPr>
          <w:color w:val="221E1F"/>
          <w:w w:val="107"/>
          <w:sz w:val="24"/>
          <w:szCs w:val="24"/>
        </w:rPr>
        <w:t>ct</w:t>
      </w:r>
      <w:r w:rsidRPr="00485936">
        <w:rPr>
          <w:color w:val="221E1F"/>
          <w:spacing w:val="13"/>
          <w:sz w:val="24"/>
          <w:szCs w:val="24"/>
        </w:rPr>
        <w:t xml:space="preserve"> </w:t>
      </w:r>
      <w:r w:rsidRPr="00485936">
        <w:rPr>
          <w:color w:val="221E1F"/>
          <w:spacing w:val="-1"/>
          <w:sz w:val="24"/>
          <w:szCs w:val="24"/>
        </w:rPr>
        <w:t>t</w:t>
      </w:r>
      <w:r w:rsidRPr="00485936">
        <w:rPr>
          <w:color w:val="221E1F"/>
          <w:sz w:val="24"/>
          <w:szCs w:val="24"/>
        </w:rPr>
        <w:t>o</w:t>
      </w:r>
      <w:r w:rsidRPr="00485936">
        <w:rPr>
          <w:color w:val="221E1F"/>
          <w:spacing w:val="24"/>
          <w:sz w:val="24"/>
          <w:szCs w:val="24"/>
        </w:rPr>
        <w:t xml:space="preserve"> </w:t>
      </w:r>
      <w:r w:rsidRPr="00485936">
        <w:rPr>
          <w:color w:val="221E1F"/>
          <w:spacing w:val="1"/>
          <w:sz w:val="24"/>
          <w:szCs w:val="24"/>
        </w:rPr>
        <w:t>t</w:t>
      </w:r>
      <w:r w:rsidRPr="00485936">
        <w:rPr>
          <w:color w:val="221E1F"/>
          <w:sz w:val="24"/>
          <w:szCs w:val="24"/>
        </w:rPr>
        <w:t>he</w:t>
      </w:r>
      <w:r w:rsidRPr="00485936">
        <w:rPr>
          <w:color w:val="221E1F"/>
          <w:spacing w:val="48"/>
          <w:sz w:val="24"/>
          <w:szCs w:val="24"/>
        </w:rPr>
        <w:t xml:space="preserve"> </w:t>
      </w:r>
      <w:r w:rsidRPr="00485936">
        <w:rPr>
          <w:color w:val="221E1F"/>
          <w:w w:val="109"/>
          <w:sz w:val="24"/>
          <w:szCs w:val="24"/>
        </w:rPr>
        <w:t>dec</w:t>
      </w:r>
      <w:r w:rsidRPr="00485936">
        <w:rPr>
          <w:color w:val="221E1F"/>
          <w:spacing w:val="-1"/>
          <w:w w:val="109"/>
          <w:sz w:val="24"/>
          <w:szCs w:val="24"/>
        </w:rPr>
        <w:t>i</w:t>
      </w:r>
      <w:r w:rsidRPr="00485936">
        <w:rPr>
          <w:color w:val="221E1F"/>
          <w:w w:val="109"/>
          <w:sz w:val="24"/>
          <w:szCs w:val="24"/>
        </w:rPr>
        <w:t>s</w:t>
      </w:r>
      <w:r w:rsidRPr="00485936">
        <w:rPr>
          <w:color w:val="221E1F"/>
          <w:spacing w:val="-1"/>
          <w:w w:val="109"/>
          <w:sz w:val="24"/>
          <w:szCs w:val="24"/>
        </w:rPr>
        <w:t>i</w:t>
      </w:r>
      <w:r w:rsidRPr="00485936">
        <w:rPr>
          <w:color w:val="221E1F"/>
          <w:w w:val="109"/>
          <w:sz w:val="24"/>
          <w:szCs w:val="24"/>
        </w:rPr>
        <w:t>on</w:t>
      </w:r>
      <w:r w:rsidRPr="00485936">
        <w:rPr>
          <w:color w:val="221E1F"/>
          <w:spacing w:val="16"/>
          <w:w w:val="109"/>
          <w:sz w:val="24"/>
          <w:szCs w:val="24"/>
        </w:rPr>
        <w:t xml:space="preserve"> </w:t>
      </w:r>
      <w:r w:rsidRPr="00485936">
        <w:rPr>
          <w:color w:val="221E1F"/>
          <w:w w:val="125"/>
          <w:sz w:val="24"/>
          <w:szCs w:val="24"/>
        </w:rPr>
        <w:t>a</w:t>
      </w:r>
      <w:r w:rsidRPr="00485936">
        <w:rPr>
          <w:color w:val="221E1F"/>
          <w:w w:val="111"/>
          <w:sz w:val="24"/>
          <w:szCs w:val="24"/>
        </w:rPr>
        <w:t xml:space="preserve">nd </w:t>
      </w:r>
      <w:r w:rsidRPr="00485936">
        <w:rPr>
          <w:color w:val="221E1F"/>
          <w:spacing w:val="-2"/>
          <w:w w:val="128"/>
          <w:sz w:val="24"/>
          <w:szCs w:val="24"/>
        </w:rPr>
        <w:t>s</w:t>
      </w:r>
      <w:r w:rsidRPr="00485936">
        <w:rPr>
          <w:color w:val="221E1F"/>
          <w:spacing w:val="1"/>
          <w:sz w:val="24"/>
          <w:szCs w:val="24"/>
        </w:rPr>
        <w:t>t</w:t>
      </w:r>
      <w:r w:rsidRPr="00485936">
        <w:rPr>
          <w:color w:val="221E1F"/>
          <w:spacing w:val="-1"/>
          <w:w w:val="80"/>
          <w:sz w:val="24"/>
          <w:szCs w:val="24"/>
        </w:rPr>
        <w:t>i</w:t>
      </w:r>
      <w:r w:rsidRPr="00485936">
        <w:rPr>
          <w:color w:val="221E1F"/>
          <w:w w:val="111"/>
          <w:sz w:val="24"/>
          <w:szCs w:val="24"/>
        </w:rPr>
        <w:t>pu</w:t>
      </w:r>
      <w:r w:rsidRPr="00485936">
        <w:rPr>
          <w:color w:val="221E1F"/>
          <w:spacing w:val="-1"/>
          <w:w w:val="80"/>
          <w:sz w:val="24"/>
          <w:szCs w:val="24"/>
        </w:rPr>
        <w:t>l</w:t>
      </w:r>
      <w:r w:rsidRPr="00485936">
        <w:rPr>
          <w:color w:val="221E1F"/>
          <w:w w:val="125"/>
          <w:sz w:val="24"/>
          <w:szCs w:val="24"/>
        </w:rPr>
        <w:t>a</w:t>
      </w:r>
      <w:r w:rsidRPr="00485936">
        <w:rPr>
          <w:color w:val="221E1F"/>
          <w:spacing w:val="1"/>
          <w:sz w:val="24"/>
          <w:szCs w:val="24"/>
        </w:rPr>
        <w:t>t</w:t>
      </w:r>
      <w:r w:rsidRPr="00485936">
        <w:rPr>
          <w:color w:val="221E1F"/>
          <w:spacing w:val="-1"/>
          <w:w w:val="80"/>
          <w:sz w:val="24"/>
          <w:szCs w:val="24"/>
        </w:rPr>
        <w:t>i</w:t>
      </w:r>
      <w:r w:rsidRPr="00485936">
        <w:rPr>
          <w:color w:val="221E1F"/>
          <w:spacing w:val="2"/>
          <w:w w:val="111"/>
          <w:sz w:val="24"/>
          <w:szCs w:val="24"/>
        </w:rPr>
        <w:t>o</w:t>
      </w:r>
      <w:r w:rsidRPr="00485936">
        <w:rPr>
          <w:color w:val="221E1F"/>
          <w:w w:val="111"/>
          <w:sz w:val="24"/>
          <w:szCs w:val="24"/>
        </w:rPr>
        <w:t>n</w:t>
      </w:r>
      <w:r w:rsidRPr="00485936">
        <w:rPr>
          <w:color w:val="221E1F"/>
          <w:w w:val="128"/>
          <w:sz w:val="24"/>
          <w:szCs w:val="24"/>
        </w:rPr>
        <w:t>s</w:t>
      </w:r>
      <w:r w:rsidRPr="00485936">
        <w:rPr>
          <w:color w:val="221E1F"/>
          <w:spacing w:val="9"/>
          <w:sz w:val="24"/>
          <w:szCs w:val="24"/>
        </w:rPr>
        <w:t xml:space="preserve"> </w:t>
      </w:r>
      <w:r w:rsidRPr="00485936">
        <w:rPr>
          <w:color w:val="221E1F"/>
          <w:spacing w:val="-2"/>
          <w:w w:val="99"/>
          <w:sz w:val="24"/>
          <w:szCs w:val="24"/>
        </w:rPr>
        <w:t>o</w:t>
      </w:r>
      <w:r w:rsidRPr="00485936">
        <w:rPr>
          <w:color w:val="221E1F"/>
          <w:w w:val="99"/>
          <w:sz w:val="24"/>
          <w:szCs w:val="24"/>
        </w:rPr>
        <w:t>f</w:t>
      </w:r>
      <w:r w:rsidRPr="00485936">
        <w:rPr>
          <w:color w:val="221E1F"/>
          <w:spacing w:val="9"/>
          <w:w w:val="99"/>
          <w:sz w:val="24"/>
          <w:szCs w:val="24"/>
        </w:rPr>
        <w:t xml:space="preserve"> </w:t>
      </w:r>
      <w:r w:rsidRPr="00485936">
        <w:rPr>
          <w:color w:val="221E1F"/>
          <w:spacing w:val="1"/>
          <w:sz w:val="24"/>
          <w:szCs w:val="24"/>
        </w:rPr>
        <w:t>t</w:t>
      </w:r>
      <w:r w:rsidRPr="00485936">
        <w:rPr>
          <w:color w:val="221E1F"/>
          <w:sz w:val="24"/>
          <w:szCs w:val="24"/>
        </w:rPr>
        <w:t>he</w:t>
      </w:r>
      <w:r w:rsidRPr="00485936">
        <w:rPr>
          <w:color w:val="221E1F"/>
          <w:spacing w:val="41"/>
          <w:sz w:val="24"/>
          <w:szCs w:val="24"/>
        </w:rPr>
        <w:t xml:space="preserve"> </w:t>
      </w:r>
      <w:proofErr w:type="spellStart"/>
      <w:r w:rsidRPr="00485936">
        <w:rPr>
          <w:color w:val="221E1F"/>
          <w:spacing w:val="-1"/>
          <w:sz w:val="24"/>
          <w:szCs w:val="24"/>
        </w:rPr>
        <w:t>B</w:t>
      </w:r>
      <w:r w:rsidRPr="00485936">
        <w:rPr>
          <w:color w:val="221E1F"/>
          <w:sz w:val="24"/>
          <w:szCs w:val="24"/>
        </w:rPr>
        <w:t>oS</w:t>
      </w:r>
      <w:proofErr w:type="spellEnd"/>
      <w:r w:rsidRPr="00485936">
        <w:rPr>
          <w:color w:val="221E1F"/>
          <w:spacing w:val="43"/>
          <w:sz w:val="24"/>
          <w:szCs w:val="24"/>
        </w:rPr>
        <w:t xml:space="preserve"> </w:t>
      </w:r>
      <w:r w:rsidRPr="00485936">
        <w:rPr>
          <w:color w:val="221E1F"/>
          <w:w w:val="111"/>
          <w:sz w:val="24"/>
          <w:szCs w:val="24"/>
        </w:rPr>
        <w:t>con</w:t>
      </w:r>
      <w:r w:rsidRPr="00485936">
        <w:rPr>
          <w:color w:val="221E1F"/>
          <w:w w:val="119"/>
          <w:sz w:val="24"/>
          <w:szCs w:val="24"/>
        </w:rPr>
        <w:t>ce</w:t>
      </w:r>
      <w:r w:rsidRPr="00485936">
        <w:rPr>
          <w:color w:val="221E1F"/>
          <w:sz w:val="24"/>
          <w:szCs w:val="24"/>
        </w:rPr>
        <w:t>r</w:t>
      </w:r>
      <w:r w:rsidRPr="00485936">
        <w:rPr>
          <w:color w:val="221E1F"/>
          <w:w w:val="111"/>
          <w:sz w:val="24"/>
          <w:szCs w:val="24"/>
        </w:rPr>
        <w:t>n</w:t>
      </w:r>
      <w:r w:rsidRPr="00485936">
        <w:rPr>
          <w:color w:val="221E1F"/>
          <w:w w:val="125"/>
          <w:sz w:val="24"/>
          <w:szCs w:val="24"/>
        </w:rPr>
        <w:t>e</w:t>
      </w:r>
      <w:r w:rsidRPr="00485936">
        <w:rPr>
          <w:color w:val="221E1F"/>
          <w:w w:val="111"/>
          <w:sz w:val="24"/>
          <w:szCs w:val="24"/>
        </w:rPr>
        <w:t>d</w:t>
      </w:r>
      <w:r w:rsidRPr="00485936">
        <w:rPr>
          <w:color w:val="221E1F"/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7</w:t>
      </w:r>
      <w:r w:rsidRPr="00485936">
        <w:rPr>
          <w:b/>
          <w:spacing w:val="1"/>
          <w:w w:val="110"/>
          <w:sz w:val="24"/>
          <w:szCs w:val="24"/>
        </w:rPr>
        <w:t>.</w:t>
      </w:r>
      <w:r w:rsidR="00633643">
        <w:rPr>
          <w:b/>
          <w:w w:val="111"/>
          <w:sz w:val="24"/>
          <w:szCs w:val="24"/>
        </w:rPr>
        <w:t>6</w:t>
      </w:r>
      <w:r w:rsidR="00060152" w:rsidRPr="00485936">
        <w:rPr>
          <w:b/>
          <w:w w:val="111"/>
          <w:sz w:val="24"/>
          <w:szCs w:val="24"/>
        </w:rPr>
        <w:tab/>
      </w:r>
      <w:r w:rsidRPr="00485936">
        <w:rPr>
          <w:spacing w:val="-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3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course</w:t>
      </w:r>
      <w:r w:rsidRPr="00485936">
        <w:rPr>
          <w:spacing w:val="57"/>
          <w:w w:val="112"/>
          <w:sz w:val="24"/>
          <w:szCs w:val="24"/>
        </w:rPr>
        <w:t xml:space="preserve"> </w:t>
      </w:r>
      <w:r w:rsidRPr="00485936">
        <w:rPr>
          <w:spacing w:val="-2"/>
          <w:w w:val="112"/>
          <w:sz w:val="24"/>
          <w:szCs w:val="24"/>
        </w:rPr>
        <w:t>s</w:t>
      </w:r>
      <w:r w:rsidRPr="00485936">
        <w:rPr>
          <w:spacing w:val="1"/>
          <w:w w:val="112"/>
          <w:sz w:val="24"/>
          <w:szCs w:val="24"/>
        </w:rPr>
        <w:t>t</w:t>
      </w:r>
      <w:r w:rsidRPr="00485936">
        <w:rPr>
          <w:w w:val="112"/>
          <w:sz w:val="24"/>
          <w:szCs w:val="24"/>
        </w:rPr>
        <w:t>ruc</w:t>
      </w:r>
      <w:r w:rsidRPr="00485936">
        <w:rPr>
          <w:spacing w:val="1"/>
          <w:w w:val="112"/>
          <w:sz w:val="24"/>
          <w:szCs w:val="24"/>
        </w:rPr>
        <w:t>t</w:t>
      </w:r>
      <w:r w:rsidRPr="00485936">
        <w:rPr>
          <w:spacing w:val="-2"/>
          <w:w w:val="112"/>
          <w:sz w:val="24"/>
          <w:szCs w:val="24"/>
        </w:rPr>
        <w:t>u</w:t>
      </w:r>
      <w:r w:rsidRPr="00485936">
        <w:rPr>
          <w:w w:val="112"/>
          <w:sz w:val="24"/>
          <w:szCs w:val="24"/>
        </w:rPr>
        <w:t>re</w:t>
      </w:r>
      <w:r w:rsidRPr="00485936">
        <w:rPr>
          <w:spacing w:val="35"/>
          <w:w w:val="112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on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z w:val="24"/>
          <w:szCs w:val="24"/>
        </w:rPr>
        <w:t xml:space="preserve"> </w:t>
      </w:r>
      <w:r w:rsidRPr="00485936">
        <w:rPr>
          <w:spacing w:val="-4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 xml:space="preserve">ork 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o 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done,</w:t>
      </w:r>
      <w:r w:rsidRPr="00485936">
        <w:rPr>
          <w:spacing w:val="47"/>
          <w:w w:val="113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V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2"/>
          <w:sz w:val="24"/>
          <w:szCs w:val="24"/>
        </w:rPr>
        <w:t>-</w:t>
      </w:r>
      <w:r w:rsidRPr="00485936">
        <w:rPr>
          <w:w w:val="105"/>
          <w:sz w:val="24"/>
          <w:szCs w:val="24"/>
        </w:rPr>
        <w:t>vo</w:t>
      </w:r>
      <w:r w:rsidRPr="00485936">
        <w:rPr>
          <w:w w:val="119"/>
          <w:sz w:val="24"/>
          <w:szCs w:val="24"/>
        </w:rPr>
        <w:t>ce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z w:val="24"/>
          <w:szCs w:val="24"/>
        </w:rPr>
        <w:t xml:space="preserve"> </w:t>
      </w:r>
      <w:r w:rsidRPr="00485936">
        <w:rPr>
          <w:spacing w:val="-6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po</w:t>
      </w:r>
      <w:r w:rsidRPr="00485936">
        <w:rPr>
          <w:sz w:val="24"/>
          <w:szCs w:val="24"/>
        </w:rPr>
        <w:t xml:space="preserve">rt 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can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des</w:t>
      </w:r>
      <w:r w:rsidRPr="00485936">
        <w:rPr>
          <w:spacing w:val="-1"/>
          <w:w w:val="113"/>
          <w:sz w:val="24"/>
          <w:szCs w:val="24"/>
        </w:rPr>
        <w:t>i</w:t>
      </w:r>
      <w:r w:rsidRPr="00485936">
        <w:rPr>
          <w:w w:val="113"/>
          <w:sz w:val="24"/>
          <w:szCs w:val="24"/>
        </w:rPr>
        <w:t>gned</w:t>
      </w:r>
      <w:r w:rsidRPr="00485936">
        <w:rPr>
          <w:spacing w:val="22"/>
          <w:w w:val="113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van</w:t>
      </w:r>
      <w:r w:rsidRPr="00485936">
        <w:rPr>
          <w:sz w:val="24"/>
          <w:szCs w:val="24"/>
        </w:rPr>
        <w:t>t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aspec</w:t>
      </w:r>
      <w:r w:rsidRPr="00485936">
        <w:rPr>
          <w:spacing w:val="1"/>
          <w:w w:val="118"/>
          <w:sz w:val="24"/>
          <w:szCs w:val="24"/>
        </w:rPr>
        <w:t>t</w:t>
      </w:r>
      <w:r w:rsidRPr="00485936">
        <w:rPr>
          <w:w w:val="118"/>
          <w:sz w:val="24"/>
          <w:szCs w:val="24"/>
        </w:rPr>
        <w:t>s</w:t>
      </w:r>
      <w:r w:rsidRPr="00485936">
        <w:rPr>
          <w:spacing w:val="13"/>
          <w:w w:val="118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concerned</w:t>
      </w:r>
      <w:r w:rsidRPr="00485936">
        <w:rPr>
          <w:spacing w:val="14"/>
          <w:w w:val="11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B</w:t>
      </w:r>
      <w:r w:rsidRPr="00485936">
        <w:rPr>
          <w:sz w:val="24"/>
          <w:szCs w:val="24"/>
        </w:rPr>
        <w:t xml:space="preserve">oard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 xml:space="preserve">f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2"/>
          <w:sz w:val="24"/>
          <w:szCs w:val="24"/>
        </w:rPr>
        <w:t xml:space="preserve"> </w:t>
      </w:r>
      <w:proofErr w:type="spellStart"/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mm</w:t>
      </w:r>
      <w:r w:rsidRPr="00485936">
        <w:rPr>
          <w:spacing w:val="-2"/>
          <w:w w:val="125"/>
          <w:sz w:val="24"/>
          <w:szCs w:val="24"/>
        </w:rPr>
        <w:t>e</w:t>
      </w:r>
      <w:proofErr w:type="spellEnd"/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6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7</w:t>
      </w:r>
      <w:r w:rsidRPr="00485936">
        <w:rPr>
          <w:b/>
          <w:spacing w:val="1"/>
          <w:w w:val="110"/>
          <w:sz w:val="24"/>
          <w:szCs w:val="24"/>
        </w:rPr>
        <w:t>.</w:t>
      </w:r>
      <w:r w:rsidR="00633643">
        <w:rPr>
          <w:b/>
          <w:w w:val="111"/>
          <w:sz w:val="24"/>
          <w:szCs w:val="24"/>
        </w:rPr>
        <w:t>7</w:t>
      </w:r>
      <w:r w:rsidR="00060152" w:rsidRPr="00485936">
        <w:rPr>
          <w:b/>
          <w:w w:val="111"/>
          <w:sz w:val="24"/>
          <w:szCs w:val="24"/>
        </w:rPr>
        <w:tab/>
      </w:r>
      <w:proofErr w:type="gramStart"/>
      <w:r w:rsidRPr="00485936">
        <w:rPr>
          <w:spacing w:val="-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proofErr w:type="gramEnd"/>
      <w:r w:rsidRPr="00485936">
        <w:rPr>
          <w:w w:val="99"/>
          <w:sz w:val="24"/>
          <w:szCs w:val="24"/>
        </w:rPr>
        <w:t xml:space="preserve"> </w:t>
      </w:r>
      <w:r w:rsidRPr="00485936">
        <w:rPr>
          <w:spacing w:val="3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 xml:space="preserve">of </w:t>
      </w:r>
      <w:r w:rsidRPr="00485936">
        <w:rPr>
          <w:spacing w:val="1"/>
          <w:w w:val="99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z w:val="24"/>
          <w:szCs w:val="24"/>
        </w:rPr>
        <w:t xml:space="preserve">  </w:t>
      </w:r>
      <w:r w:rsidRPr="00485936">
        <w:rPr>
          <w:w w:val="103"/>
          <w:sz w:val="24"/>
          <w:szCs w:val="24"/>
        </w:rPr>
        <w:t>Wo</w:t>
      </w:r>
      <w:r w:rsidRPr="00485936">
        <w:rPr>
          <w:sz w:val="24"/>
          <w:szCs w:val="24"/>
        </w:rPr>
        <w:t>r</w:t>
      </w:r>
      <w:r w:rsidRPr="00485936">
        <w:rPr>
          <w:spacing w:val="-2"/>
          <w:sz w:val="24"/>
          <w:szCs w:val="24"/>
        </w:rPr>
        <w:t>k</w:t>
      </w:r>
      <w:r w:rsidRPr="00485936">
        <w:rPr>
          <w:spacing w:val="1"/>
          <w:sz w:val="24"/>
          <w:szCs w:val="24"/>
        </w:rPr>
        <w:t>/</w:t>
      </w:r>
      <w:r w:rsidRPr="00485936">
        <w:rPr>
          <w:spacing w:val="-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7"/>
          <w:sz w:val="24"/>
          <w:szCs w:val="24"/>
        </w:rPr>
        <w:t>sse</w:t>
      </w:r>
      <w:r w:rsidRPr="00485936">
        <w:rPr>
          <w:sz w:val="24"/>
          <w:szCs w:val="24"/>
        </w:rPr>
        <w:t>r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omprehens</w:t>
      </w:r>
      <w:r w:rsidRPr="00485936">
        <w:rPr>
          <w:spacing w:val="-1"/>
          <w:w w:val="111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pacing w:val="54"/>
          <w:w w:val="111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V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va</w:t>
      </w:r>
      <w:r w:rsidRPr="00485936">
        <w:rPr>
          <w:sz w:val="24"/>
          <w:szCs w:val="24"/>
        </w:rPr>
        <w:t>-</w:t>
      </w:r>
      <w:r w:rsidRPr="00485936">
        <w:rPr>
          <w:w w:val="105"/>
          <w:sz w:val="24"/>
          <w:szCs w:val="24"/>
        </w:rPr>
        <w:t>vo</w:t>
      </w:r>
      <w:r w:rsidRPr="00485936">
        <w:rPr>
          <w:w w:val="119"/>
          <w:sz w:val="24"/>
          <w:szCs w:val="24"/>
        </w:rPr>
        <w:t>ce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ven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under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c</w:t>
      </w:r>
      <w:r w:rsidRPr="00485936">
        <w:rPr>
          <w:spacing w:val="-1"/>
          <w:w w:val="115"/>
          <w:sz w:val="24"/>
          <w:szCs w:val="24"/>
        </w:rPr>
        <w:t>l</w:t>
      </w:r>
      <w:r w:rsidRPr="00485936">
        <w:rPr>
          <w:w w:val="115"/>
          <w:sz w:val="24"/>
          <w:szCs w:val="24"/>
        </w:rPr>
        <w:t>ause</w:t>
      </w:r>
      <w:r w:rsidRPr="00485936">
        <w:rPr>
          <w:spacing w:val="2"/>
          <w:w w:val="115"/>
          <w:sz w:val="24"/>
          <w:szCs w:val="24"/>
        </w:rPr>
        <w:t xml:space="preserve"> </w:t>
      </w:r>
      <w:r w:rsidRPr="00485936">
        <w:rPr>
          <w:sz w:val="24"/>
          <w:szCs w:val="24"/>
        </w:rPr>
        <w:t>18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</w:p>
    <w:p w:rsidR="00F4318E" w:rsidRDefault="00F4318E" w:rsidP="00485936">
      <w:pPr>
        <w:spacing w:line="276" w:lineRule="auto"/>
        <w:jc w:val="both"/>
        <w:rPr>
          <w:sz w:val="24"/>
          <w:szCs w:val="24"/>
        </w:rPr>
      </w:pPr>
    </w:p>
    <w:p w:rsidR="00CE2D05" w:rsidRDefault="00CE2D05" w:rsidP="00485936">
      <w:pPr>
        <w:spacing w:line="276" w:lineRule="auto"/>
        <w:jc w:val="both"/>
        <w:rPr>
          <w:sz w:val="24"/>
          <w:szCs w:val="24"/>
        </w:rPr>
      </w:pPr>
    </w:p>
    <w:p w:rsidR="00CE2D05" w:rsidRPr="00485936" w:rsidRDefault="00CE2D05" w:rsidP="00485936">
      <w:pPr>
        <w:spacing w:line="276" w:lineRule="auto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33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879" style="position:absolute;left:0;text-align:left;margin-left:105.65pt;margin-top:.1pt;width:442.25pt;height:16.3pt;z-index:-251668480;mso-position-horizontal-relative:page" coordorigin="1503,2" coordsize="9455,326">
            <v:shape id="_x0000_s1884" style="position:absolute;left:1523;top:12;width:9413;height:272" coordorigin="1523,12" coordsize="9413,272" path="m1523,12r,272l10936,284r,-272l1523,12xe" fillcolor="#bebebe" stroked="f">
              <v:path arrowok="t"/>
            </v:shape>
            <v:shape id="_x0000_s1883" style="position:absolute;left:1513;top:12;width:9435;height:22" coordorigin="1513,12" coordsize="9435,22" path="m1513,12r10,10l1535,34r9391,l10936,22r12,-10l1513,12xe" fillcolor="black" stroked="f">
              <v:path arrowok="t"/>
            </v:shape>
            <v:shape id="_x0000_s1882" style="position:absolute;left:1513;top:272;width:9433;height:46" coordorigin="1513,272" coordsize="9433,46" path="m10946,318r-10,-24l10926,272r-9393,l1523,294r-10,24l10946,318xe" fillcolor="black" stroked="f">
              <v:path arrowok="t"/>
            </v:shape>
            <v:shape id="_x0000_s1881" style="position:absolute;left:1513;top:12;width:22;height:302" coordorigin="1513,12" coordsize="22,302" path="m1523,22l1513,12r,302l1515,314r8,-20l1535,272r,-238l1523,22xe" fillcolor="black" stroked="f">
              <v:path arrowok="t"/>
            </v:shape>
            <v:shape id="_x0000_s1880" style="position:absolute;left:10926;top:12;width:22;height:302" coordorigin="10926,12" coordsize="22,302" path="m10948,314r,-302l10936,22r-10,12l10926,272r10,22l10946,314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>8.</w:t>
      </w:r>
      <w:r w:rsidR="00E831D4" w:rsidRPr="00485936">
        <w:rPr>
          <w:b/>
          <w:spacing w:val="24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B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pacing w:val="-1"/>
          <w:sz w:val="24"/>
          <w:szCs w:val="24"/>
        </w:rPr>
        <w:t>AR</w:t>
      </w:r>
      <w:r w:rsidR="00E831D4" w:rsidRPr="00485936">
        <w:rPr>
          <w:b/>
          <w:sz w:val="24"/>
          <w:szCs w:val="24"/>
        </w:rPr>
        <w:t>D</w:t>
      </w:r>
      <w:r w:rsidR="00E831D4" w:rsidRPr="00485936">
        <w:rPr>
          <w:b/>
          <w:spacing w:val="20"/>
          <w:sz w:val="24"/>
          <w:szCs w:val="24"/>
        </w:rPr>
        <w:t xml:space="preserve"> 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z w:val="24"/>
          <w:szCs w:val="24"/>
        </w:rPr>
        <w:t>F</w:t>
      </w:r>
      <w:r w:rsidR="00E831D4" w:rsidRPr="00485936">
        <w:rPr>
          <w:b/>
          <w:spacing w:val="5"/>
          <w:sz w:val="24"/>
          <w:szCs w:val="24"/>
        </w:rPr>
        <w:t xml:space="preserve"> </w:t>
      </w:r>
      <w:r w:rsidR="00E831D4" w:rsidRPr="00485936">
        <w:rPr>
          <w:b/>
          <w:spacing w:val="-1"/>
          <w:w w:val="119"/>
          <w:sz w:val="24"/>
          <w:szCs w:val="24"/>
        </w:rPr>
        <w:t>S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pacing w:val="-1"/>
          <w:sz w:val="24"/>
          <w:szCs w:val="24"/>
        </w:rPr>
        <w:t>UD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-1"/>
          <w:sz w:val="24"/>
          <w:szCs w:val="24"/>
        </w:rPr>
        <w:t>E</w:t>
      </w:r>
      <w:r w:rsidR="00E831D4" w:rsidRPr="00485936">
        <w:rPr>
          <w:b/>
          <w:w w:val="119"/>
          <w:sz w:val="24"/>
          <w:szCs w:val="24"/>
        </w:rPr>
        <w:t>S</w:t>
      </w:r>
      <w:r w:rsidR="00E831D4" w:rsidRPr="00485936">
        <w:rPr>
          <w:b/>
          <w:spacing w:val="8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AN</w:t>
      </w:r>
      <w:r w:rsidR="00E831D4" w:rsidRPr="00485936">
        <w:rPr>
          <w:b/>
          <w:sz w:val="24"/>
          <w:szCs w:val="24"/>
        </w:rPr>
        <w:t>D</w:t>
      </w:r>
      <w:r w:rsidR="00E831D4" w:rsidRPr="00485936">
        <w:rPr>
          <w:b/>
          <w:spacing w:val="8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C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pacing w:val="-1"/>
          <w:sz w:val="24"/>
          <w:szCs w:val="24"/>
        </w:rPr>
        <w:t>UR</w:t>
      </w:r>
      <w:r w:rsidR="00E831D4" w:rsidRPr="00485936">
        <w:rPr>
          <w:b/>
          <w:spacing w:val="-1"/>
          <w:w w:val="119"/>
          <w:sz w:val="24"/>
          <w:szCs w:val="24"/>
        </w:rPr>
        <w:t>S</w:t>
      </w:r>
      <w:r w:rsidR="00E831D4" w:rsidRPr="00485936">
        <w:rPr>
          <w:b/>
          <w:spacing w:val="1"/>
          <w:sz w:val="24"/>
          <w:szCs w:val="24"/>
        </w:rPr>
        <w:t>E</w:t>
      </w:r>
      <w:r w:rsidR="00E831D4" w:rsidRPr="00485936">
        <w:rPr>
          <w:b/>
          <w:w w:val="119"/>
          <w:sz w:val="24"/>
          <w:szCs w:val="24"/>
        </w:rPr>
        <w:t>S</w:t>
      </w:r>
    </w:p>
    <w:p w:rsidR="00F4318E" w:rsidRPr="00485936" w:rsidRDefault="00F4318E" w:rsidP="00485936">
      <w:pPr>
        <w:spacing w:before="17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0"/>
          <w:sz w:val="24"/>
          <w:szCs w:val="24"/>
        </w:rPr>
        <w:t>8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0"/>
          <w:sz w:val="24"/>
          <w:szCs w:val="24"/>
        </w:rPr>
        <w:t>1</w:t>
      </w:r>
      <w:r w:rsidR="00060152" w:rsidRPr="00485936">
        <w:rPr>
          <w:b/>
          <w:w w:val="110"/>
          <w:sz w:val="24"/>
          <w:szCs w:val="24"/>
        </w:rPr>
        <w:tab/>
      </w:r>
      <w:r w:rsidRPr="00485936">
        <w:rPr>
          <w:w w:val="110"/>
          <w:sz w:val="24"/>
          <w:szCs w:val="24"/>
        </w:rPr>
        <w:t>The</w:t>
      </w:r>
      <w:r w:rsidRPr="00485936">
        <w:rPr>
          <w:spacing w:val="43"/>
          <w:w w:val="110"/>
          <w:sz w:val="24"/>
          <w:szCs w:val="24"/>
        </w:rPr>
        <w:t xml:space="preserve"> </w:t>
      </w:r>
      <w:r w:rsidR="005A7598">
        <w:rPr>
          <w:spacing w:val="-1"/>
          <w:sz w:val="24"/>
          <w:szCs w:val="24"/>
        </w:rPr>
        <w:t xml:space="preserve">Board of Studies of 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0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concerned</w:t>
      </w:r>
      <w:r w:rsidR="005A7598">
        <w:rPr>
          <w:w w:val="113"/>
          <w:sz w:val="24"/>
          <w:szCs w:val="24"/>
        </w:rPr>
        <w:t xml:space="preserve"> subjects in the Autonomous College</w:t>
      </w:r>
      <w:r w:rsidRPr="00485936">
        <w:rPr>
          <w:spacing w:val="40"/>
          <w:w w:val="113"/>
          <w:sz w:val="24"/>
          <w:szCs w:val="24"/>
        </w:rPr>
        <w:t xml:space="preserve"> </w:t>
      </w:r>
      <w:proofErr w:type="gramStart"/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des</w:t>
      </w:r>
      <w:r w:rsidRPr="00485936">
        <w:rPr>
          <w:spacing w:val="-1"/>
          <w:w w:val="112"/>
          <w:sz w:val="24"/>
          <w:szCs w:val="24"/>
        </w:rPr>
        <w:t>i</w:t>
      </w:r>
      <w:r w:rsidRPr="00485936">
        <w:rPr>
          <w:w w:val="112"/>
          <w:sz w:val="24"/>
          <w:szCs w:val="24"/>
        </w:rPr>
        <w:t>gn</w:t>
      </w:r>
      <w:proofErr w:type="gramEnd"/>
      <w:r w:rsidRPr="00485936">
        <w:rPr>
          <w:spacing w:val="41"/>
          <w:w w:val="112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courses</w:t>
      </w:r>
      <w:r w:rsidRPr="00485936">
        <w:rPr>
          <w:spacing w:val="37"/>
          <w:w w:val="116"/>
          <w:sz w:val="24"/>
          <w:szCs w:val="24"/>
        </w:rPr>
        <w:t xml:space="preserve"> </w:t>
      </w:r>
      <w:r w:rsidRPr="00485936">
        <w:rPr>
          <w:spacing w:val="-3"/>
          <w:w w:val="111"/>
          <w:sz w:val="24"/>
          <w:szCs w:val="24"/>
        </w:rPr>
        <w:t>o</w:t>
      </w:r>
      <w:r w:rsidRPr="00485936">
        <w:rPr>
          <w:spacing w:val="1"/>
          <w:w w:val="83"/>
          <w:sz w:val="24"/>
          <w:szCs w:val="24"/>
        </w:rPr>
        <w:t>ff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po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z w:val="24"/>
          <w:szCs w:val="24"/>
        </w:rPr>
        <w:t xml:space="preserve">- </w:t>
      </w:r>
      <w:r w:rsidRPr="00485936">
        <w:rPr>
          <w:w w:val="113"/>
          <w:sz w:val="24"/>
          <w:szCs w:val="24"/>
        </w:rPr>
        <w:t>gradua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e</w:t>
      </w:r>
      <w:r w:rsidRPr="00485936">
        <w:rPr>
          <w:spacing w:val="12"/>
          <w:w w:val="113"/>
          <w:sz w:val="24"/>
          <w:szCs w:val="24"/>
        </w:rPr>
        <w:t xml:space="preserve"> </w:t>
      </w:r>
      <w:proofErr w:type="spellStart"/>
      <w:r w:rsidRPr="00485936">
        <w:rPr>
          <w:spacing w:val="-2"/>
          <w:w w:val="113"/>
          <w:sz w:val="24"/>
          <w:szCs w:val="24"/>
        </w:rPr>
        <w:t>p</w:t>
      </w:r>
      <w:r w:rsidRPr="00485936">
        <w:rPr>
          <w:w w:val="113"/>
          <w:sz w:val="24"/>
          <w:szCs w:val="24"/>
        </w:rPr>
        <w:t>rogrammes</w:t>
      </w:r>
      <w:proofErr w:type="spellEnd"/>
      <w:r w:rsidRPr="00485936">
        <w:rPr>
          <w:w w:val="113"/>
          <w:sz w:val="24"/>
          <w:szCs w:val="24"/>
        </w:rPr>
        <w:t>.</w:t>
      </w:r>
      <w:r w:rsidRPr="00485936">
        <w:rPr>
          <w:spacing w:val="52"/>
          <w:w w:val="113"/>
          <w:sz w:val="24"/>
          <w:szCs w:val="24"/>
        </w:rPr>
        <w:t xml:space="preserve"> </w:t>
      </w:r>
      <w:r w:rsidRPr="00485936">
        <w:rPr>
          <w:sz w:val="24"/>
          <w:szCs w:val="24"/>
        </w:rPr>
        <w:t>The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B</w:t>
      </w:r>
      <w:r w:rsidRPr="00485936">
        <w:rPr>
          <w:w w:val="111"/>
          <w:sz w:val="24"/>
          <w:szCs w:val="24"/>
        </w:rPr>
        <w:t>oards</w:t>
      </w:r>
      <w:r w:rsidRPr="00485936">
        <w:rPr>
          <w:spacing w:val="7"/>
          <w:w w:val="11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des</w:t>
      </w:r>
      <w:r w:rsidRPr="00485936">
        <w:rPr>
          <w:spacing w:val="-1"/>
          <w:w w:val="112"/>
          <w:sz w:val="24"/>
          <w:szCs w:val="24"/>
        </w:rPr>
        <w:t>i</w:t>
      </w:r>
      <w:r w:rsidRPr="00485936">
        <w:rPr>
          <w:w w:val="112"/>
          <w:sz w:val="24"/>
          <w:szCs w:val="24"/>
        </w:rPr>
        <w:t>gn</w:t>
      </w:r>
      <w:r w:rsidRPr="00485936">
        <w:rPr>
          <w:spacing w:val="5"/>
          <w:w w:val="112"/>
          <w:sz w:val="24"/>
          <w:szCs w:val="24"/>
        </w:rPr>
        <w:t xml:space="preserve"> </w:t>
      </w:r>
      <w:r w:rsidR="00AC03AF" w:rsidRPr="00485936">
        <w:rPr>
          <w:sz w:val="24"/>
          <w:szCs w:val="24"/>
        </w:rPr>
        <w:t xml:space="preserve">and </w:t>
      </w:r>
      <w:r w:rsidR="00AC03AF" w:rsidRPr="00485936">
        <w:rPr>
          <w:spacing w:val="2"/>
          <w:sz w:val="24"/>
          <w:szCs w:val="24"/>
        </w:rPr>
        <w:t>introduce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new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courses,</w:t>
      </w:r>
      <w:r w:rsidRPr="00485936">
        <w:rPr>
          <w:spacing w:val="5"/>
          <w:w w:val="115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od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y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or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- </w:t>
      </w:r>
      <w:r w:rsidRPr="00485936">
        <w:rPr>
          <w:w w:val="112"/>
          <w:sz w:val="24"/>
          <w:szCs w:val="24"/>
        </w:rPr>
        <w:t>des</w:t>
      </w:r>
      <w:r w:rsidRPr="00485936">
        <w:rPr>
          <w:spacing w:val="-1"/>
          <w:w w:val="112"/>
          <w:sz w:val="24"/>
          <w:szCs w:val="24"/>
        </w:rPr>
        <w:t>i</w:t>
      </w:r>
      <w:r w:rsidRPr="00485936">
        <w:rPr>
          <w:w w:val="112"/>
          <w:sz w:val="24"/>
          <w:szCs w:val="24"/>
        </w:rPr>
        <w:t>gn</w:t>
      </w:r>
      <w:r w:rsidRPr="00485936">
        <w:rPr>
          <w:spacing w:val="25"/>
          <w:w w:val="112"/>
          <w:sz w:val="24"/>
          <w:szCs w:val="24"/>
        </w:rPr>
        <w:t xml:space="preserve"> </w:t>
      </w:r>
      <w:r w:rsidR="00AC03AF" w:rsidRPr="00485936">
        <w:rPr>
          <w:w w:val="125"/>
          <w:sz w:val="24"/>
          <w:szCs w:val="24"/>
        </w:rPr>
        <w:t>e</w:t>
      </w:r>
      <w:r w:rsidR="00AC03AF" w:rsidRPr="00485936">
        <w:rPr>
          <w:w w:val="92"/>
          <w:sz w:val="24"/>
          <w:szCs w:val="24"/>
        </w:rPr>
        <w:t>x</w:t>
      </w:r>
      <w:r w:rsidR="00AC03AF" w:rsidRPr="00485936">
        <w:rPr>
          <w:spacing w:val="-1"/>
          <w:w w:val="92"/>
          <w:sz w:val="24"/>
          <w:szCs w:val="24"/>
        </w:rPr>
        <w:t>i</w:t>
      </w:r>
      <w:r w:rsidR="00AC03AF" w:rsidRPr="00485936">
        <w:rPr>
          <w:w w:val="116"/>
          <w:sz w:val="24"/>
          <w:szCs w:val="24"/>
        </w:rPr>
        <w:t>s</w:t>
      </w:r>
      <w:r w:rsidR="00AC03AF" w:rsidRPr="00485936">
        <w:rPr>
          <w:spacing w:val="1"/>
          <w:w w:val="116"/>
          <w:sz w:val="24"/>
          <w:szCs w:val="24"/>
        </w:rPr>
        <w:t>t</w:t>
      </w:r>
      <w:r w:rsidR="00AC03AF" w:rsidRPr="00485936">
        <w:rPr>
          <w:spacing w:val="-1"/>
          <w:w w:val="80"/>
          <w:sz w:val="24"/>
          <w:szCs w:val="24"/>
        </w:rPr>
        <w:t>i</w:t>
      </w:r>
      <w:r w:rsidR="00AC03AF" w:rsidRPr="00485936">
        <w:rPr>
          <w:w w:val="111"/>
          <w:sz w:val="24"/>
          <w:szCs w:val="24"/>
        </w:rPr>
        <w:t>ng</w:t>
      </w:r>
      <w:r w:rsidR="00AC03AF" w:rsidRPr="00485936">
        <w:rPr>
          <w:sz w:val="24"/>
          <w:szCs w:val="24"/>
        </w:rPr>
        <w:t xml:space="preserve"> </w:t>
      </w:r>
      <w:r w:rsidR="00AC03AF" w:rsidRPr="00485936">
        <w:rPr>
          <w:spacing w:val="-27"/>
          <w:sz w:val="24"/>
          <w:szCs w:val="24"/>
        </w:rPr>
        <w:t>courses</w:t>
      </w:r>
      <w:r w:rsidRPr="00485936">
        <w:rPr>
          <w:spacing w:val="21"/>
          <w:w w:val="116"/>
          <w:sz w:val="24"/>
          <w:szCs w:val="24"/>
        </w:rPr>
        <w:t xml:space="preserve"> </w:t>
      </w:r>
      <w:r w:rsidR="00AC03AF" w:rsidRPr="00485936">
        <w:rPr>
          <w:sz w:val="24"/>
          <w:szCs w:val="24"/>
        </w:rPr>
        <w:t xml:space="preserve">and </w:t>
      </w:r>
      <w:proofErr w:type="gramStart"/>
      <w:r w:rsidR="00AC03AF" w:rsidRPr="00485936">
        <w:rPr>
          <w:spacing w:val="20"/>
          <w:sz w:val="24"/>
          <w:szCs w:val="24"/>
        </w:rPr>
        <w:t>replace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7"/>
          <w:sz w:val="24"/>
          <w:szCs w:val="24"/>
        </w:rPr>
        <w:t xml:space="preserve"> </w:t>
      </w:r>
      <w:r w:rsidRPr="00485936">
        <w:rPr>
          <w:sz w:val="24"/>
          <w:szCs w:val="24"/>
        </w:rPr>
        <w:t>any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92"/>
          <w:sz w:val="24"/>
          <w:szCs w:val="24"/>
        </w:rPr>
        <w:t>x</w:t>
      </w:r>
      <w:r w:rsidRPr="00485936">
        <w:rPr>
          <w:spacing w:val="-1"/>
          <w:w w:val="92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7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courses</w:t>
      </w:r>
      <w:r w:rsidRPr="00485936">
        <w:rPr>
          <w:spacing w:val="18"/>
          <w:w w:val="116"/>
          <w:sz w:val="24"/>
          <w:szCs w:val="24"/>
        </w:rPr>
        <w:t xml:space="preserve"> </w:t>
      </w:r>
      <w:r w:rsidRPr="00485936">
        <w:rPr>
          <w:spacing w:val="-1"/>
          <w:w w:val="116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1"/>
          <w:sz w:val="24"/>
          <w:szCs w:val="24"/>
        </w:rPr>
        <w:t>/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od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1"/>
          <w:sz w:val="24"/>
          <w:szCs w:val="24"/>
        </w:rPr>
        <w:t>/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2"/>
          <w:sz w:val="24"/>
          <w:szCs w:val="24"/>
        </w:rPr>
        <w:t>-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 xml:space="preserve">d </w:t>
      </w:r>
      <w:r w:rsidRPr="00485936">
        <w:rPr>
          <w:w w:val="116"/>
          <w:sz w:val="24"/>
          <w:szCs w:val="24"/>
        </w:rPr>
        <w:t>courses</w:t>
      </w:r>
      <w:r w:rsidRPr="00485936">
        <w:rPr>
          <w:spacing w:val="-1"/>
          <w:w w:val="11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i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1"/>
          <w:sz w:val="24"/>
          <w:szCs w:val="24"/>
        </w:rPr>
        <w:t>tt</w:t>
      </w:r>
      <w:r w:rsidRPr="00485936">
        <w:rPr>
          <w:sz w:val="24"/>
          <w:szCs w:val="24"/>
        </w:rPr>
        <w:t xml:space="preserve">er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exposure</w:t>
      </w:r>
      <w:r w:rsidRPr="00485936">
        <w:rPr>
          <w:spacing w:val="3"/>
          <w:w w:val="11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1"/>
          <w:sz w:val="24"/>
          <w:szCs w:val="24"/>
        </w:rPr>
        <w:t>s.</w:t>
      </w:r>
    </w:p>
    <w:p w:rsidR="00F4318E" w:rsidRPr="00485936" w:rsidRDefault="00F4318E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before="82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8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2     </w:t>
      </w:r>
      <w:r w:rsidRPr="00485936">
        <w:rPr>
          <w:b/>
          <w:spacing w:val="54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The</w:t>
      </w:r>
      <w:r w:rsidRPr="00485936">
        <w:rPr>
          <w:b/>
          <w:spacing w:val="34"/>
          <w:sz w:val="24"/>
          <w:szCs w:val="24"/>
        </w:rPr>
        <w:t xml:space="preserve"> </w:t>
      </w:r>
      <w:r w:rsidR="00AC03AF" w:rsidRPr="00485936">
        <w:rPr>
          <w:b/>
          <w:spacing w:val="-1"/>
          <w:w w:val="119"/>
          <w:sz w:val="24"/>
          <w:szCs w:val="24"/>
        </w:rPr>
        <w:t>S</w:t>
      </w:r>
      <w:r w:rsidR="00AC03AF" w:rsidRPr="00485936">
        <w:rPr>
          <w:b/>
          <w:w w:val="111"/>
          <w:sz w:val="24"/>
          <w:szCs w:val="24"/>
        </w:rPr>
        <w:t>y</w:t>
      </w:r>
      <w:r w:rsidR="00AC03AF" w:rsidRPr="00485936">
        <w:rPr>
          <w:b/>
          <w:spacing w:val="1"/>
          <w:sz w:val="24"/>
          <w:szCs w:val="24"/>
        </w:rPr>
        <w:t>ll</w:t>
      </w:r>
      <w:r w:rsidR="00AC03AF" w:rsidRPr="00485936">
        <w:rPr>
          <w:b/>
          <w:w w:val="111"/>
          <w:sz w:val="24"/>
          <w:szCs w:val="24"/>
        </w:rPr>
        <w:t>a</w:t>
      </w:r>
      <w:r w:rsidR="00AC03AF" w:rsidRPr="00485936">
        <w:rPr>
          <w:b/>
          <w:w w:val="109"/>
          <w:sz w:val="24"/>
          <w:szCs w:val="24"/>
        </w:rPr>
        <w:t>bu</w:t>
      </w:r>
      <w:r w:rsidR="00AC03AF" w:rsidRPr="00485936">
        <w:rPr>
          <w:b/>
          <w:w w:val="142"/>
          <w:sz w:val="24"/>
          <w:szCs w:val="24"/>
        </w:rPr>
        <w:t>s</w:t>
      </w:r>
      <w:r w:rsidR="00AC03AF" w:rsidRPr="00485936">
        <w:rPr>
          <w:w w:val="111"/>
          <w:sz w:val="24"/>
          <w:szCs w:val="24"/>
        </w:rPr>
        <w:t xml:space="preserve"> </w:t>
      </w:r>
      <w:r w:rsidR="00AC03AF" w:rsidRPr="00485936">
        <w:rPr>
          <w:w w:val="83"/>
          <w:sz w:val="24"/>
          <w:szCs w:val="24"/>
        </w:rPr>
        <w:t>of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4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</w:t>
      </w:r>
      <w:r w:rsidRPr="00485936">
        <w:rPr>
          <w:spacing w:val="4"/>
          <w:w w:val="114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</w:t>
      </w:r>
      <w:r w:rsidRPr="00485936">
        <w:rPr>
          <w:spacing w:val="4"/>
          <w:w w:val="11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code, 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13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course,</w:t>
      </w:r>
      <w:r w:rsidRPr="00485936">
        <w:rPr>
          <w:spacing w:val="4"/>
          <w:w w:val="11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number</w:t>
      </w:r>
      <w:r w:rsidRPr="00485936">
        <w:rPr>
          <w:spacing w:val="11"/>
          <w:w w:val="11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 xml:space="preserve">f </w:t>
      </w:r>
      <w:r w:rsidRPr="00485936">
        <w:rPr>
          <w:w w:val="107"/>
          <w:sz w:val="24"/>
          <w:szCs w:val="24"/>
        </w:rPr>
        <w:t>cr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1"/>
          <w:sz w:val="24"/>
          <w:szCs w:val="24"/>
        </w:rPr>
        <w:t>s,</w:t>
      </w:r>
      <w:r w:rsidRPr="00485936">
        <w:rPr>
          <w:sz w:val="24"/>
          <w:szCs w:val="24"/>
        </w:rPr>
        <w:t xml:space="preserve"> 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max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mum 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grade</w:t>
      </w:r>
      <w:r w:rsidRPr="00485936">
        <w:rPr>
          <w:spacing w:val="61"/>
          <w:w w:val="114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 xml:space="preserve">or </w:t>
      </w:r>
      <w:r w:rsidRPr="00485936">
        <w:rPr>
          <w:spacing w:val="13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,</w:t>
      </w:r>
      <w:r w:rsidRPr="00485936">
        <w:rPr>
          <w:sz w:val="24"/>
          <w:szCs w:val="24"/>
        </w:rPr>
        <w:t xml:space="preserve">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du</w:t>
      </w:r>
      <w:r w:rsidRPr="00485936">
        <w:rPr>
          <w:sz w:val="24"/>
          <w:szCs w:val="24"/>
        </w:rPr>
        <w:t>r</w:t>
      </w:r>
      <w:r w:rsidRPr="00485936">
        <w:rPr>
          <w:spacing w:val="-2"/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 xml:space="preserve">f </w:t>
      </w:r>
      <w:r w:rsidRPr="00485936">
        <w:rPr>
          <w:spacing w:val="13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 xml:space="preserve">on </w:t>
      </w:r>
      <w:r w:rsidRPr="00485936">
        <w:rPr>
          <w:sz w:val="24"/>
          <w:szCs w:val="24"/>
        </w:rPr>
        <w:t xml:space="preserve">hours, </w:t>
      </w:r>
      <w:r w:rsidRPr="00485936">
        <w:rPr>
          <w:spacing w:val="3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bu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5"/>
          <w:w w:val="9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grade,</w:t>
      </w:r>
      <w:r w:rsidRPr="00485936">
        <w:rPr>
          <w:spacing w:val="19"/>
          <w:w w:val="114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od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qu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lastRenderedPageBreak/>
        <w:t>paper</w:t>
      </w:r>
      <w:r w:rsidRPr="00485936">
        <w:rPr>
          <w:spacing w:val="22"/>
          <w:w w:val="11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19"/>
          <w:sz w:val="24"/>
          <w:szCs w:val="24"/>
        </w:rPr>
        <w:t>ce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1"/>
          <w:sz w:val="24"/>
          <w:szCs w:val="24"/>
        </w:rPr>
        <w:t>s.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7"/>
          <w:sz w:val="24"/>
          <w:szCs w:val="24"/>
        </w:rPr>
        <w:t xml:space="preserve"> </w:t>
      </w:r>
      <w:r w:rsidRPr="00485936">
        <w:rPr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spacing w:val="-1"/>
          <w:sz w:val="24"/>
          <w:szCs w:val="24"/>
        </w:rPr>
        <w:t>B</w:t>
      </w:r>
      <w:r w:rsidRPr="00485936">
        <w:rPr>
          <w:sz w:val="24"/>
          <w:szCs w:val="24"/>
        </w:rPr>
        <w:t xml:space="preserve">oard 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 xml:space="preserve">of </w:t>
      </w:r>
      <w:r w:rsidRPr="00485936">
        <w:rPr>
          <w:spacing w:val="12"/>
          <w:w w:val="99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concerned</w:t>
      </w:r>
      <w:r w:rsidRPr="00485936">
        <w:rPr>
          <w:spacing w:val="29"/>
          <w:w w:val="116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 xml:space="preserve">has </w:t>
      </w:r>
      <w:r w:rsidRPr="00485936">
        <w:rPr>
          <w:spacing w:val="3"/>
          <w:w w:val="11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y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o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dec</w:t>
      </w:r>
      <w:r w:rsidRPr="00485936">
        <w:rPr>
          <w:spacing w:val="-1"/>
          <w:w w:val="111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 xml:space="preserve">de </w:t>
      </w:r>
      <w:r w:rsidRPr="00485936">
        <w:rPr>
          <w:spacing w:val="7"/>
          <w:w w:val="111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w</w:t>
      </w:r>
      <w:r w:rsidRPr="00485936">
        <w:rPr>
          <w:w w:val="111"/>
          <w:sz w:val="24"/>
          <w:szCs w:val="24"/>
        </w:rPr>
        <w:t>he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her</w:t>
      </w:r>
      <w:r w:rsidRPr="00485936">
        <w:rPr>
          <w:spacing w:val="52"/>
          <w:w w:val="11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qu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can 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w w:val="114"/>
          <w:sz w:val="24"/>
          <w:szCs w:val="24"/>
        </w:rPr>
        <w:t>ans</w:t>
      </w:r>
      <w:r w:rsidRPr="00485936">
        <w:rPr>
          <w:spacing w:val="-1"/>
          <w:w w:val="114"/>
          <w:sz w:val="24"/>
          <w:szCs w:val="24"/>
        </w:rPr>
        <w:t>w</w:t>
      </w:r>
      <w:r w:rsidRPr="00485936">
        <w:rPr>
          <w:w w:val="114"/>
          <w:sz w:val="24"/>
          <w:szCs w:val="24"/>
        </w:rPr>
        <w:t>ered</w:t>
      </w:r>
      <w:r w:rsidRPr="00485936">
        <w:rPr>
          <w:spacing w:val="36"/>
          <w:w w:val="114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spacing w:val="-1"/>
          <w:w w:val="93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ya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m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2"/>
          <w:sz w:val="24"/>
          <w:szCs w:val="24"/>
        </w:rPr>
        <w:t xml:space="preserve"> </w:t>
      </w:r>
      <w:r w:rsidRPr="00485936">
        <w:rPr>
          <w:sz w:val="24"/>
          <w:szCs w:val="24"/>
        </w:rPr>
        <w:t>or</w:t>
      </w:r>
      <w:r w:rsidRPr="00485936">
        <w:rPr>
          <w:spacing w:val="51"/>
          <w:sz w:val="24"/>
          <w:szCs w:val="24"/>
        </w:rPr>
        <w:t xml:space="preserve"> </w:t>
      </w:r>
      <w:r w:rsidRPr="00485936">
        <w:rPr>
          <w:sz w:val="24"/>
          <w:szCs w:val="24"/>
        </w:rPr>
        <w:t>no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.  </w:t>
      </w:r>
      <w:r w:rsidRPr="00485936">
        <w:rPr>
          <w:spacing w:val="55"/>
          <w:sz w:val="24"/>
          <w:szCs w:val="24"/>
        </w:rPr>
        <w:t xml:space="preserve"> </w:t>
      </w:r>
      <w:r w:rsidRPr="00485936">
        <w:rPr>
          <w:sz w:val="24"/>
          <w:szCs w:val="24"/>
        </w:rPr>
        <w:t>Max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mum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w w:val="83"/>
          <w:sz w:val="24"/>
          <w:szCs w:val="24"/>
        </w:rPr>
        <w:t>ff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r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4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made</w:t>
      </w:r>
      <w:r w:rsidRPr="00485936">
        <w:rPr>
          <w:spacing w:val="33"/>
          <w:w w:val="11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52"/>
          <w:sz w:val="24"/>
          <w:szCs w:val="24"/>
        </w:rPr>
        <w:t xml:space="preserve"> </w:t>
      </w:r>
      <w:r w:rsidRPr="00485936">
        <w:rPr>
          <w:spacing w:val="-1"/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un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r</w:t>
      </w:r>
      <w:r w:rsidRPr="00485936">
        <w:rPr>
          <w:w w:val="107"/>
          <w:sz w:val="24"/>
          <w:szCs w:val="24"/>
        </w:rPr>
        <w:t xml:space="preserve">m 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2"/>
          <w:w w:val="111"/>
          <w:sz w:val="24"/>
          <w:szCs w:val="24"/>
        </w:rPr>
        <w:t>a</w:t>
      </w:r>
      <w:r w:rsidRPr="00485936">
        <w:rPr>
          <w:spacing w:val="-1"/>
          <w:w w:val="111"/>
          <w:sz w:val="24"/>
          <w:szCs w:val="24"/>
        </w:rPr>
        <w:t>t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 xml:space="preserve">ern </w:t>
      </w:r>
      <w:r w:rsidRPr="00485936">
        <w:rPr>
          <w:spacing w:val="10"/>
          <w:w w:val="111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w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z w:val="24"/>
          <w:szCs w:val="24"/>
        </w:rPr>
        <w:t xml:space="preserve"> 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 </w:t>
      </w:r>
      <w:r w:rsidRPr="00485936">
        <w:rPr>
          <w:w w:val="115"/>
          <w:sz w:val="24"/>
          <w:szCs w:val="24"/>
        </w:rPr>
        <w:t>course</w:t>
      </w:r>
      <w:r w:rsidRPr="00485936">
        <w:rPr>
          <w:spacing w:val="-2"/>
          <w:w w:val="115"/>
          <w:sz w:val="24"/>
          <w:szCs w:val="24"/>
        </w:rPr>
        <w:t>s</w:t>
      </w:r>
      <w:r w:rsidRPr="00485936">
        <w:rPr>
          <w:w w:val="115"/>
          <w:sz w:val="24"/>
          <w:szCs w:val="24"/>
        </w:rPr>
        <w:t xml:space="preserve">, </w:t>
      </w:r>
      <w:r w:rsidRPr="00485936">
        <w:rPr>
          <w:spacing w:val="7"/>
          <w:w w:val="115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,</w:t>
      </w:r>
      <w:r w:rsidRPr="00485936">
        <w:rPr>
          <w:sz w:val="24"/>
          <w:szCs w:val="24"/>
        </w:rPr>
        <w:t xml:space="preserve"> 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z w:val="24"/>
          <w:szCs w:val="24"/>
        </w:rPr>
        <w:t>v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va, </w:t>
      </w:r>
      <w:r w:rsidRPr="00485936">
        <w:rPr>
          <w:spacing w:val="3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sz w:val="24"/>
          <w:szCs w:val="24"/>
        </w:rPr>
        <w:t>c</w:t>
      </w:r>
      <w:r w:rsidRPr="00485936">
        <w:rPr>
          <w:sz w:val="24"/>
          <w:szCs w:val="24"/>
        </w:rPr>
        <w:t xml:space="preserve">.  </w:t>
      </w:r>
      <w:r w:rsidRPr="00485936">
        <w:rPr>
          <w:spacing w:val="7"/>
          <w:sz w:val="24"/>
          <w:szCs w:val="24"/>
        </w:rPr>
        <w:t xml:space="preserve"> </w:t>
      </w:r>
      <w:proofErr w:type="gramStart"/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53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 xml:space="preserve">scheme </w:t>
      </w:r>
      <w:r w:rsidRPr="00485936">
        <w:rPr>
          <w:spacing w:val="2"/>
          <w:w w:val="116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 xml:space="preserve">nd </w:t>
      </w:r>
      <w:r w:rsidRPr="00485936">
        <w:rPr>
          <w:w w:val="104"/>
          <w:sz w:val="24"/>
          <w:szCs w:val="24"/>
        </w:rPr>
        <w:t>sy</w:t>
      </w:r>
      <w:r w:rsidRPr="00485936">
        <w:rPr>
          <w:spacing w:val="-1"/>
          <w:w w:val="104"/>
          <w:sz w:val="24"/>
          <w:szCs w:val="24"/>
        </w:rPr>
        <w:t>l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bu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v</w:t>
      </w:r>
      <w:r w:rsidRPr="00485936">
        <w:rPr>
          <w:spacing w:val="-2"/>
          <w:w w:val="111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ou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9"/>
          <w:sz w:val="24"/>
          <w:szCs w:val="24"/>
        </w:rPr>
        <w:t xml:space="preserve"> </w:t>
      </w:r>
      <w:proofErr w:type="spellStart"/>
      <w:r w:rsidRPr="00485936">
        <w:rPr>
          <w:w w:val="112"/>
          <w:sz w:val="24"/>
          <w:szCs w:val="24"/>
        </w:rPr>
        <w:t>progr</w:t>
      </w:r>
      <w:r w:rsidRPr="00485936">
        <w:rPr>
          <w:spacing w:val="-2"/>
          <w:w w:val="112"/>
          <w:sz w:val="24"/>
          <w:szCs w:val="24"/>
        </w:rPr>
        <w:t>a</w:t>
      </w:r>
      <w:r w:rsidRPr="00485936">
        <w:rPr>
          <w:w w:val="112"/>
          <w:sz w:val="24"/>
          <w:szCs w:val="24"/>
        </w:rPr>
        <w:t>mmes</w:t>
      </w:r>
      <w:proofErr w:type="spellEnd"/>
      <w:r w:rsidRPr="00485936">
        <w:rPr>
          <w:spacing w:val="2"/>
          <w:w w:val="11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under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same</w:t>
      </w:r>
      <w:r w:rsidRPr="00485936">
        <w:rPr>
          <w:spacing w:val="-2"/>
          <w:w w:val="118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03"/>
          <w:sz w:val="24"/>
          <w:szCs w:val="24"/>
        </w:rPr>
        <w:t>y.</w:t>
      </w:r>
    </w:p>
    <w:p w:rsidR="00F4318E" w:rsidRPr="00485936" w:rsidRDefault="00F4318E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8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3     </w:t>
      </w:r>
      <w:r w:rsidRPr="00485936">
        <w:rPr>
          <w:b/>
          <w:spacing w:val="54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C</w:t>
      </w:r>
      <w:r w:rsidRPr="00485936">
        <w:rPr>
          <w:color w:val="000009"/>
          <w:sz w:val="24"/>
          <w:szCs w:val="24"/>
        </w:rPr>
        <w:t xml:space="preserve">ode </w:t>
      </w:r>
      <w:r w:rsidRPr="00485936">
        <w:rPr>
          <w:color w:val="000009"/>
          <w:spacing w:val="41"/>
          <w:sz w:val="24"/>
          <w:szCs w:val="24"/>
        </w:rPr>
        <w:t xml:space="preserve"> </w:t>
      </w:r>
      <w:r w:rsidRPr="00485936">
        <w:rPr>
          <w:color w:val="000009"/>
          <w:w w:val="112"/>
          <w:sz w:val="24"/>
          <w:szCs w:val="24"/>
        </w:rPr>
        <w:t>numbers</w:t>
      </w:r>
      <w:r w:rsidRPr="00485936">
        <w:rPr>
          <w:color w:val="000009"/>
          <w:spacing w:val="32"/>
          <w:w w:val="112"/>
          <w:sz w:val="24"/>
          <w:szCs w:val="24"/>
        </w:rPr>
        <w:t xml:space="preserve"> </w:t>
      </w:r>
      <w:r w:rsidRPr="00485936">
        <w:rPr>
          <w:color w:val="000009"/>
          <w:spacing w:val="1"/>
          <w:w w:val="99"/>
          <w:sz w:val="24"/>
          <w:szCs w:val="24"/>
        </w:rPr>
        <w:t>f</w:t>
      </w:r>
      <w:r w:rsidRPr="00485936">
        <w:rPr>
          <w:color w:val="000009"/>
          <w:w w:val="99"/>
          <w:sz w:val="24"/>
          <w:szCs w:val="24"/>
        </w:rPr>
        <w:t>or</w:t>
      </w:r>
      <w:r w:rsidRPr="00485936">
        <w:rPr>
          <w:color w:val="000009"/>
          <w:spacing w:val="36"/>
          <w:w w:val="99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he </w:t>
      </w:r>
      <w:r w:rsidRPr="00485936">
        <w:rPr>
          <w:color w:val="000009"/>
          <w:spacing w:val="15"/>
          <w:sz w:val="24"/>
          <w:szCs w:val="24"/>
        </w:rPr>
        <w:t xml:space="preserve"> </w:t>
      </w:r>
      <w:r w:rsidRPr="00485936">
        <w:rPr>
          <w:color w:val="000009"/>
          <w:w w:val="116"/>
          <w:sz w:val="24"/>
          <w:szCs w:val="24"/>
        </w:rPr>
        <w:t>courses</w:t>
      </w:r>
      <w:r w:rsidRPr="00485936">
        <w:rPr>
          <w:color w:val="000009"/>
          <w:spacing w:val="27"/>
          <w:w w:val="116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can </w:t>
      </w:r>
      <w:r w:rsidRPr="00485936">
        <w:rPr>
          <w:color w:val="000009"/>
          <w:spacing w:val="28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be </w:t>
      </w:r>
      <w:r w:rsidRPr="00485936">
        <w:rPr>
          <w:color w:val="000009"/>
          <w:spacing w:val="13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g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ven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19"/>
          <w:sz w:val="24"/>
          <w:szCs w:val="24"/>
        </w:rPr>
        <w:t xml:space="preserve"> </w:t>
      </w:r>
      <w:r w:rsidRPr="00485936">
        <w:rPr>
          <w:color w:val="000009"/>
          <w:w w:val="126"/>
          <w:sz w:val="24"/>
          <w:szCs w:val="24"/>
        </w:rPr>
        <w:t>as</w:t>
      </w:r>
      <w:r w:rsidRPr="00485936">
        <w:rPr>
          <w:color w:val="000009"/>
          <w:spacing w:val="21"/>
          <w:w w:val="126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per </w:t>
      </w:r>
      <w:r w:rsidRPr="00485936">
        <w:rPr>
          <w:color w:val="000009"/>
          <w:spacing w:val="14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he </w:t>
      </w:r>
      <w:r w:rsidRPr="00485936">
        <w:rPr>
          <w:color w:val="000009"/>
          <w:spacing w:val="15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g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w w:val="80"/>
          <w:sz w:val="24"/>
          <w:szCs w:val="24"/>
        </w:rPr>
        <w:t>l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22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gu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d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pacing w:val="1"/>
          <w:w w:val="80"/>
          <w:sz w:val="24"/>
          <w:szCs w:val="24"/>
        </w:rPr>
        <w:t>l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28"/>
          <w:sz w:val="24"/>
          <w:szCs w:val="24"/>
        </w:rPr>
        <w:t>s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18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g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ven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19"/>
          <w:sz w:val="24"/>
          <w:szCs w:val="24"/>
        </w:rPr>
        <w:t xml:space="preserve"> 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21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w w:val="111"/>
          <w:sz w:val="24"/>
          <w:szCs w:val="24"/>
        </w:rPr>
        <w:t>h</w:t>
      </w:r>
      <w:r w:rsidRPr="00485936">
        <w:rPr>
          <w:color w:val="000009"/>
          <w:w w:val="125"/>
          <w:sz w:val="24"/>
          <w:szCs w:val="24"/>
        </w:rPr>
        <w:t>e</w:t>
      </w:r>
      <w:r w:rsidR="00060152" w:rsidRPr="00485936">
        <w:rPr>
          <w:sz w:val="24"/>
          <w:szCs w:val="24"/>
        </w:rPr>
        <w:t xml:space="preserve"> </w:t>
      </w:r>
      <w:r w:rsidRPr="00485936">
        <w:rPr>
          <w:color w:val="000009"/>
          <w:w w:val="105"/>
          <w:position w:val="-1"/>
          <w:sz w:val="24"/>
          <w:szCs w:val="24"/>
        </w:rPr>
        <w:t>'</w:t>
      </w:r>
      <w:r w:rsidRPr="00485936">
        <w:rPr>
          <w:color w:val="000009"/>
          <w:spacing w:val="-1"/>
          <w:w w:val="92"/>
          <w:position w:val="-1"/>
          <w:sz w:val="24"/>
          <w:szCs w:val="24"/>
        </w:rPr>
        <w:t>A</w:t>
      </w:r>
      <w:r w:rsidRPr="00485936">
        <w:rPr>
          <w:color w:val="000009"/>
          <w:w w:val="111"/>
          <w:position w:val="-1"/>
          <w:sz w:val="24"/>
          <w:szCs w:val="24"/>
        </w:rPr>
        <w:t>pp</w:t>
      </w:r>
      <w:r w:rsidRPr="00485936">
        <w:rPr>
          <w:color w:val="000009"/>
          <w:w w:val="125"/>
          <w:position w:val="-1"/>
          <w:sz w:val="24"/>
          <w:szCs w:val="24"/>
        </w:rPr>
        <w:t>e</w:t>
      </w:r>
      <w:r w:rsidRPr="00485936">
        <w:rPr>
          <w:color w:val="000009"/>
          <w:w w:val="111"/>
          <w:position w:val="-1"/>
          <w:sz w:val="24"/>
          <w:szCs w:val="24"/>
        </w:rPr>
        <w:t>nd</w:t>
      </w:r>
      <w:r w:rsidRPr="00485936">
        <w:rPr>
          <w:color w:val="000009"/>
          <w:spacing w:val="-1"/>
          <w:w w:val="80"/>
          <w:position w:val="-1"/>
          <w:sz w:val="24"/>
          <w:szCs w:val="24"/>
        </w:rPr>
        <w:t>i</w:t>
      </w:r>
      <w:r w:rsidRPr="00485936">
        <w:rPr>
          <w:color w:val="000009"/>
          <w:w w:val="101"/>
          <w:position w:val="-1"/>
          <w:sz w:val="24"/>
          <w:szCs w:val="24"/>
        </w:rPr>
        <w:t>x'</w:t>
      </w:r>
      <w:r w:rsidRPr="00485936">
        <w:rPr>
          <w:color w:val="000009"/>
          <w:spacing w:val="9"/>
          <w:position w:val="-1"/>
          <w:sz w:val="24"/>
          <w:szCs w:val="24"/>
        </w:rPr>
        <w:t xml:space="preserve"> </w:t>
      </w:r>
      <w:r w:rsidRPr="00485936">
        <w:rPr>
          <w:color w:val="000009"/>
          <w:spacing w:val="1"/>
          <w:w w:val="99"/>
          <w:position w:val="-1"/>
          <w:sz w:val="24"/>
          <w:szCs w:val="24"/>
        </w:rPr>
        <w:t>f</w:t>
      </w:r>
      <w:r w:rsidRPr="00485936">
        <w:rPr>
          <w:color w:val="000009"/>
          <w:w w:val="99"/>
          <w:position w:val="-1"/>
          <w:sz w:val="24"/>
          <w:szCs w:val="24"/>
        </w:rPr>
        <w:t>or</w:t>
      </w:r>
      <w:r w:rsidRPr="00485936">
        <w:rPr>
          <w:color w:val="000009"/>
          <w:spacing w:val="8"/>
          <w:w w:val="99"/>
          <w:position w:val="-1"/>
          <w:sz w:val="24"/>
          <w:szCs w:val="24"/>
        </w:rPr>
        <w:t xml:space="preserve"> </w:t>
      </w:r>
      <w:r w:rsidRPr="00485936">
        <w:rPr>
          <w:color w:val="000009"/>
          <w:position w:val="-1"/>
          <w:sz w:val="24"/>
          <w:szCs w:val="24"/>
        </w:rPr>
        <w:t>a</w:t>
      </w:r>
      <w:r w:rsidRPr="00485936">
        <w:rPr>
          <w:color w:val="000009"/>
          <w:spacing w:val="31"/>
          <w:position w:val="-1"/>
          <w:sz w:val="24"/>
          <w:szCs w:val="24"/>
        </w:rPr>
        <w:t xml:space="preserve"> </w:t>
      </w:r>
      <w:r w:rsidRPr="00485936">
        <w:rPr>
          <w:color w:val="000009"/>
          <w:w w:val="111"/>
          <w:position w:val="-1"/>
          <w:sz w:val="24"/>
          <w:szCs w:val="24"/>
        </w:rPr>
        <w:t>un</w:t>
      </w:r>
      <w:r w:rsidRPr="00485936">
        <w:rPr>
          <w:color w:val="000009"/>
          <w:spacing w:val="-1"/>
          <w:w w:val="80"/>
          <w:position w:val="-1"/>
          <w:sz w:val="24"/>
          <w:szCs w:val="24"/>
        </w:rPr>
        <w:t>i</w:t>
      </w:r>
      <w:r w:rsidRPr="00485936">
        <w:rPr>
          <w:color w:val="000009"/>
          <w:spacing w:val="1"/>
          <w:w w:val="83"/>
          <w:position w:val="-1"/>
          <w:sz w:val="24"/>
          <w:szCs w:val="24"/>
        </w:rPr>
        <w:t>f</w:t>
      </w:r>
      <w:r w:rsidRPr="00485936">
        <w:rPr>
          <w:color w:val="000009"/>
          <w:w w:val="111"/>
          <w:position w:val="-1"/>
          <w:sz w:val="24"/>
          <w:szCs w:val="24"/>
        </w:rPr>
        <w:t>o</w:t>
      </w:r>
      <w:r w:rsidRPr="00485936">
        <w:rPr>
          <w:color w:val="000009"/>
          <w:position w:val="-1"/>
          <w:sz w:val="24"/>
          <w:szCs w:val="24"/>
        </w:rPr>
        <w:t>r</w:t>
      </w:r>
      <w:r w:rsidRPr="00485936">
        <w:rPr>
          <w:color w:val="000009"/>
          <w:w w:val="107"/>
          <w:position w:val="-1"/>
          <w:sz w:val="24"/>
          <w:szCs w:val="24"/>
        </w:rPr>
        <w:t>m</w:t>
      </w:r>
      <w:r w:rsidRPr="00485936">
        <w:rPr>
          <w:color w:val="000009"/>
          <w:spacing w:val="7"/>
          <w:position w:val="-1"/>
          <w:sz w:val="24"/>
          <w:szCs w:val="24"/>
        </w:rPr>
        <w:t xml:space="preserve"> </w:t>
      </w:r>
      <w:r w:rsidRPr="00485936">
        <w:rPr>
          <w:color w:val="000009"/>
          <w:spacing w:val="-1"/>
          <w:w w:val="80"/>
          <w:position w:val="-1"/>
          <w:sz w:val="24"/>
          <w:szCs w:val="24"/>
        </w:rPr>
        <w:t>i</w:t>
      </w:r>
      <w:r w:rsidRPr="00485936">
        <w:rPr>
          <w:color w:val="000009"/>
          <w:w w:val="111"/>
          <w:position w:val="-1"/>
          <w:sz w:val="24"/>
          <w:szCs w:val="24"/>
        </w:rPr>
        <w:t>d</w:t>
      </w:r>
      <w:r w:rsidRPr="00485936">
        <w:rPr>
          <w:color w:val="000009"/>
          <w:w w:val="125"/>
          <w:position w:val="-1"/>
          <w:sz w:val="24"/>
          <w:szCs w:val="24"/>
        </w:rPr>
        <w:t>e</w:t>
      </w:r>
      <w:r w:rsidRPr="00485936">
        <w:rPr>
          <w:color w:val="000009"/>
          <w:w w:val="111"/>
          <w:position w:val="-1"/>
          <w:sz w:val="24"/>
          <w:szCs w:val="24"/>
        </w:rPr>
        <w:t>n</w:t>
      </w:r>
      <w:r w:rsidRPr="00485936">
        <w:rPr>
          <w:color w:val="000009"/>
          <w:spacing w:val="1"/>
          <w:position w:val="-1"/>
          <w:sz w:val="24"/>
          <w:szCs w:val="24"/>
        </w:rPr>
        <w:t>t</w:t>
      </w:r>
      <w:r w:rsidRPr="00485936">
        <w:rPr>
          <w:color w:val="000009"/>
          <w:spacing w:val="-1"/>
          <w:w w:val="80"/>
          <w:position w:val="-1"/>
          <w:sz w:val="24"/>
          <w:szCs w:val="24"/>
        </w:rPr>
        <w:t>i</w:t>
      </w:r>
      <w:r w:rsidRPr="00485936">
        <w:rPr>
          <w:color w:val="000009"/>
          <w:spacing w:val="1"/>
          <w:w w:val="83"/>
          <w:position w:val="-1"/>
          <w:sz w:val="24"/>
          <w:szCs w:val="24"/>
        </w:rPr>
        <w:t>f</w:t>
      </w:r>
      <w:r w:rsidRPr="00485936">
        <w:rPr>
          <w:color w:val="000009"/>
          <w:spacing w:val="-1"/>
          <w:w w:val="80"/>
          <w:position w:val="-1"/>
          <w:sz w:val="24"/>
          <w:szCs w:val="24"/>
        </w:rPr>
        <w:t>i</w:t>
      </w:r>
      <w:r w:rsidRPr="00485936">
        <w:rPr>
          <w:color w:val="000009"/>
          <w:w w:val="119"/>
          <w:position w:val="-1"/>
          <w:sz w:val="24"/>
          <w:szCs w:val="24"/>
        </w:rPr>
        <w:t>ca</w:t>
      </w:r>
      <w:r w:rsidRPr="00485936">
        <w:rPr>
          <w:color w:val="000009"/>
          <w:spacing w:val="1"/>
          <w:position w:val="-1"/>
          <w:sz w:val="24"/>
          <w:szCs w:val="24"/>
        </w:rPr>
        <w:t>t</w:t>
      </w:r>
      <w:r w:rsidRPr="00485936">
        <w:rPr>
          <w:color w:val="000009"/>
          <w:spacing w:val="-1"/>
          <w:w w:val="80"/>
          <w:position w:val="-1"/>
          <w:sz w:val="24"/>
          <w:szCs w:val="24"/>
        </w:rPr>
        <w:t>i</w:t>
      </w:r>
      <w:r w:rsidRPr="00485936">
        <w:rPr>
          <w:color w:val="000009"/>
          <w:w w:val="111"/>
          <w:position w:val="-1"/>
          <w:sz w:val="24"/>
          <w:szCs w:val="24"/>
        </w:rPr>
        <w:t>on</w:t>
      </w:r>
      <w:r w:rsidRPr="00485936">
        <w:rPr>
          <w:color w:val="000009"/>
          <w:w w:val="110"/>
          <w:position w:val="-1"/>
          <w:sz w:val="24"/>
          <w:szCs w:val="24"/>
        </w:rPr>
        <w:t>.</w:t>
      </w:r>
    </w:p>
    <w:p w:rsidR="00F4318E" w:rsidRPr="00485936" w:rsidRDefault="00F4318E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33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873" style="position:absolute;left:0;text-align:left;margin-left:107.25pt;margin-top:.1pt;width:440.65pt;height:16.3pt;z-index:-251667456;mso-position-horizontal-relative:page" coordorigin="1503,2" coordsize="9455,326">
            <v:shape id="_x0000_s1878" style="position:absolute;left:1523;top:12;width:9413;height:272" coordorigin="1523,12" coordsize="9413,272" path="m1523,12r,272l10936,284r,-272l1523,12xe" fillcolor="#bebebe" stroked="f">
              <v:path arrowok="t"/>
            </v:shape>
            <v:shape id="_x0000_s1877" style="position:absolute;left:1513;top:12;width:9435;height:22" coordorigin="1513,12" coordsize="9435,22" path="m1535,34r9391,l10936,22r12,-10l1513,12r22,22xe" fillcolor="black" stroked="f">
              <v:path arrowok="t"/>
            </v:shape>
            <v:shape id="_x0000_s1876" style="position:absolute;left:1513;top:272;width:9433;height:46" coordorigin="1513,272" coordsize="9433,46" path="m10946,318r-10,-24l10926,272r-9393,l1523,294r-10,24l10946,318xe" fillcolor="black" stroked="f">
              <v:path arrowok="t"/>
            </v:shape>
            <v:shape id="_x0000_s1875" style="position:absolute;left:1513;top:12;width:22;height:302" coordorigin="1513,12" coordsize="22,302" path="m1523,22l1513,12r,302l1515,314r8,-20l1535,272r,-238l1523,22xe" fillcolor="black" stroked="f">
              <v:path arrowok="t"/>
            </v:shape>
            <v:shape id="_x0000_s1874" style="position:absolute;left:10926;top:12;width:22;height:302" coordorigin="10926,12" coordsize="22,302" path="m10948,314r,-302l10936,22r-10,12l10926,272r10,22l10946,314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>9.</w:t>
      </w:r>
      <w:r w:rsidR="00E831D4" w:rsidRPr="00485936">
        <w:rPr>
          <w:b/>
          <w:spacing w:val="24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AD</w:t>
      </w:r>
      <w:r w:rsidR="00E831D4" w:rsidRPr="00485936">
        <w:rPr>
          <w:b/>
          <w:w w:val="88"/>
          <w:sz w:val="24"/>
          <w:szCs w:val="24"/>
        </w:rPr>
        <w:t>M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-1"/>
          <w:w w:val="119"/>
          <w:sz w:val="24"/>
          <w:szCs w:val="24"/>
        </w:rPr>
        <w:t>SS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z w:val="24"/>
          <w:szCs w:val="24"/>
        </w:rPr>
        <w:t>N</w:t>
      </w:r>
    </w:p>
    <w:p w:rsidR="00F4318E" w:rsidRPr="00485936" w:rsidRDefault="00F4318E" w:rsidP="00485936">
      <w:pPr>
        <w:spacing w:before="17" w:line="276" w:lineRule="auto"/>
        <w:ind w:left="117" w:firstLine="25"/>
        <w:jc w:val="both"/>
        <w:rPr>
          <w:sz w:val="24"/>
          <w:szCs w:val="24"/>
        </w:rPr>
      </w:pPr>
    </w:p>
    <w:p w:rsidR="00060152" w:rsidRPr="00485936" w:rsidRDefault="00E831D4" w:rsidP="00485936">
      <w:pPr>
        <w:spacing w:line="276" w:lineRule="auto"/>
        <w:ind w:left="117" w:firstLine="25"/>
        <w:jc w:val="both"/>
        <w:rPr>
          <w:w w:val="103"/>
          <w:sz w:val="24"/>
          <w:szCs w:val="24"/>
        </w:rPr>
      </w:pPr>
      <w:r w:rsidRPr="00485936">
        <w:rPr>
          <w:b/>
          <w:w w:val="110"/>
          <w:sz w:val="24"/>
          <w:szCs w:val="24"/>
        </w:rPr>
        <w:t>9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0"/>
          <w:sz w:val="24"/>
          <w:szCs w:val="24"/>
        </w:rPr>
        <w:t>1</w:t>
      </w:r>
      <w:r w:rsidR="00060152" w:rsidRPr="00485936">
        <w:rPr>
          <w:b/>
          <w:w w:val="110"/>
          <w:sz w:val="24"/>
          <w:szCs w:val="24"/>
        </w:rPr>
        <w:tab/>
      </w:r>
      <w:r w:rsidRPr="00485936">
        <w:rPr>
          <w:w w:val="110"/>
          <w:sz w:val="24"/>
          <w:szCs w:val="24"/>
        </w:rPr>
        <w:t>The</w:t>
      </w:r>
      <w:r w:rsidRPr="00485936">
        <w:rPr>
          <w:spacing w:val="43"/>
          <w:w w:val="11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P</w:t>
      </w:r>
      <w:r w:rsidRPr="00485936">
        <w:rPr>
          <w:sz w:val="24"/>
          <w:szCs w:val="24"/>
        </w:rPr>
        <w:t xml:space="preserve">G </w:t>
      </w:r>
      <w:r w:rsidRPr="00485936">
        <w:rPr>
          <w:spacing w:val="23"/>
          <w:sz w:val="24"/>
          <w:szCs w:val="24"/>
        </w:rPr>
        <w:t xml:space="preserve"> </w:t>
      </w:r>
      <w:proofErr w:type="spellStart"/>
      <w:r w:rsidRPr="00485936">
        <w:rPr>
          <w:w w:val="112"/>
          <w:sz w:val="24"/>
          <w:szCs w:val="24"/>
        </w:rPr>
        <w:t>progra</w:t>
      </w:r>
      <w:r w:rsidRPr="00485936">
        <w:rPr>
          <w:spacing w:val="-1"/>
          <w:w w:val="112"/>
          <w:sz w:val="24"/>
          <w:szCs w:val="24"/>
        </w:rPr>
        <w:t>m</w:t>
      </w:r>
      <w:r w:rsidRPr="00485936">
        <w:rPr>
          <w:w w:val="112"/>
          <w:sz w:val="24"/>
          <w:szCs w:val="24"/>
        </w:rPr>
        <w:t>mes</w:t>
      </w:r>
      <w:proofErr w:type="spellEnd"/>
      <w:r w:rsidRPr="00485936">
        <w:rPr>
          <w:spacing w:val="40"/>
          <w:w w:val="112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31"/>
          <w:w w:val="12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per 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38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0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46"/>
          <w:w w:val="99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="00060152" w:rsidRPr="00485936">
        <w:rPr>
          <w:sz w:val="24"/>
          <w:szCs w:val="24"/>
        </w:rPr>
        <w:t xml:space="preserve"> </w:t>
      </w:r>
      <w:r w:rsidR="005A7598">
        <w:rPr>
          <w:spacing w:val="-1"/>
          <w:sz w:val="24"/>
          <w:szCs w:val="24"/>
        </w:rPr>
        <w:t>Autonomous College</w:t>
      </w:r>
      <w:r w:rsidRPr="00485936">
        <w:rPr>
          <w:w w:val="103"/>
          <w:sz w:val="24"/>
          <w:szCs w:val="24"/>
        </w:rPr>
        <w:t>.</w:t>
      </w:r>
    </w:p>
    <w:p w:rsidR="00F4318E" w:rsidRPr="00485936" w:rsidRDefault="00F4318E" w:rsidP="00485936">
      <w:pPr>
        <w:spacing w:before="5" w:line="276" w:lineRule="auto"/>
        <w:ind w:left="117" w:firstLine="25"/>
        <w:jc w:val="both"/>
        <w:rPr>
          <w:sz w:val="24"/>
          <w:szCs w:val="24"/>
        </w:rPr>
      </w:pPr>
    </w:p>
    <w:p w:rsidR="00060152" w:rsidRPr="00485936" w:rsidRDefault="00E831D4" w:rsidP="00485936">
      <w:pPr>
        <w:spacing w:line="276" w:lineRule="auto"/>
        <w:ind w:left="117" w:firstLine="25"/>
        <w:jc w:val="both"/>
        <w:rPr>
          <w:w w:val="110"/>
          <w:sz w:val="24"/>
          <w:szCs w:val="24"/>
        </w:rPr>
      </w:pPr>
      <w:r w:rsidRPr="00485936">
        <w:rPr>
          <w:b/>
          <w:w w:val="110"/>
          <w:sz w:val="24"/>
          <w:szCs w:val="24"/>
        </w:rPr>
        <w:t>9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0"/>
          <w:sz w:val="24"/>
          <w:szCs w:val="24"/>
        </w:rPr>
        <w:t>2</w:t>
      </w:r>
      <w:r w:rsidR="00060152" w:rsidRPr="00485936">
        <w:rPr>
          <w:b/>
          <w:w w:val="110"/>
          <w:sz w:val="24"/>
          <w:szCs w:val="24"/>
        </w:rPr>
        <w:tab/>
      </w:r>
      <w:r w:rsidRPr="00485936">
        <w:rPr>
          <w:w w:val="110"/>
          <w:sz w:val="24"/>
          <w:szCs w:val="24"/>
        </w:rPr>
        <w:t>The</w:t>
      </w:r>
      <w:r w:rsidRPr="00485936">
        <w:rPr>
          <w:spacing w:val="23"/>
          <w:w w:val="11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2"/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ili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y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pacing w:val="-2"/>
          <w:w w:val="112"/>
          <w:sz w:val="24"/>
          <w:szCs w:val="24"/>
        </w:rPr>
        <w:t>c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26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6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be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as</w:t>
      </w:r>
      <w:proofErr w:type="gramEnd"/>
      <w:r w:rsidRPr="00485936">
        <w:rPr>
          <w:spacing w:val="25"/>
          <w:w w:val="119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announced</w:t>
      </w:r>
      <w:r w:rsidRPr="00485936">
        <w:rPr>
          <w:spacing w:val="-31"/>
          <w:w w:val="119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3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"/>
          <w:sz w:val="24"/>
          <w:szCs w:val="24"/>
        </w:rPr>
        <w:t xml:space="preserve"> </w:t>
      </w:r>
      <w:r w:rsidR="005A7598">
        <w:rPr>
          <w:spacing w:val="-1"/>
          <w:sz w:val="24"/>
          <w:szCs w:val="24"/>
        </w:rPr>
        <w:t>Autonomous College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 xml:space="preserve">o 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0"/>
          <w:sz w:val="24"/>
          <w:szCs w:val="24"/>
        </w:rPr>
        <w:t>.</w:t>
      </w:r>
    </w:p>
    <w:p w:rsidR="00060152" w:rsidRPr="00485936" w:rsidRDefault="00060152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w w:val="121"/>
          <w:sz w:val="24"/>
          <w:szCs w:val="24"/>
        </w:rPr>
      </w:pPr>
      <w:r w:rsidRPr="00485936">
        <w:rPr>
          <w:b/>
          <w:w w:val="115"/>
          <w:sz w:val="24"/>
          <w:szCs w:val="24"/>
        </w:rPr>
        <w:t>9</w:t>
      </w:r>
      <w:r w:rsidRPr="00485936">
        <w:rPr>
          <w:b/>
          <w:spacing w:val="1"/>
          <w:w w:val="115"/>
          <w:sz w:val="24"/>
          <w:szCs w:val="24"/>
        </w:rPr>
        <w:t>.</w:t>
      </w:r>
      <w:r w:rsidRPr="00485936">
        <w:rPr>
          <w:b/>
          <w:w w:val="115"/>
          <w:sz w:val="24"/>
          <w:szCs w:val="24"/>
        </w:rPr>
        <w:t>3</w:t>
      </w:r>
      <w:r w:rsidR="00060152" w:rsidRPr="00485936">
        <w:rPr>
          <w:b/>
          <w:w w:val="115"/>
          <w:sz w:val="24"/>
          <w:szCs w:val="24"/>
        </w:rPr>
        <w:tab/>
      </w:r>
      <w:r w:rsidRPr="00485936">
        <w:rPr>
          <w:spacing w:val="-1"/>
          <w:w w:val="115"/>
          <w:sz w:val="24"/>
          <w:szCs w:val="24"/>
        </w:rPr>
        <w:t>S</w:t>
      </w:r>
      <w:r w:rsidRPr="00485936">
        <w:rPr>
          <w:w w:val="115"/>
          <w:sz w:val="24"/>
          <w:szCs w:val="24"/>
        </w:rPr>
        <w:t>epara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e</w:t>
      </w:r>
      <w:r w:rsidRPr="00485936">
        <w:rPr>
          <w:spacing w:val="6"/>
          <w:w w:val="115"/>
          <w:sz w:val="24"/>
          <w:szCs w:val="24"/>
        </w:rPr>
        <w:t xml:space="preserve"> </w:t>
      </w:r>
      <w:r w:rsidRPr="00485936">
        <w:rPr>
          <w:sz w:val="24"/>
          <w:szCs w:val="24"/>
        </w:rPr>
        <w:t>rank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3"/>
          <w:sz w:val="24"/>
          <w:szCs w:val="24"/>
        </w:rPr>
        <w:t xml:space="preserve"> </w:t>
      </w:r>
      <w:proofErr w:type="gramStart"/>
      <w:r w:rsidRPr="00485936">
        <w:rPr>
          <w:spacing w:val="-2"/>
          <w:sz w:val="24"/>
          <w:szCs w:val="24"/>
        </w:rPr>
        <w:t>d</w:t>
      </w:r>
      <w:r w:rsidRPr="00485936">
        <w:rPr>
          <w:sz w:val="24"/>
          <w:szCs w:val="24"/>
        </w:rPr>
        <w:t>ra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 xml:space="preserve">n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sz w:val="24"/>
          <w:szCs w:val="24"/>
        </w:rPr>
        <w:t>up</w:t>
      </w:r>
      <w:proofErr w:type="gramEnd"/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spacing w:val="-1"/>
          <w:w w:val="114"/>
          <w:sz w:val="24"/>
          <w:szCs w:val="24"/>
        </w:rPr>
        <w:t>r</w:t>
      </w:r>
      <w:r w:rsidRPr="00485936">
        <w:rPr>
          <w:w w:val="114"/>
          <w:sz w:val="24"/>
          <w:szCs w:val="24"/>
        </w:rPr>
        <w:t>eserved</w:t>
      </w:r>
      <w:r w:rsidRPr="00485936">
        <w:rPr>
          <w:spacing w:val="2"/>
          <w:w w:val="114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-9"/>
          <w:w w:val="126"/>
          <w:sz w:val="24"/>
          <w:szCs w:val="24"/>
        </w:rPr>
        <w:t xml:space="preserve"> </w:t>
      </w:r>
      <w:r w:rsidRPr="00485936">
        <w:rPr>
          <w:sz w:val="24"/>
          <w:szCs w:val="24"/>
        </w:rPr>
        <w:t>per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92"/>
          <w:sz w:val="24"/>
          <w:szCs w:val="24"/>
        </w:rPr>
        <w:t>x</w:t>
      </w:r>
      <w:r w:rsidRPr="00485936">
        <w:rPr>
          <w:spacing w:val="-1"/>
          <w:w w:val="92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1"/>
          <w:sz w:val="24"/>
          <w:szCs w:val="24"/>
        </w:rPr>
        <w:t>s.</w:t>
      </w:r>
    </w:p>
    <w:p w:rsidR="00060152" w:rsidRPr="00485936" w:rsidRDefault="00060152" w:rsidP="00485936">
      <w:pPr>
        <w:spacing w:line="276" w:lineRule="auto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before="53" w:line="276" w:lineRule="auto"/>
        <w:ind w:left="117" w:firstLine="25"/>
        <w:jc w:val="both"/>
        <w:rPr>
          <w:w w:val="114"/>
          <w:sz w:val="24"/>
          <w:szCs w:val="24"/>
        </w:rPr>
      </w:pPr>
      <w:r w:rsidRPr="00485936">
        <w:rPr>
          <w:b/>
          <w:w w:val="110"/>
          <w:sz w:val="24"/>
          <w:szCs w:val="24"/>
        </w:rPr>
        <w:t>9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0"/>
          <w:sz w:val="24"/>
          <w:szCs w:val="24"/>
        </w:rPr>
        <w:t>4</w:t>
      </w:r>
      <w:r w:rsidR="00060152" w:rsidRPr="00485936">
        <w:rPr>
          <w:b/>
          <w:w w:val="110"/>
          <w:sz w:val="24"/>
          <w:szCs w:val="24"/>
        </w:rPr>
        <w:tab/>
      </w:r>
      <w:r w:rsidRPr="00485936">
        <w:rPr>
          <w:w w:val="110"/>
          <w:sz w:val="24"/>
          <w:szCs w:val="24"/>
        </w:rPr>
        <w:t>The</w:t>
      </w:r>
      <w:r w:rsidRPr="00485936">
        <w:rPr>
          <w:spacing w:val="9"/>
          <w:w w:val="11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2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make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proofErr w:type="gramEnd"/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5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-1"/>
          <w:sz w:val="24"/>
          <w:szCs w:val="24"/>
        </w:rPr>
        <w:t>t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pacing w:val="-2"/>
          <w:w w:val="115"/>
          <w:sz w:val="24"/>
          <w:szCs w:val="24"/>
        </w:rPr>
        <w:t>s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uden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 xml:space="preserve">s </w:t>
      </w:r>
      <w:r w:rsidRPr="00485936">
        <w:rPr>
          <w:spacing w:val="3"/>
          <w:w w:val="11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5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2"/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 xml:space="preserve">l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courses</w:t>
      </w:r>
      <w:r w:rsidRPr="00485936">
        <w:rPr>
          <w:spacing w:val="-1"/>
          <w:w w:val="11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2"/>
          <w:w w:val="111"/>
          <w:sz w:val="24"/>
          <w:szCs w:val="24"/>
        </w:rPr>
        <w:t>o</w:t>
      </w:r>
      <w:r w:rsidRPr="00485936">
        <w:rPr>
          <w:spacing w:val="1"/>
          <w:w w:val="83"/>
          <w:sz w:val="24"/>
          <w:szCs w:val="24"/>
        </w:rPr>
        <w:t>ff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04"/>
          <w:sz w:val="24"/>
          <w:szCs w:val="24"/>
        </w:rPr>
        <w:t>sy</w:t>
      </w:r>
      <w:r w:rsidRPr="00485936">
        <w:rPr>
          <w:spacing w:val="-1"/>
          <w:w w:val="104"/>
          <w:sz w:val="24"/>
          <w:szCs w:val="24"/>
        </w:rPr>
        <w:t>l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bu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cr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course.</w:t>
      </w:r>
    </w:p>
    <w:p w:rsidR="00060152" w:rsidRPr="00485936" w:rsidRDefault="00060152" w:rsidP="00485936">
      <w:pPr>
        <w:spacing w:before="53" w:line="276" w:lineRule="auto"/>
        <w:ind w:left="117" w:firstLine="25"/>
        <w:jc w:val="both"/>
        <w:rPr>
          <w:sz w:val="24"/>
          <w:szCs w:val="24"/>
        </w:rPr>
      </w:pPr>
    </w:p>
    <w:p w:rsidR="00060152" w:rsidRPr="00485936" w:rsidRDefault="00E831D4" w:rsidP="00485936">
      <w:pPr>
        <w:spacing w:line="276" w:lineRule="auto"/>
        <w:ind w:left="117" w:firstLine="25"/>
        <w:jc w:val="both"/>
        <w:rPr>
          <w:w w:val="112"/>
          <w:sz w:val="24"/>
          <w:szCs w:val="24"/>
        </w:rPr>
      </w:pPr>
      <w:r w:rsidRPr="00485936">
        <w:rPr>
          <w:b/>
          <w:w w:val="111"/>
          <w:sz w:val="24"/>
          <w:szCs w:val="24"/>
        </w:rPr>
        <w:t>9</w:t>
      </w:r>
      <w:r w:rsidRPr="00485936">
        <w:rPr>
          <w:b/>
          <w:spacing w:val="1"/>
          <w:w w:val="111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5</w:t>
      </w:r>
      <w:r w:rsidR="00060152" w:rsidRPr="00485936">
        <w:rPr>
          <w:b/>
          <w:w w:val="111"/>
          <w:sz w:val="24"/>
          <w:szCs w:val="24"/>
        </w:rPr>
        <w:tab/>
      </w:r>
      <w:r w:rsidRPr="00485936">
        <w:rPr>
          <w:w w:val="111"/>
          <w:sz w:val="24"/>
          <w:szCs w:val="24"/>
        </w:rPr>
        <w:t>There</w:t>
      </w:r>
      <w:r w:rsidRPr="00485936">
        <w:rPr>
          <w:spacing w:val="54"/>
          <w:w w:val="11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35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un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r</w:t>
      </w:r>
      <w:r w:rsidRPr="00485936">
        <w:rPr>
          <w:w w:val="107"/>
          <w:sz w:val="24"/>
          <w:szCs w:val="24"/>
        </w:rPr>
        <w:t>m</w:t>
      </w:r>
      <w:r w:rsidRPr="00485936">
        <w:rPr>
          <w:sz w:val="24"/>
          <w:szCs w:val="24"/>
        </w:rPr>
        <w:t xml:space="preserve">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nd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 xml:space="preserve">r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spacing w:val="-2"/>
          <w:w w:val="114"/>
          <w:sz w:val="24"/>
          <w:szCs w:val="24"/>
        </w:rPr>
        <w:t>p</w:t>
      </w:r>
      <w:r w:rsidRPr="00485936">
        <w:rPr>
          <w:w w:val="114"/>
          <w:sz w:val="24"/>
          <w:szCs w:val="24"/>
        </w:rPr>
        <w:t>repared</w:t>
      </w:r>
      <w:r w:rsidRPr="00485936">
        <w:rPr>
          <w:spacing w:val="50"/>
          <w:w w:val="11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by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5"/>
          <w:sz w:val="24"/>
          <w:szCs w:val="24"/>
        </w:rPr>
        <w:t xml:space="preserve"> </w:t>
      </w:r>
      <w:r w:rsidR="005A7598">
        <w:rPr>
          <w:spacing w:val="-1"/>
          <w:sz w:val="24"/>
          <w:szCs w:val="24"/>
        </w:rPr>
        <w:t>Autonomous College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 xml:space="preserve">or </w:t>
      </w:r>
      <w:r w:rsidRPr="00485936">
        <w:rPr>
          <w:spacing w:val="3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7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C</w:t>
      </w:r>
      <w:r w:rsidRPr="00485936">
        <w:rPr>
          <w:w w:val="109"/>
          <w:sz w:val="24"/>
          <w:szCs w:val="24"/>
        </w:rPr>
        <w:t>onduct</w:t>
      </w:r>
      <w:r w:rsidRPr="00485936">
        <w:rPr>
          <w:spacing w:val="54"/>
          <w:w w:val="109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 xml:space="preserve">of </w:t>
      </w:r>
      <w:r w:rsidRPr="00485936">
        <w:rPr>
          <w:spacing w:val="3"/>
          <w:w w:val="99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="00060152" w:rsidRPr="00485936">
        <w:rPr>
          <w:sz w:val="24"/>
          <w:szCs w:val="24"/>
        </w:rPr>
        <w:t xml:space="preserve"> </w:t>
      </w:r>
      <w:proofErr w:type="spellStart"/>
      <w:r w:rsidRPr="00485936">
        <w:rPr>
          <w:w w:val="112"/>
          <w:sz w:val="24"/>
          <w:szCs w:val="24"/>
        </w:rPr>
        <w:t>p</w:t>
      </w:r>
      <w:r w:rsidRPr="00485936">
        <w:rPr>
          <w:spacing w:val="1"/>
          <w:w w:val="112"/>
          <w:sz w:val="24"/>
          <w:szCs w:val="24"/>
        </w:rPr>
        <w:t>r</w:t>
      </w:r>
      <w:r w:rsidRPr="00485936">
        <w:rPr>
          <w:w w:val="112"/>
          <w:sz w:val="24"/>
          <w:szCs w:val="24"/>
        </w:rPr>
        <w:t>ogramme</w:t>
      </w:r>
      <w:r w:rsidRPr="00485936">
        <w:rPr>
          <w:spacing w:val="-2"/>
          <w:w w:val="112"/>
          <w:sz w:val="24"/>
          <w:szCs w:val="24"/>
        </w:rPr>
        <w:t>s</w:t>
      </w:r>
      <w:proofErr w:type="spellEnd"/>
      <w:r w:rsidRPr="00485936">
        <w:rPr>
          <w:w w:val="112"/>
          <w:sz w:val="24"/>
          <w:szCs w:val="24"/>
        </w:rPr>
        <w:t>.</w:t>
      </w:r>
    </w:p>
    <w:p w:rsidR="00060152" w:rsidRPr="00485936" w:rsidRDefault="00060152" w:rsidP="00485936">
      <w:pPr>
        <w:spacing w:line="276" w:lineRule="auto"/>
        <w:ind w:left="117" w:firstLine="25"/>
        <w:jc w:val="both"/>
        <w:rPr>
          <w:w w:val="112"/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9</w:t>
      </w:r>
      <w:r w:rsidRPr="00485936">
        <w:rPr>
          <w:b/>
          <w:spacing w:val="1"/>
          <w:w w:val="111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6</w:t>
      </w:r>
      <w:r w:rsidR="00060152" w:rsidRPr="00485936">
        <w:rPr>
          <w:b/>
          <w:w w:val="111"/>
          <w:sz w:val="24"/>
          <w:szCs w:val="24"/>
        </w:rPr>
        <w:tab/>
      </w:r>
      <w:r w:rsidRPr="00485936">
        <w:rPr>
          <w:w w:val="111"/>
          <w:sz w:val="24"/>
          <w:szCs w:val="24"/>
        </w:rPr>
        <w:t>There</w:t>
      </w:r>
      <w:r w:rsidRPr="00485936">
        <w:rPr>
          <w:spacing w:val="14"/>
          <w:w w:val="11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52"/>
          <w:sz w:val="24"/>
          <w:szCs w:val="24"/>
        </w:rPr>
        <w:t xml:space="preserve"> </w:t>
      </w:r>
      <w:r w:rsidRPr="00485936">
        <w:rPr>
          <w:sz w:val="24"/>
          <w:szCs w:val="24"/>
        </w:rPr>
        <w:t>prov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>s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on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20"/>
          <w:w w:val="9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6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and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proofErr w:type="gramEnd"/>
      <w:r w:rsidRPr="00485936">
        <w:rPr>
          <w:spacing w:val="15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U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z w:val="24"/>
          <w:szCs w:val="24"/>
        </w:rPr>
        <w:t>r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y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-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rans</w:t>
      </w:r>
      <w:r w:rsidRPr="00485936">
        <w:rPr>
          <w:spacing w:val="1"/>
          <w:w w:val="110"/>
          <w:sz w:val="24"/>
          <w:szCs w:val="24"/>
        </w:rPr>
        <w:t>f</w:t>
      </w:r>
      <w:r w:rsidRPr="00485936">
        <w:rPr>
          <w:w w:val="110"/>
          <w:sz w:val="24"/>
          <w:szCs w:val="24"/>
        </w:rPr>
        <w:t>er</w:t>
      </w:r>
      <w:r w:rsidRPr="00485936">
        <w:rPr>
          <w:spacing w:val="14"/>
          <w:w w:val="110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="00060152" w:rsidRPr="00485936">
        <w:rPr>
          <w:sz w:val="24"/>
          <w:szCs w:val="24"/>
        </w:rPr>
        <w:t>2</w:t>
      </w:r>
      <w:proofErr w:type="spellStart"/>
      <w:r w:rsidRPr="00485936">
        <w:rPr>
          <w:position w:val="7"/>
          <w:sz w:val="24"/>
          <w:szCs w:val="24"/>
        </w:rPr>
        <w:t>nd</w:t>
      </w:r>
      <w:proofErr w:type="spellEnd"/>
      <w:r w:rsidRPr="00485936">
        <w:rPr>
          <w:spacing w:val="28"/>
          <w:position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z w:val="24"/>
          <w:szCs w:val="24"/>
        </w:rPr>
        <w:t>3</w:t>
      </w:r>
      <w:r w:rsidRPr="00485936">
        <w:rPr>
          <w:spacing w:val="-1"/>
          <w:position w:val="7"/>
          <w:sz w:val="24"/>
          <w:szCs w:val="24"/>
          <w:vertAlign w:val="superscript"/>
        </w:rPr>
        <w:t>r</w:t>
      </w:r>
      <w:r w:rsidRPr="00485936">
        <w:rPr>
          <w:w w:val="111"/>
          <w:position w:val="7"/>
          <w:sz w:val="24"/>
          <w:szCs w:val="24"/>
          <w:vertAlign w:val="superscript"/>
        </w:rPr>
        <w:t>d</w:t>
      </w:r>
      <w:r w:rsidR="00060152" w:rsidRPr="00485936">
        <w:rPr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semes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</w:t>
      </w:r>
      <w:r w:rsidRPr="00485936">
        <w:rPr>
          <w:spacing w:val="-3"/>
          <w:w w:val="117"/>
          <w:sz w:val="24"/>
          <w:szCs w:val="24"/>
        </w:rPr>
        <w:t xml:space="preserve"> </w:t>
      </w:r>
      <w:r w:rsidRPr="00485936">
        <w:rPr>
          <w:spacing w:val="-1"/>
          <w:w w:val="117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od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w w:val="113"/>
          <w:sz w:val="24"/>
          <w:szCs w:val="24"/>
        </w:rPr>
        <w:t>w</w:t>
      </w:r>
      <w:r w:rsidRPr="00485936">
        <w:rPr>
          <w:w w:val="113"/>
          <w:sz w:val="24"/>
          <w:szCs w:val="24"/>
        </w:rPr>
        <w:t>eeks</w:t>
      </w:r>
      <w:r w:rsidRPr="00485936">
        <w:rPr>
          <w:spacing w:val="3"/>
          <w:w w:val="113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sz w:val="24"/>
          <w:szCs w:val="24"/>
        </w:rPr>
        <w:t>da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e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co</w:t>
      </w:r>
      <w:r w:rsidRPr="00485936">
        <w:rPr>
          <w:spacing w:val="-1"/>
          <w:w w:val="112"/>
          <w:sz w:val="24"/>
          <w:szCs w:val="24"/>
        </w:rPr>
        <w:t>m</w:t>
      </w:r>
      <w:r w:rsidRPr="00485936">
        <w:rPr>
          <w:w w:val="112"/>
          <w:sz w:val="24"/>
          <w:szCs w:val="24"/>
        </w:rPr>
        <w:t>mencement</w:t>
      </w:r>
      <w:r w:rsidRPr="00485936">
        <w:rPr>
          <w:spacing w:val="2"/>
          <w:w w:val="112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1"/>
          <w:sz w:val="24"/>
          <w:szCs w:val="24"/>
        </w:rPr>
        <w:t>s.</w:t>
      </w:r>
    </w:p>
    <w:p w:rsidR="00F4318E" w:rsidRPr="00485936" w:rsidRDefault="00F4318E" w:rsidP="00485936">
      <w:pPr>
        <w:spacing w:line="276" w:lineRule="auto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9</w:t>
      </w:r>
      <w:r w:rsidRPr="00485936">
        <w:rPr>
          <w:b/>
          <w:spacing w:val="1"/>
          <w:w w:val="111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7</w:t>
      </w:r>
      <w:r w:rsidR="00060152" w:rsidRPr="00485936">
        <w:rPr>
          <w:b/>
          <w:w w:val="111"/>
          <w:sz w:val="24"/>
          <w:szCs w:val="24"/>
        </w:rPr>
        <w:tab/>
      </w:r>
      <w:r w:rsidRPr="00485936">
        <w:rPr>
          <w:w w:val="111"/>
          <w:sz w:val="24"/>
          <w:szCs w:val="24"/>
        </w:rPr>
        <w:t>There</w:t>
      </w:r>
      <w:r w:rsidRPr="00485936">
        <w:rPr>
          <w:spacing w:val="8"/>
          <w:w w:val="11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4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>prov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>s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on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proofErr w:type="gramEnd"/>
      <w:r w:rsidRPr="00485936">
        <w:rPr>
          <w:spacing w:val="12"/>
          <w:w w:val="99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cr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sp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B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 xml:space="preserve">d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</w:t>
      </w:r>
      <w:r w:rsidRPr="00485936">
        <w:rPr>
          <w:w w:val="119"/>
          <w:sz w:val="24"/>
          <w:szCs w:val="24"/>
        </w:rPr>
        <w:t>ce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line="276" w:lineRule="auto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w w:val="110"/>
          <w:sz w:val="24"/>
          <w:szCs w:val="24"/>
        </w:rPr>
      </w:pPr>
      <w:r w:rsidRPr="00485936">
        <w:rPr>
          <w:b/>
          <w:w w:val="111"/>
          <w:sz w:val="24"/>
          <w:szCs w:val="24"/>
        </w:rPr>
        <w:t>9</w:t>
      </w:r>
      <w:r w:rsidRPr="00485936">
        <w:rPr>
          <w:b/>
          <w:spacing w:val="1"/>
          <w:w w:val="111"/>
          <w:sz w:val="24"/>
          <w:szCs w:val="24"/>
        </w:rPr>
        <w:t>.</w:t>
      </w:r>
      <w:r w:rsidR="005A7598">
        <w:rPr>
          <w:b/>
          <w:w w:val="111"/>
          <w:sz w:val="24"/>
          <w:szCs w:val="24"/>
        </w:rPr>
        <w:t>8</w:t>
      </w:r>
      <w:r w:rsidR="00060152" w:rsidRPr="00485936">
        <w:rPr>
          <w:b/>
          <w:w w:val="111"/>
          <w:sz w:val="24"/>
          <w:szCs w:val="24"/>
        </w:rPr>
        <w:tab/>
      </w:r>
      <w:r w:rsidRPr="00485936">
        <w:rPr>
          <w:w w:val="111"/>
          <w:sz w:val="24"/>
          <w:szCs w:val="24"/>
        </w:rPr>
        <w:t>There</w:t>
      </w:r>
      <w:r w:rsidRPr="00485936">
        <w:rPr>
          <w:spacing w:val="18"/>
          <w:w w:val="11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sz w:val="24"/>
          <w:szCs w:val="24"/>
        </w:rPr>
        <w:t>prov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>s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on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22"/>
          <w:w w:val="99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t</w:t>
      </w:r>
      <w:r w:rsidRPr="00485936">
        <w:rPr>
          <w:w w:val="99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r</w:t>
      </w:r>
      <w:r w:rsidRPr="00485936">
        <w:rPr>
          <w:spacing w:val="-2"/>
          <w:w w:val="111"/>
          <w:sz w:val="24"/>
          <w:szCs w:val="24"/>
        </w:rPr>
        <w:t>o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pacing w:val="-2"/>
          <w:w w:val="114"/>
          <w:sz w:val="24"/>
          <w:szCs w:val="24"/>
        </w:rPr>
        <w:t>s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ream</w:t>
      </w:r>
      <w:r w:rsidRPr="00485936">
        <w:rPr>
          <w:spacing w:val="14"/>
          <w:w w:val="11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spacing w:val="-1"/>
          <w:sz w:val="24"/>
          <w:szCs w:val="24"/>
        </w:rPr>
        <w:t>D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/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z w:val="24"/>
          <w:szCs w:val="24"/>
        </w:rPr>
        <w:t>r</w:t>
      </w:r>
      <w:r w:rsidRPr="00485936">
        <w:rPr>
          <w:spacing w:val="-2"/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 xml:space="preserve">nd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spacing w:val="-1"/>
          <w:sz w:val="24"/>
          <w:szCs w:val="24"/>
        </w:rPr>
        <w:t>D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/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(</w:t>
      </w:r>
      <w:proofErr w:type="gramStart"/>
      <w:r w:rsidRPr="00485936">
        <w:rPr>
          <w:sz w:val="24"/>
          <w:szCs w:val="24"/>
        </w:rPr>
        <w:t xml:space="preserve">under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proofErr w:type="gramEnd"/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</w:t>
      </w:r>
      <w:r w:rsidRPr="00485936">
        <w:rPr>
          <w:spacing w:val="-2"/>
          <w:w w:val="117"/>
          <w:sz w:val="24"/>
          <w:szCs w:val="24"/>
        </w:rPr>
        <w:t>a</w:t>
      </w:r>
      <w:r w:rsidRPr="00485936">
        <w:rPr>
          <w:w w:val="117"/>
          <w:sz w:val="24"/>
          <w:szCs w:val="24"/>
        </w:rPr>
        <w:t>me</w:t>
      </w:r>
      <w:r w:rsidRPr="00485936">
        <w:rPr>
          <w:spacing w:val="5"/>
          <w:w w:val="117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scheme</w:t>
      </w:r>
      <w:r w:rsidRPr="00485936">
        <w:rPr>
          <w:spacing w:val="-7"/>
          <w:w w:val="11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04"/>
          <w:sz w:val="24"/>
          <w:szCs w:val="24"/>
        </w:rPr>
        <w:t>sy</w:t>
      </w:r>
      <w:r w:rsidRPr="00485936">
        <w:rPr>
          <w:spacing w:val="-1"/>
          <w:w w:val="104"/>
          <w:sz w:val="24"/>
          <w:szCs w:val="24"/>
        </w:rPr>
        <w:t>l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bu</w:t>
      </w:r>
      <w:r w:rsidRPr="00485936">
        <w:rPr>
          <w:w w:val="115"/>
          <w:sz w:val="24"/>
          <w:szCs w:val="24"/>
        </w:rPr>
        <w:t>s)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 xml:space="preserve">cond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w w:val="116"/>
          <w:sz w:val="24"/>
          <w:szCs w:val="24"/>
        </w:rPr>
        <w:t>S</w:t>
      </w:r>
      <w:r w:rsidRPr="00485936">
        <w:rPr>
          <w:w w:val="116"/>
          <w:sz w:val="24"/>
          <w:szCs w:val="24"/>
        </w:rPr>
        <w:t>eme</w:t>
      </w:r>
      <w:r w:rsidRPr="00485936">
        <w:rPr>
          <w:spacing w:val="-2"/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16"/>
          <w:sz w:val="24"/>
          <w:szCs w:val="24"/>
        </w:rPr>
        <w:t>er</w:t>
      </w:r>
      <w:r w:rsidRPr="00485936">
        <w:rPr>
          <w:spacing w:val="2"/>
          <w:w w:val="116"/>
          <w:sz w:val="24"/>
          <w:szCs w:val="24"/>
        </w:rPr>
        <w:t xml:space="preserve"> </w:t>
      </w:r>
      <w:r w:rsidRPr="00485936">
        <w:rPr>
          <w:spacing w:val="-1"/>
          <w:w w:val="116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od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11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w w:val="113"/>
          <w:sz w:val="24"/>
          <w:szCs w:val="24"/>
        </w:rPr>
        <w:t>w</w:t>
      </w:r>
      <w:r w:rsidRPr="00485936">
        <w:rPr>
          <w:w w:val="113"/>
          <w:sz w:val="24"/>
          <w:szCs w:val="24"/>
        </w:rPr>
        <w:t>eeks</w:t>
      </w:r>
      <w:r w:rsidRPr="00485936">
        <w:rPr>
          <w:spacing w:val="3"/>
          <w:w w:val="113"/>
          <w:sz w:val="24"/>
          <w:szCs w:val="24"/>
        </w:rPr>
        <w:t xml:space="preserve"> </w:t>
      </w:r>
      <w:r w:rsidRPr="00485936">
        <w:rPr>
          <w:spacing w:val="-2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od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xed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U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z w:val="24"/>
          <w:szCs w:val="24"/>
        </w:rPr>
        <w:t>r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y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107"/>
          <w:sz w:val="24"/>
          <w:szCs w:val="24"/>
        </w:rPr>
        <w:t xml:space="preserve">m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sz w:val="24"/>
          <w:szCs w:val="24"/>
        </w:rPr>
        <w:t>da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e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12"/>
          <w:w w:val="99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commencement</w:t>
      </w:r>
      <w:r w:rsidRPr="00485936">
        <w:rPr>
          <w:spacing w:val="4"/>
          <w:w w:val="112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11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5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2"/>
          <w:sz w:val="24"/>
          <w:szCs w:val="24"/>
        </w:rPr>
        <w:t>c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year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-5"/>
          <w:w w:val="126"/>
          <w:sz w:val="24"/>
          <w:szCs w:val="24"/>
        </w:rPr>
        <w:t xml:space="preserve"> </w:t>
      </w:r>
      <w:r w:rsidRPr="00485936">
        <w:rPr>
          <w:sz w:val="24"/>
          <w:szCs w:val="24"/>
        </w:rPr>
        <w:t>per</w:t>
      </w:r>
      <w:r w:rsidRPr="00485936">
        <w:rPr>
          <w:spacing w:val="4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5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92"/>
          <w:sz w:val="24"/>
          <w:szCs w:val="24"/>
        </w:rPr>
        <w:t>x</w:t>
      </w:r>
      <w:r w:rsidRPr="00485936">
        <w:rPr>
          <w:spacing w:val="-1"/>
          <w:w w:val="92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 xml:space="preserve">s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1"/>
          <w:w w:val="109"/>
          <w:sz w:val="24"/>
          <w:szCs w:val="24"/>
        </w:rPr>
        <w:t>t</w:t>
      </w:r>
      <w:r w:rsidRPr="00485936">
        <w:rPr>
          <w:w w:val="109"/>
          <w:sz w:val="24"/>
          <w:szCs w:val="24"/>
        </w:rPr>
        <w:t>rans</w:t>
      </w:r>
      <w:r w:rsidRPr="00485936">
        <w:rPr>
          <w:spacing w:val="1"/>
          <w:w w:val="109"/>
          <w:sz w:val="24"/>
          <w:szCs w:val="24"/>
        </w:rPr>
        <w:t>f</w:t>
      </w:r>
      <w:r w:rsidRPr="00485936">
        <w:rPr>
          <w:spacing w:val="-2"/>
          <w:w w:val="109"/>
          <w:sz w:val="24"/>
          <w:szCs w:val="24"/>
        </w:rPr>
        <w:t>e</w:t>
      </w:r>
      <w:r w:rsidRPr="00485936">
        <w:rPr>
          <w:w w:val="109"/>
          <w:sz w:val="24"/>
          <w:szCs w:val="24"/>
        </w:rPr>
        <w:t>r.</w:t>
      </w:r>
      <w:r w:rsidRPr="00485936">
        <w:rPr>
          <w:spacing w:val="14"/>
          <w:w w:val="109"/>
          <w:sz w:val="24"/>
          <w:szCs w:val="24"/>
        </w:rPr>
        <w:t xml:space="preserve"> </w:t>
      </w:r>
      <w:r w:rsidRPr="00485936">
        <w:rPr>
          <w:w w:val="109"/>
          <w:sz w:val="24"/>
          <w:szCs w:val="24"/>
        </w:rPr>
        <w:t>Trans</w:t>
      </w:r>
      <w:r w:rsidRPr="00485936">
        <w:rPr>
          <w:spacing w:val="1"/>
          <w:w w:val="109"/>
          <w:sz w:val="24"/>
          <w:szCs w:val="24"/>
        </w:rPr>
        <w:t>f</w:t>
      </w:r>
      <w:r w:rsidRPr="00485936">
        <w:rPr>
          <w:w w:val="109"/>
          <w:sz w:val="24"/>
          <w:szCs w:val="24"/>
        </w:rPr>
        <w:t>er</w:t>
      </w:r>
      <w:r w:rsidRPr="00485936">
        <w:rPr>
          <w:spacing w:val="7"/>
          <w:w w:val="109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spacing w:val="-2"/>
          <w:w w:val="115"/>
          <w:sz w:val="24"/>
          <w:szCs w:val="24"/>
        </w:rPr>
        <w:t>s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uden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s</w:t>
      </w:r>
      <w:r w:rsidRPr="00485936">
        <w:rPr>
          <w:spacing w:val="1"/>
          <w:w w:val="115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A</w:t>
      </w:r>
      <w:r w:rsidRPr="00485936">
        <w:rPr>
          <w:w w:val="108"/>
          <w:sz w:val="24"/>
          <w:szCs w:val="24"/>
        </w:rPr>
        <w:t>u</w:t>
      </w:r>
      <w:r w:rsidRPr="00485936">
        <w:rPr>
          <w:spacing w:val="1"/>
          <w:w w:val="108"/>
          <w:sz w:val="24"/>
          <w:szCs w:val="24"/>
        </w:rPr>
        <w:t>t</w:t>
      </w:r>
      <w:r w:rsidRPr="00485936">
        <w:rPr>
          <w:w w:val="108"/>
          <w:sz w:val="24"/>
          <w:szCs w:val="24"/>
        </w:rPr>
        <w:t>onomous</w:t>
      </w:r>
      <w:r w:rsidRPr="00485936">
        <w:rPr>
          <w:spacing w:val="8"/>
          <w:w w:val="10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SD</w:t>
      </w:r>
      <w:r w:rsidRPr="00485936">
        <w:rPr>
          <w:sz w:val="24"/>
          <w:szCs w:val="24"/>
        </w:rPr>
        <w:t>E</w:t>
      </w:r>
      <w:r w:rsidRPr="00485936">
        <w:rPr>
          <w:spacing w:val="43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and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spacing w:val="-1"/>
          <w:sz w:val="24"/>
          <w:szCs w:val="24"/>
        </w:rPr>
        <w:t>D</w:t>
      </w:r>
      <w:r w:rsidRPr="00485936">
        <w:rPr>
          <w:w w:val="109"/>
          <w:sz w:val="24"/>
          <w:szCs w:val="24"/>
        </w:rPr>
        <w:t>E</w:t>
      </w:r>
      <w:proofErr w:type="gramEnd"/>
      <w:r w:rsidRPr="00485936">
        <w:rPr>
          <w:w w:val="10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A</w:t>
      </w:r>
      <w:r w:rsidRPr="00485936">
        <w:rPr>
          <w:w w:val="108"/>
          <w:sz w:val="24"/>
          <w:szCs w:val="24"/>
        </w:rPr>
        <w:t>u</w:t>
      </w:r>
      <w:r w:rsidRPr="00485936">
        <w:rPr>
          <w:spacing w:val="1"/>
          <w:w w:val="108"/>
          <w:sz w:val="24"/>
          <w:szCs w:val="24"/>
        </w:rPr>
        <w:t>t</w:t>
      </w:r>
      <w:r w:rsidRPr="00485936">
        <w:rPr>
          <w:w w:val="108"/>
          <w:sz w:val="24"/>
          <w:szCs w:val="24"/>
        </w:rPr>
        <w:t>onomous</w:t>
      </w:r>
      <w:r w:rsidRPr="00485936">
        <w:rPr>
          <w:spacing w:val="8"/>
          <w:w w:val="108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8"/>
          <w:sz w:val="24"/>
          <w:szCs w:val="24"/>
        </w:rPr>
        <w:t>so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sz w:val="24"/>
          <w:szCs w:val="24"/>
        </w:rPr>
        <w:t>r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10"/>
          <w:sz w:val="24"/>
          <w:szCs w:val="24"/>
        </w:rPr>
        <w:t>.</w:t>
      </w:r>
    </w:p>
    <w:p w:rsidR="00060152" w:rsidRPr="00485936" w:rsidRDefault="00060152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F4318E" w:rsidRDefault="00E831D4" w:rsidP="00485936">
      <w:pPr>
        <w:spacing w:line="276" w:lineRule="auto"/>
        <w:ind w:left="117" w:firstLine="25"/>
        <w:jc w:val="both"/>
        <w:rPr>
          <w:w w:val="110"/>
          <w:sz w:val="24"/>
          <w:szCs w:val="24"/>
        </w:rPr>
      </w:pPr>
      <w:r w:rsidRPr="00485936">
        <w:rPr>
          <w:b/>
          <w:w w:val="111"/>
          <w:sz w:val="24"/>
          <w:szCs w:val="24"/>
        </w:rPr>
        <w:lastRenderedPageBreak/>
        <w:t>9</w:t>
      </w:r>
      <w:r w:rsidRPr="00485936">
        <w:rPr>
          <w:b/>
          <w:spacing w:val="1"/>
          <w:w w:val="111"/>
          <w:sz w:val="24"/>
          <w:szCs w:val="24"/>
        </w:rPr>
        <w:t>.</w:t>
      </w:r>
      <w:r w:rsidR="005A7598">
        <w:rPr>
          <w:b/>
          <w:w w:val="111"/>
          <w:sz w:val="24"/>
          <w:szCs w:val="24"/>
        </w:rPr>
        <w:t>9</w:t>
      </w:r>
      <w:r w:rsidR="00060152" w:rsidRPr="00485936">
        <w:rPr>
          <w:b/>
          <w:w w:val="111"/>
          <w:sz w:val="24"/>
          <w:szCs w:val="24"/>
        </w:rPr>
        <w:tab/>
      </w:r>
      <w:proofErr w:type="gramStart"/>
      <w:r w:rsidRPr="00485936">
        <w:rPr>
          <w:w w:val="111"/>
          <w:sz w:val="24"/>
          <w:szCs w:val="24"/>
        </w:rPr>
        <w:t xml:space="preserve">There </w:t>
      </w:r>
      <w:r w:rsidRPr="00485936">
        <w:rPr>
          <w:spacing w:val="19"/>
          <w:w w:val="11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 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5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un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r</w:t>
      </w:r>
      <w:r w:rsidRPr="00485936">
        <w:rPr>
          <w:w w:val="107"/>
          <w:sz w:val="24"/>
          <w:szCs w:val="24"/>
        </w:rPr>
        <w:t>m</w:t>
      </w:r>
      <w:r w:rsidR="00060152" w:rsidRPr="00485936">
        <w:rPr>
          <w:w w:val="107"/>
          <w:sz w:val="24"/>
          <w:szCs w:val="24"/>
        </w:rPr>
        <w:t xml:space="preserve"> </w:t>
      </w:r>
      <w:r w:rsidRPr="00485936">
        <w:rPr>
          <w:b/>
          <w:w w:val="125"/>
          <w:sz w:val="24"/>
          <w:szCs w:val="24"/>
        </w:rPr>
        <w:t>c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spacing w:val="1"/>
          <w:sz w:val="24"/>
          <w:szCs w:val="24"/>
        </w:rPr>
        <w:t>l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nd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w w:val="87"/>
          <w:sz w:val="24"/>
          <w:szCs w:val="24"/>
        </w:rPr>
        <w:t>r</w:t>
      </w:r>
      <w:r w:rsidR="00060152" w:rsidRPr="00485936">
        <w:rPr>
          <w:b/>
          <w:w w:val="8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by </w:t>
      </w:r>
      <w:r w:rsidRPr="00485936">
        <w:rPr>
          <w:spacing w:val="3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spacing w:val="6"/>
          <w:sz w:val="24"/>
          <w:szCs w:val="24"/>
        </w:rPr>
        <w:t xml:space="preserve"> </w:t>
      </w:r>
      <w:r w:rsidR="005A7598">
        <w:rPr>
          <w:spacing w:val="-1"/>
          <w:sz w:val="24"/>
          <w:szCs w:val="24"/>
        </w:rPr>
        <w:t>Autonomous College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27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 xml:space="preserve">r </w:t>
      </w:r>
      <w:r w:rsidRPr="00485936">
        <w:rPr>
          <w:spacing w:val="29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,</w:t>
      </w:r>
      <w:r w:rsidR="00060152" w:rsidRPr="00485936">
        <w:rPr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condu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1"/>
          <w:sz w:val="24"/>
          <w:szCs w:val="24"/>
        </w:rPr>
        <w:t>/</w:t>
      </w:r>
      <w:r w:rsidRPr="00485936">
        <w:rPr>
          <w:w w:val="116"/>
          <w:sz w:val="24"/>
          <w:szCs w:val="24"/>
        </w:rPr>
        <w:t>sch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21"/>
          <w:w w:val="125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2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w w:val="115"/>
          <w:sz w:val="24"/>
          <w:szCs w:val="24"/>
        </w:rPr>
        <w:t>courses,</w:t>
      </w:r>
      <w:r w:rsidRPr="00485936">
        <w:rPr>
          <w:spacing w:val="16"/>
          <w:w w:val="115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1"/>
          <w:w w:val="128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pub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1"/>
          <w:w w:val="111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2"/>
          <w:w w:val="99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8"/>
          <w:sz w:val="24"/>
          <w:szCs w:val="24"/>
        </w:rPr>
        <w:t>su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1"/>
          <w:sz w:val="24"/>
          <w:szCs w:val="24"/>
        </w:rPr>
        <w:t>s.</w:t>
      </w:r>
      <w:r w:rsidRPr="00485936">
        <w:rPr>
          <w:spacing w:val="21"/>
          <w:w w:val="12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The </w:t>
      </w:r>
      <w:r w:rsidR="005A7598">
        <w:rPr>
          <w:spacing w:val="2"/>
          <w:sz w:val="24"/>
          <w:szCs w:val="24"/>
        </w:rPr>
        <w:t>Autonomous College</w:t>
      </w:r>
      <w:r w:rsidRPr="00485936">
        <w:rPr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ensure</w:t>
      </w:r>
      <w:r w:rsidRPr="00485936">
        <w:rPr>
          <w:spacing w:val="2"/>
          <w:w w:val="11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</w:t>
      </w:r>
      <w:r w:rsidRPr="00485936">
        <w:rPr>
          <w:spacing w:val="-2"/>
          <w:sz w:val="24"/>
          <w:szCs w:val="24"/>
        </w:rPr>
        <w:t>a</w:t>
      </w:r>
      <w:r w:rsidRPr="00485936">
        <w:rPr>
          <w:sz w:val="24"/>
          <w:szCs w:val="24"/>
        </w:rPr>
        <w:t>t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nd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-1"/>
          <w:w w:val="116"/>
          <w:sz w:val="24"/>
          <w:szCs w:val="24"/>
        </w:rPr>
        <w:t>t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>y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10"/>
          <w:sz w:val="24"/>
          <w:szCs w:val="24"/>
        </w:rPr>
        <w:t>.</w:t>
      </w:r>
    </w:p>
    <w:p w:rsidR="00831964" w:rsidRPr="00485936" w:rsidRDefault="00831964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33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867" style="position:absolute;left:0;text-align:left;margin-left:102.75pt;margin-top:.1pt;width:445.15pt;height:16.4pt;z-index:-251666432;mso-position-horizontal-relative:page" coordorigin="1503,2" coordsize="9455,328">
            <v:shape id="_x0000_s1872" style="position:absolute;left:1523;top:12;width:9413;height:274" coordorigin="1523,12" coordsize="9413,274" path="m1523,12r,274l10936,286r,-274l1523,12xe" fillcolor="#bebebe" stroked="f">
              <v:path arrowok="t"/>
            </v:shape>
            <v:shape id="_x0000_s1871" style="position:absolute;left:1513;top:12;width:9435;height:22" coordorigin="1513,12" coordsize="9435,22" path="m1513,12r10,10l1535,34r9391,l10936,22r12,-10l1513,12xe" fillcolor="black" stroked="f">
              <v:path arrowok="t"/>
            </v:shape>
            <v:shape id="_x0000_s1870" style="position:absolute;left:1513;top:274;width:9433;height:46" coordorigin="1513,274" coordsize="9433,46" path="m10946,320r-10,-24l10926,274r-9393,l1523,296r-10,24l10946,320xe" fillcolor="black" stroked="f">
              <v:path arrowok="t"/>
            </v:shape>
            <v:shape id="_x0000_s1869" style="position:absolute;left:1513;top:12;width:22;height:304" coordorigin="1513,12" coordsize="22,304" path="m1523,22l1513,12r,304l1515,316r8,-20l1535,274r,-240l1523,22xe" fillcolor="black" stroked="f">
              <v:path arrowok="t"/>
            </v:shape>
            <v:shape id="_x0000_s1868" style="position:absolute;left:10926;top:12;width:22;height:304" coordorigin="10926,12" coordsize="22,304" path="m10948,316r,-304l10936,22r-10,12l10926,274r10,22l10946,316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>10.</w:t>
      </w:r>
      <w:r w:rsidR="00E831D4" w:rsidRPr="00485936">
        <w:rPr>
          <w:b/>
          <w:spacing w:val="36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READ</w:t>
      </w:r>
      <w:r w:rsidR="00E831D4" w:rsidRPr="00485936">
        <w:rPr>
          <w:b/>
          <w:w w:val="88"/>
          <w:sz w:val="24"/>
          <w:szCs w:val="24"/>
        </w:rPr>
        <w:t>M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-1"/>
          <w:w w:val="119"/>
          <w:sz w:val="24"/>
          <w:szCs w:val="24"/>
        </w:rPr>
        <w:t>SS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z w:val="24"/>
          <w:szCs w:val="24"/>
        </w:rPr>
        <w:t>N</w:t>
      </w:r>
    </w:p>
    <w:p w:rsidR="00F4318E" w:rsidRPr="00485936" w:rsidRDefault="00F4318E" w:rsidP="00485936">
      <w:pPr>
        <w:spacing w:before="19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w w:val="121"/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10</w:t>
      </w:r>
      <w:r w:rsidRPr="00485936">
        <w:rPr>
          <w:b/>
          <w:spacing w:val="1"/>
          <w:w w:val="111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1</w:t>
      </w:r>
      <w:r w:rsidR="00060152" w:rsidRPr="00485936">
        <w:rPr>
          <w:b/>
          <w:w w:val="111"/>
          <w:sz w:val="24"/>
          <w:szCs w:val="24"/>
        </w:rPr>
        <w:tab/>
      </w:r>
      <w:r w:rsidRPr="00485936">
        <w:rPr>
          <w:w w:val="111"/>
          <w:sz w:val="24"/>
          <w:szCs w:val="24"/>
        </w:rPr>
        <w:t>There</w:t>
      </w:r>
      <w:r w:rsidRPr="00485936">
        <w:rPr>
          <w:spacing w:val="5"/>
          <w:w w:val="11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z w:val="24"/>
          <w:szCs w:val="24"/>
        </w:rPr>
        <w:t>prov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>s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>on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1"/>
          <w:sz w:val="24"/>
          <w:szCs w:val="24"/>
        </w:rPr>
        <w:t>s.</w:t>
      </w:r>
    </w:p>
    <w:p w:rsidR="00060152" w:rsidRPr="00485936" w:rsidRDefault="00060152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060152" w:rsidRPr="00485936" w:rsidRDefault="00E831D4" w:rsidP="00485936">
      <w:pPr>
        <w:spacing w:line="276" w:lineRule="auto"/>
        <w:ind w:left="117" w:firstLine="25"/>
        <w:jc w:val="both"/>
        <w:rPr>
          <w:w w:val="110"/>
          <w:sz w:val="24"/>
          <w:szCs w:val="24"/>
        </w:rPr>
      </w:pPr>
      <w:r w:rsidRPr="00485936">
        <w:rPr>
          <w:b/>
          <w:sz w:val="24"/>
          <w:szCs w:val="24"/>
        </w:rPr>
        <w:t>10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>2</w:t>
      </w:r>
      <w:r w:rsidR="00060152" w:rsidRPr="00485936">
        <w:rPr>
          <w:b/>
          <w:sz w:val="24"/>
          <w:szCs w:val="24"/>
        </w:rPr>
        <w:tab/>
      </w:r>
      <w:r w:rsidRPr="00485936">
        <w:rPr>
          <w:sz w:val="24"/>
          <w:szCs w:val="24"/>
        </w:rPr>
        <w:t xml:space="preserve">For 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,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w w:val="111"/>
          <w:sz w:val="24"/>
          <w:szCs w:val="24"/>
        </w:rPr>
        <w:t>vacancy</w:t>
      </w:r>
      <w:r w:rsidRPr="00485936">
        <w:rPr>
          <w:spacing w:val="58"/>
          <w:w w:val="11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11"/>
          <w:sz w:val="24"/>
          <w:szCs w:val="24"/>
        </w:rPr>
        <w:t>ou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3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be </w:t>
      </w:r>
      <w:r w:rsidRPr="00485936">
        <w:rPr>
          <w:spacing w:val="3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7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sa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s</w:t>
      </w:r>
      <w:r w:rsidRPr="00485936">
        <w:rPr>
          <w:spacing w:val="-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reng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58"/>
          <w:w w:val="11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t</w:t>
      </w:r>
      <w:r w:rsidR="00060152" w:rsidRPr="00485936">
        <w:rPr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spacing w:val="1"/>
          <w:w w:val="80"/>
          <w:sz w:val="24"/>
          <w:szCs w:val="24"/>
        </w:rPr>
        <w:t>l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0"/>
          <w:sz w:val="24"/>
          <w:szCs w:val="24"/>
        </w:rPr>
        <w:t>.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w w:val="83"/>
          <w:sz w:val="24"/>
          <w:szCs w:val="24"/>
        </w:rPr>
        <w:t>f</w:t>
      </w:r>
      <w:r w:rsidRPr="00485936">
        <w:rPr>
          <w:spacing w:val="35"/>
          <w:w w:val="8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here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z w:val="24"/>
          <w:szCs w:val="24"/>
        </w:rPr>
        <w:t>no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vacancy</w:t>
      </w:r>
      <w:r w:rsidRPr="00485936">
        <w:rPr>
          <w:spacing w:val="25"/>
          <w:w w:val="11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11"/>
          <w:sz w:val="24"/>
          <w:szCs w:val="24"/>
        </w:rPr>
        <w:t>un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sz w:val="24"/>
          <w:szCs w:val="24"/>
        </w:rPr>
        <w:t>ba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ch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8"/>
          <w:w w:val="99"/>
          <w:sz w:val="24"/>
          <w:szCs w:val="24"/>
        </w:rPr>
        <w:t xml:space="preserve"> </w:t>
      </w:r>
      <w:proofErr w:type="gramStart"/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parent</w:t>
      </w:r>
      <w:proofErr w:type="gramEnd"/>
      <w:r w:rsidRPr="00485936">
        <w:rPr>
          <w:spacing w:val="19"/>
          <w:w w:val="11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0"/>
          <w:sz w:val="24"/>
          <w:szCs w:val="24"/>
        </w:rPr>
        <w:t>,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111"/>
          <w:sz w:val="24"/>
          <w:szCs w:val="24"/>
        </w:rPr>
        <w:t xml:space="preserve">n </w:t>
      </w:r>
      <w:r w:rsidRPr="00485936">
        <w:rPr>
          <w:sz w:val="24"/>
          <w:szCs w:val="24"/>
        </w:rPr>
        <w:t>be</w:t>
      </w:r>
      <w:r w:rsidRPr="00485936">
        <w:rPr>
          <w:spacing w:val="3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aken 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"/>
          <w:w w:val="111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ano</w:t>
      </w:r>
      <w:r w:rsidRPr="00485936">
        <w:rPr>
          <w:spacing w:val="1"/>
          <w:w w:val="112"/>
          <w:sz w:val="24"/>
          <w:szCs w:val="24"/>
        </w:rPr>
        <w:t>t</w:t>
      </w:r>
      <w:r w:rsidRPr="00485936">
        <w:rPr>
          <w:w w:val="112"/>
          <w:sz w:val="24"/>
          <w:szCs w:val="24"/>
        </w:rPr>
        <w:t xml:space="preserve">her </w:t>
      </w:r>
      <w:r w:rsidRPr="00485936">
        <w:rPr>
          <w:w w:val="111"/>
          <w:sz w:val="24"/>
          <w:szCs w:val="24"/>
        </w:rPr>
        <w:t>co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2"/>
          <w:w w:val="125"/>
          <w:sz w:val="24"/>
          <w:szCs w:val="24"/>
        </w:rPr>
        <w:t xml:space="preserve"> </w:t>
      </w:r>
      <w:r w:rsidRPr="00485936">
        <w:rPr>
          <w:spacing w:val="-1"/>
          <w:w w:val="125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2"/>
          <w:w w:val="11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3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11"/>
          <w:sz w:val="24"/>
          <w:szCs w:val="24"/>
        </w:rPr>
        <w:t>un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sz w:val="24"/>
          <w:szCs w:val="24"/>
        </w:rPr>
        <w:t>ba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ch,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pacing w:val="-1"/>
          <w:w w:val="81"/>
          <w:sz w:val="24"/>
          <w:szCs w:val="24"/>
        </w:rPr>
        <w:t>i</w:t>
      </w:r>
      <w:r w:rsidRPr="00485936">
        <w:rPr>
          <w:w w:val="81"/>
          <w:sz w:val="24"/>
          <w:szCs w:val="24"/>
        </w:rPr>
        <w:t>f</w:t>
      </w:r>
      <w:r w:rsidRPr="00485936">
        <w:rPr>
          <w:spacing w:val="12"/>
          <w:w w:val="8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</w:t>
      </w:r>
      <w:r w:rsidRPr="00485936">
        <w:rPr>
          <w:spacing w:val="-2"/>
          <w:sz w:val="24"/>
          <w:szCs w:val="24"/>
        </w:rPr>
        <w:t>e</w:t>
      </w:r>
      <w:r w:rsidRPr="00485936">
        <w:rPr>
          <w:sz w:val="24"/>
          <w:szCs w:val="24"/>
        </w:rPr>
        <w:t xml:space="preserve">re 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"/>
          <w:w w:val="12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vacancy</w:t>
      </w:r>
      <w:r w:rsidRPr="00485936">
        <w:rPr>
          <w:spacing w:val="2"/>
          <w:w w:val="111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"/>
          <w:w w:val="11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36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sa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 s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reng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5"/>
          <w:w w:val="11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concerned</w:t>
      </w:r>
      <w:r w:rsidRPr="00485936">
        <w:rPr>
          <w:spacing w:val="3"/>
          <w:w w:val="11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0"/>
          <w:sz w:val="24"/>
          <w:szCs w:val="24"/>
        </w:rPr>
        <w:t>.</w:t>
      </w:r>
    </w:p>
    <w:p w:rsidR="00AC03AF" w:rsidRPr="00485936" w:rsidRDefault="00AC03AF" w:rsidP="00485936">
      <w:pPr>
        <w:spacing w:line="276" w:lineRule="auto"/>
        <w:ind w:left="117" w:firstLine="25"/>
        <w:jc w:val="both"/>
        <w:rPr>
          <w:w w:val="110"/>
          <w:sz w:val="24"/>
          <w:szCs w:val="24"/>
        </w:rPr>
      </w:pPr>
    </w:p>
    <w:p w:rsidR="00060152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10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3</w:t>
      </w:r>
      <w:r w:rsidR="00060152" w:rsidRPr="00485936">
        <w:rPr>
          <w:b/>
          <w:w w:val="111"/>
          <w:sz w:val="24"/>
          <w:szCs w:val="24"/>
        </w:rPr>
        <w:tab/>
      </w:r>
      <w:r w:rsidRPr="00485936">
        <w:rPr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not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w w:val="118"/>
          <w:sz w:val="24"/>
          <w:szCs w:val="24"/>
        </w:rPr>
        <w:t>t</w:t>
      </w:r>
      <w:r w:rsidRPr="00485936">
        <w:rPr>
          <w:w w:val="118"/>
          <w:sz w:val="24"/>
          <w:szCs w:val="24"/>
        </w:rPr>
        <w:t>rea</w:t>
      </w:r>
      <w:r w:rsidRPr="00485936">
        <w:rPr>
          <w:spacing w:val="1"/>
          <w:w w:val="118"/>
          <w:sz w:val="24"/>
          <w:szCs w:val="24"/>
        </w:rPr>
        <w:t>t</w:t>
      </w:r>
      <w:r w:rsidRPr="00485936">
        <w:rPr>
          <w:w w:val="118"/>
          <w:sz w:val="24"/>
          <w:szCs w:val="24"/>
        </w:rPr>
        <w:t>ed</w:t>
      </w:r>
      <w:r w:rsidRPr="00485936">
        <w:rPr>
          <w:spacing w:val="-26"/>
          <w:w w:val="118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as</w:t>
      </w:r>
      <w:r w:rsidRPr="00485936">
        <w:rPr>
          <w:spacing w:val="12"/>
          <w:w w:val="11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07"/>
          <w:sz w:val="24"/>
          <w:szCs w:val="24"/>
        </w:rPr>
        <w:t>s</w:t>
      </w:r>
      <w:r w:rsidRPr="00485936">
        <w:rPr>
          <w:spacing w:val="1"/>
          <w:w w:val="107"/>
          <w:sz w:val="24"/>
          <w:szCs w:val="24"/>
        </w:rPr>
        <w:t>f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sz w:val="24"/>
          <w:szCs w:val="24"/>
        </w:rPr>
        <w:t>r</w:t>
      </w:r>
      <w:r w:rsidR="00060152" w:rsidRPr="00485936">
        <w:rPr>
          <w:w w:val="110"/>
          <w:sz w:val="24"/>
          <w:szCs w:val="24"/>
        </w:rPr>
        <w:t>.</w:t>
      </w:r>
    </w:p>
    <w:p w:rsidR="00060152" w:rsidRPr="00485936" w:rsidRDefault="00060152" w:rsidP="00485936">
      <w:pPr>
        <w:spacing w:line="276" w:lineRule="auto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before="82" w:line="276" w:lineRule="auto"/>
        <w:ind w:left="142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10</w:t>
      </w:r>
      <w:r w:rsidRPr="00485936">
        <w:rPr>
          <w:b/>
          <w:spacing w:val="1"/>
          <w:w w:val="111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4</w:t>
      </w:r>
      <w:r w:rsidR="00060152" w:rsidRPr="00485936">
        <w:rPr>
          <w:b/>
          <w:w w:val="111"/>
          <w:sz w:val="24"/>
          <w:szCs w:val="24"/>
        </w:rPr>
        <w:tab/>
      </w:r>
      <w:r w:rsidRPr="00485936">
        <w:rPr>
          <w:w w:val="111"/>
          <w:sz w:val="24"/>
          <w:szCs w:val="24"/>
        </w:rPr>
        <w:t>There</w:t>
      </w:r>
      <w:r w:rsidRPr="00485936">
        <w:rPr>
          <w:spacing w:val="5"/>
          <w:w w:val="11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11"/>
          <w:sz w:val="24"/>
          <w:szCs w:val="24"/>
        </w:rPr>
        <w:t>ou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1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gap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3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proofErr w:type="gramEnd"/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at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6"/>
          <w:sz w:val="24"/>
          <w:szCs w:val="24"/>
        </w:rPr>
        <w:t>st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one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semes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</w:t>
      </w:r>
      <w:r w:rsidRPr="00485936">
        <w:rPr>
          <w:spacing w:val="-3"/>
          <w:w w:val="117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5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w w:val="110"/>
          <w:sz w:val="24"/>
          <w:szCs w:val="24"/>
        </w:rPr>
      </w:pPr>
      <w:r w:rsidRPr="00485936">
        <w:rPr>
          <w:b/>
          <w:w w:val="110"/>
          <w:sz w:val="24"/>
          <w:szCs w:val="24"/>
        </w:rPr>
        <w:t>10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0"/>
          <w:sz w:val="24"/>
          <w:szCs w:val="24"/>
        </w:rPr>
        <w:t>5</w:t>
      </w:r>
      <w:r w:rsidR="00060152" w:rsidRPr="00485936">
        <w:rPr>
          <w:b/>
          <w:w w:val="110"/>
          <w:sz w:val="24"/>
          <w:szCs w:val="24"/>
        </w:rPr>
        <w:tab/>
      </w:r>
      <w:r w:rsidRPr="00485936">
        <w:rPr>
          <w:w w:val="110"/>
          <w:sz w:val="24"/>
          <w:szCs w:val="24"/>
        </w:rPr>
        <w:t>The</w:t>
      </w:r>
      <w:r w:rsidRPr="00485936">
        <w:rPr>
          <w:spacing w:val="38"/>
          <w:w w:val="110"/>
          <w:sz w:val="24"/>
          <w:szCs w:val="24"/>
        </w:rPr>
        <w:t xml:space="preserve"> </w:t>
      </w:r>
      <w:proofErr w:type="gramStart"/>
      <w:r w:rsidRPr="00485936">
        <w:rPr>
          <w:w w:val="119"/>
          <w:sz w:val="24"/>
          <w:szCs w:val="24"/>
        </w:rPr>
        <w:t>ca</w:t>
      </w:r>
      <w:r w:rsidRPr="00485936">
        <w:rPr>
          <w:w w:val="111"/>
          <w:sz w:val="24"/>
          <w:szCs w:val="24"/>
        </w:rPr>
        <w:t>nd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92"/>
          <w:sz w:val="24"/>
          <w:szCs w:val="24"/>
        </w:rPr>
        <w:t>k</w:t>
      </w:r>
      <w:r w:rsidRPr="00485936">
        <w:rPr>
          <w:spacing w:val="-1"/>
          <w:w w:val="92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 xml:space="preserve">r </w:t>
      </w:r>
      <w:r w:rsidRPr="00485936">
        <w:rPr>
          <w:spacing w:val="-16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seme</w:t>
      </w:r>
      <w:r w:rsidRPr="00485936">
        <w:rPr>
          <w:spacing w:val="-2"/>
          <w:w w:val="117"/>
          <w:sz w:val="24"/>
          <w:szCs w:val="24"/>
        </w:rPr>
        <w:t>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</w:t>
      </w:r>
      <w:r w:rsidRPr="00485936">
        <w:rPr>
          <w:spacing w:val="29"/>
          <w:w w:val="117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11"/>
          <w:sz w:val="24"/>
          <w:szCs w:val="24"/>
        </w:rPr>
        <w:t>ou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have 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9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 xml:space="preserve">r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prev</w:t>
      </w:r>
      <w:r w:rsidRPr="00485936">
        <w:rPr>
          <w:spacing w:val="-1"/>
          <w:w w:val="110"/>
          <w:sz w:val="24"/>
          <w:szCs w:val="24"/>
        </w:rPr>
        <w:t>i</w:t>
      </w:r>
      <w:r w:rsidRPr="00485936">
        <w:rPr>
          <w:w w:val="110"/>
          <w:sz w:val="24"/>
          <w:szCs w:val="24"/>
        </w:rPr>
        <w:t>ous</w:t>
      </w:r>
      <w:r w:rsidRPr="00485936">
        <w:rPr>
          <w:spacing w:val="-3"/>
          <w:w w:val="110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semes</w:t>
      </w:r>
      <w:r w:rsidRPr="00485936">
        <w:rPr>
          <w:spacing w:val="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er</w:t>
      </w:r>
      <w:r w:rsidRPr="00485936">
        <w:rPr>
          <w:spacing w:val="54"/>
          <w:w w:val="11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</w:p>
    <w:p w:rsidR="00AC03AF" w:rsidRPr="00485936" w:rsidRDefault="00AC03AF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10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6</w:t>
      </w:r>
      <w:r w:rsidR="00060152" w:rsidRPr="00485936">
        <w:rPr>
          <w:b/>
          <w:w w:val="111"/>
          <w:sz w:val="24"/>
          <w:szCs w:val="24"/>
        </w:rPr>
        <w:tab/>
      </w:r>
      <w:proofErr w:type="gramStart"/>
      <w:r w:rsidRPr="00485936">
        <w:rPr>
          <w:spacing w:val="-1"/>
          <w:w w:val="108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spacing w:val="1"/>
          <w:w w:val="111"/>
          <w:sz w:val="24"/>
          <w:szCs w:val="24"/>
        </w:rPr>
        <w:t>o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7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-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aken </w:t>
      </w:r>
      <w:r w:rsidRPr="00485936">
        <w:rPr>
          <w:spacing w:val="5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 xml:space="preserve">o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1"/>
          <w:w w:val="113"/>
          <w:sz w:val="24"/>
          <w:szCs w:val="24"/>
        </w:rPr>
        <w:t>w</w:t>
      </w:r>
      <w:r w:rsidRPr="00485936">
        <w:rPr>
          <w:w w:val="113"/>
          <w:sz w:val="24"/>
          <w:szCs w:val="24"/>
        </w:rPr>
        <w:t>eeks</w:t>
      </w:r>
      <w:r w:rsidRPr="00485936">
        <w:rPr>
          <w:spacing w:val="43"/>
          <w:w w:val="113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107"/>
          <w:sz w:val="24"/>
          <w:szCs w:val="24"/>
        </w:rPr>
        <w:t>m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sz w:val="24"/>
          <w:szCs w:val="24"/>
        </w:rPr>
        <w:t>da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e </w:t>
      </w:r>
      <w:r w:rsidRPr="00485936">
        <w:rPr>
          <w:spacing w:val="52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50"/>
          <w:w w:val="99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co</w:t>
      </w:r>
      <w:r w:rsidRPr="00485936">
        <w:rPr>
          <w:spacing w:val="-1"/>
          <w:w w:val="112"/>
          <w:sz w:val="24"/>
          <w:szCs w:val="24"/>
        </w:rPr>
        <w:t>m</w:t>
      </w:r>
      <w:r w:rsidRPr="00485936">
        <w:rPr>
          <w:w w:val="112"/>
          <w:sz w:val="24"/>
          <w:szCs w:val="24"/>
        </w:rPr>
        <w:t>mencement</w:t>
      </w:r>
      <w:r w:rsidRPr="00485936">
        <w:rPr>
          <w:spacing w:val="43"/>
          <w:w w:val="112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48"/>
          <w:w w:val="99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="00060152" w:rsidRPr="00485936">
        <w:rPr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semes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</w:t>
      </w:r>
      <w:r w:rsidRPr="00485936">
        <w:rPr>
          <w:spacing w:val="-3"/>
          <w:w w:val="11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</w:t>
      </w:r>
      <w:r w:rsidRPr="00485936">
        <w:rPr>
          <w:w w:val="119"/>
          <w:sz w:val="24"/>
          <w:szCs w:val="24"/>
        </w:rPr>
        <w:t>ce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7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w w:val="110"/>
          <w:sz w:val="24"/>
          <w:szCs w:val="24"/>
        </w:rPr>
      </w:pPr>
      <w:r w:rsidRPr="00485936">
        <w:rPr>
          <w:b/>
          <w:w w:val="110"/>
          <w:sz w:val="24"/>
          <w:szCs w:val="24"/>
        </w:rPr>
        <w:t>10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0"/>
          <w:sz w:val="24"/>
          <w:szCs w:val="24"/>
        </w:rPr>
        <w:t>7</w:t>
      </w:r>
      <w:r w:rsidR="00060152" w:rsidRPr="00485936">
        <w:rPr>
          <w:b/>
          <w:w w:val="110"/>
          <w:sz w:val="24"/>
          <w:szCs w:val="24"/>
        </w:rPr>
        <w:tab/>
      </w:r>
      <w:r w:rsidRPr="00485936">
        <w:rPr>
          <w:w w:val="110"/>
          <w:sz w:val="24"/>
          <w:szCs w:val="24"/>
        </w:rPr>
        <w:t>The</w:t>
      </w:r>
      <w:r w:rsidRPr="00485936">
        <w:rPr>
          <w:spacing w:val="24"/>
          <w:w w:val="110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2"/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can 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-2"/>
          <w:sz w:val="24"/>
          <w:szCs w:val="24"/>
        </w:rPr>
        <w:t>g</w:t>
      </w:r>
      <w:r w:rsidRPr="00485936">
        <w:rPr>
          <w:sz w:val="24"/>
          <w:szCs w:val="24"/>
        </w:rPr>
        <w:t xml:space="preserve">rant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3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s</w:t>
      </w:r>
      <w:r w:rsidRPr="00485936">
        <w:rPr>
          <w:spacing w:val="1"/>
          <w:w w:val="112"/>
          <w:sz w:val="24"/>
          <w:szCs w:val="24"/>
        </w:rPr>
        <w:t>t</w:t>
      </w:r>
      <w:r w:rsidRPr="00485936">
        <w:rPr>
          <w:w w:val="112"/>
          <w:sz w:val="24"/>
          <w:szCs w:val="24"/>
        </w:rPr>
        <w:t>uden</w:t>
      </w:r>
      <w:r w:rsidRPr="00485936">
        <w:rPr>
          <w:spacing w:val="1"/>
          <w:w w:val="112"/>
          <w:sz w:val="24"/>
          <w:szCs w:val="24"/>
        </w:rPr>
        <w:t>t</w:t>
      </w:r>
      <w:r w:rsidRPr="00485936">
        <w:rPr>
          <w:w w:val="112"/>
          <w:sz w:val="24"/>
          <w:szCs w:val="24"/>
        </w:rPr>
        <w:t>,</w:t>
      </w:r>
      <w:r w:rsidRPr="00485936">
        <w:rPr>
          <w:spacing w:val="23"/>
          <w:w w:val="112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3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above</w:t>
      </w:r>
      <w:r w:rsidRPr="00485936">
        <w:rPr>
          <w:spacing w:val="22"/>
          <w:w w:val="11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1"/>
          <w:sz w:val="24"/>
          <w:szCs w:val="24"/>
        </w:rPr>
        <w:t>s,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 xml:space="preserve">nd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w w:val="107"/>
          <w:sz w:val="24"/>
          <w:szCs w:val="24"/>
        </w:rPr>
        <w:t>m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z w:val="24"/>
          <w:szCs w:val="24"/>
        </w:rPr>
        <w:t>m</w:t>
      </w:r>
      <w:r w:rsidRPr="00485936">
        <w:rPr>
          <w:spacing w:val="-3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tt</w:t>
      </w:r>
      <w:r w:rsidRPr="00485936">
        <w:rPr>
          <w:sz w:val="24"/>
          <w:szCs w:val="24"/>
        </w:rPr>
        <w:t xml:space="preserve">er 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40"/>
          <w:w w:val="99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r </w:t>
      </w:r>
      <w:r w:rsidRPr="00485936">
        <w:rPr>
          <w:spacing w:val="-16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39"/>
          <w:w w:val="99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one 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m</w:t>
      </w:r>
      <w:r w:rsidRPr="00485936">
        <w:rPr>
          <w:sz w:val="24"/>
          <w:szCs w:val="24"/>
        </w:rPr>
        <w:t>on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 </w:t>
      </w:r>
      <w:r w:rsidRPr="00485936">
        <w:rPr>
          <w:spacing w:val="2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 xml:space="preserve">f </w:t>
      </w:r>
      <w:r w:rsidRPr="00485936">
        <w:rPr>
          <w:sz w:val="24"/>
          <w:szCs w:val="24"/>
        </w:rPr>
        <w:t xml:space="preserve">such 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</w:p>
    <w:p w:rsidR="00AC03AF" w:rsidRPr="00485936" w:rsidRDefault="00AC03AF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w w:val="110"/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10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8</w:t>
      </w:r>
      <w:r w:rsidR="00060152" w:rsidRPr="00485936">
        <w:rPr>
          <w:b/>
          <w:w w:val="111"/>
          <w:sz w:val="24"/>
          <w:szCs w:val="24"/>
        </w:rPr>
        <w:tab/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w w:val="83"/>
          <w:sz w:val="24"/>
          <w:szCs w:val="24"/>
        </w:rPr>
        <w:t>f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change</w:t>
      </w:r>
      <w:r w:rsidRPr="00485936">
        <w:rPr>
          <w:spacing w:val="4"/>
          <w:w w:val="115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scheme</w:t>
      </w:r>
      <w:r w:rsidRPr="00485936">
        <w:rPr>
          <w:spacing w:val="16"/>
          <w:w w:val="114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occurs</w:t>
      </w:r>
      <w:r w:rsidRPr="00485936">
        <w:rPr>
          <w:spacing w:val="-4"/>
          <w:w w:val="114"/>
          <w:sz w:val="24"/>
          <w:szCs w:val="24"/>
        </w:rPr>
        <w:t xml:space="preserve"> </w:t>
      </w:r>
      <w:r w:rsidRPr="00485936">
        <w:rPr>
          <w:spacing w:val="-1"/>
          <w:w w:val="114"/>
          <w:sz w:val="24"/>
          <w:szCs w:val="24"/>
        </w:rPr>
        <w:t>w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,</w:t>
      </w:r>
      <w:r w:rsidRPr="00485936">
        <w:rPr>
          <w:spacing w:val="11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>prov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>s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on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proofErr w:type="gramEnd"/>
      <w:r w:rsidRPr="00485936">
        <w:rPr>
          <w:spacing w:val="14"/>
          <w:w w:val="99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cr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pacing w:val="-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rans</w:t>
      </w:r>
      <w:r w:rsidRPr="00485936">
        <w:rPr>
          <w:spacing w:val="1"/>
          <w:w w:val="110"/>
          <w:sz w:val="24"/>
          <w:szCs w:val="24"/>
        </w:rPr>
        <w:t>f</w:t>
      </w:r>
      <w:r w:rsidRPr="00485936">
        <w:rPr>
          <w:w w:val="110"/>
          <w:sz w:val="24"/>
          <w:szCs w:val="24"/>
        </w:rPr>
        <w:t>er</w:t>
      </w:r>
      <w:r w:rsidRPr="00485936">
        <w:rPr>
          <w:spacing w:val="8"/>
          <w:w w:val="110"/>
          <w:sz w:val="24"/>
          <w:szCs w:val="24"/>
        </w:rPr>
        <w:t xml:space="preserve"> </w:t>
      </w:r>
      <w:r w:rsidRPr="00485936">
        <w:rPr>
          <w:spacing w:val="-1"/>
          <w:w w:val="89"/>
          <w:sz w:val="24"/>
          <w:szCs w:val="24"/>
        </w:rPr>
        <w:t>wil</w:t>
      </w:r>
      <w:r w:rsidRPr="00485936">
        <w:rPr>
          <w:w w:val="89"/>
          <w:sz w:val="24"/>
          <w:szCs w:val="24"/>
        </w:rPr>
        <w:t>l</w:t>
      </w:r>
      <w:r w:rsidRPr="00485936">
        <w:rPr>
          <w:spacing w:val="19"/>
          <w:w w:val="8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="00060152" w:rsidRPr="00485936">
        <w:rPr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09"/>
          <w:sz w:val="24"/>
          <w:szCs w:val="24"/>
        </w:rPr>
        <w:t>common</w:t>
      </w:r>
      <w:r w:rsidRPr="00485936">
        <w:rPr>
          <w:spacing w:val="3"/>
          <w:w w:val="10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prepared</w:t>
      </w:r>
      <w:r w:rsidRPr="00485936">
        <w:rPr>
          <w:spacing w:val="1"/>
          <w:w w:val="114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B</w:t>
      </w:r>
      <w:r w:rsidRPr="00485936">
        <w:rPr>
          <w:sz w:val="24"/>
          <w:szCs w:val="24"/>
        </w:rPr>
        <w:t xml:space="preserve">oard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6"/>
          <w:sz w:val="24"/>
          <w:szCs w:val="24"/>
        </w:rPr>
        <w:t>s/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09"/>
          <w:sz w:val="24"/>
          <w:szCs w:val="24"/>
        </w:rPr>
        <w:t>F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y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</w:t>
      </w:r>
      <w:r w:rsidRPr="00485936">
        <w:rPr>
          <w:w w:val="119"/>
          <w:sz w:val="24"/>
          <w:szCs w:val="24"/>
        </w:rPr>
        <w:t>ce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10"/>
          <w:sz w:val="24"/>
          <w:szCs w:val="24"/>
        </w:rPr>
        <w:t>.</w:t>
      </w:r>
    </w:p>
    <w:p w:rsidR="00AC03AF" w:rsidRPr="00485936" w:rsidRDefault="00AC03AF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10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9</w:t>
      </w:r>
      <w:r w:rsidR="00060152" w:rsidRPr="00485936">
        <w:rPr>
          <w:b/>
          <w:w w:val="111"/>
          <w:sz w:val="24"/>
          <w:szCs w:val="24"/>
        </w:rPr>
        <w:tab/>
      </w:r>
      <w:r w:rsidRPr="00485936">
        <w:rPr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pacing w:val="-2"/>
          <w:sz w:val="24"/>
          <w:szCs w:val="24"/>
        </w:rPr>
        <w:t>p</w:t>
      </w:r>
      <w:r w:rsidRPr="00485936">
        <w:rPr>
          <w:sz w:val="24"/>
          <w:szCs w:val="24"/>
        </w:rPr>
        <w:t>rov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>s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on  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pp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9"/>
          <w:sz w:val="24"/>
          <w:szCs w:val="24"/>
        </w:rPr>
        <w:t>c</w:t>
      </w:r>
      <w:r w:rsidRPr="00485936">
        <w:rPr>
          <w:spacing w:val="2"/>
          <w:w w:val="119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o </w:t>
      </w:r>
      <w:r w:rsidRPr="00485936">
        <w:rPr>
          <w:spacing w:val="35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spacing w:val="-1"/>
          <w:sz w:val="24"/>
          <w:szCs w:val="24"/>
        </w:rPr>
        <w:t>D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/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spacing w:val="-2"/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 xml:space="preserve">udent </w:t>
      </w:r>
      <w:r w:rsidRPr="00485936">
        <w:rPr>
          <w:spacing w:val="12"/>
          <w:w w:val="113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8"/>
          <w:sz w:val="24"/>
          <w:szCs w:val="24"/>
        </w:rPr>
        <w:t>so</w:t>
      </w:r>
      <w:r w:rsidRPr="00485936">
        <w:rPr>
          <w:sz w:val="24"/>
          <w:szCs w:val="24"/>
        </w:rPr>
        <w:t xml:space="preserve">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8"/>
          <w:sz w:val="24"/>
          <w:szCs w:val="24"/>
        </w:rPr>
        <w:t>sp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z w:val="24"/>
          <w:szCs w:val="24"/>
        </w:rPr>
        <w:t xml:space="preserve">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>f</w:t>
      </w:r>
      <w:r w:rsidR="00060152" w:rsidRPr="00485936">
        <w:rPr>
          <w:sz w:val="24"/>
          <w:szCs w:val="24"/>
        </w:rPr>
        <w:t xml:space="preserve"> </w:t>
      </w:r>
      <w:r w:rsidRPr="00485936">
        <w:rPr>
          <w:w w:val="111"/>
          <w:position w:val="-1"/>
          <w:sz w:val="24"/>
          <w:szCs w:val="24"/>
        </w:rPr>
        <w:t>vacancy</w:t>
      </w:r>
      <w:r w:rsidRPr="00485936">
        <w:rPr>
          <w:spacing w:val="6"/>
          <w:w w:val="111"/>
          <w:position w:val="-1"/>
          <w:sz w:val="24"/>
          <w:szCs w:val="24"/>
        </w:rPr>
        <w:t xml:space="preserve"> </w:t>
      </w:r>
      <w:r w:rsidRPr="00485936">
        <w:rPr>
          <w:position w:val="-1"/>
          <w:sz w:val="24"/>
          <w:szCs w:val="24"/>
        </w:rPr>
        <w:t xml:space="preserve">and </w:t>
      </w:r>
      <w:r w:rsidRPr="00485936">
        <w:rPr>
          <w:spacing w:val="1"/>
          <w:position w:val="-1"/>
          <w:sz w:val="24"/>
          <w:szCs w:val="24"/>
        </w:rPr>
        <w:t xml:space="preserve"> </w:t>
      </w:r>
      <w:r w:rsidRPr="00485936">
        <w:rPr>
          <w:w w:val="126"/>
          <w:position w:val="-1"/>
          <w:sz w:val="24"/>
          <w:szCs w:val="24"/>
        </w:rPr>
        <w:t>sa</w:t>
      </w:r>
      <w:r w:rsidRPr="00485936">
        <w:rPr>
          <w:w w:val="111"/>
          <w:position w:val="-1"/>
          <w:sz w:val="24"/>
          <w:szCs w:val="24"/>
        </w:rPr>
        <w:t>n</w:t>
      </w:r>
      <w:r w:rsidRPr="00485936">
        <w:rPr>
          <w:w w:val="107"/>
          <w:position w:val="-1"/>
          <w:sz w:val="24"/>
          <w:szCs w:val="24"/>
        </w:rPr>
        <w:t>c</w:t>
      </w:r>
      <w:r w:rsidRPr="00485936">
        <w:rPr>
          <w:spacing w:val="1"/>
          <w:w w:val="107"/>
          <w:position w:val="-1"/>
          <w:sz w:val="24"/>
          <w:szCs w:val="24"/>
        </w:rPr>
        <w:t>t</w:t>
      </w:r>
      <w:r w:rsidRPr="00485936">
        <w:rPr>
          <w:spacing w:val="-1"/>
          <w:w w:val="80"/>
          <w:position w:val="-1"/>
          <w:sz w:val="24"/>
          <w:szCs w:val="24"/>
        </w:rPr>
        <w:t>i</w:t>
      </w:r>
      <w:r w:rsidRPr="00485936">
        <w:rPr>
          <w:w w:val="111"/>
          <w:position w:val="-1"/>
          <w:sz w:val="24"/>
          <w:szCs w:val="24"/>
        </w:rPr>
        <w:t>on</w:t>
      </w:r>
      <w:r w:rsidRPr="00485936">
        <w:rPr>
          <w:w w:val="125"/>
          <w:position w:val="-1"/>
          <w:sz w:val="24"/>
          <w:szCs w:val="24"/>
        </w:rPr>
        <w:t>e</w:t>
      </w:r>
      <w:r w:rsidRPr="00485936">
        <w:rPr>
          <w:w w:val="111"/>
          <w:position w:val="-1"/>
          <w:sz w:val="24"/>
          <w:szCs w:val="24"/>
        </w:rPr>
        <w:t>d</w:t>
      </w:r>
      <w:r w:rsidRPr="00485936">
        <w:rPr>
          <w:spacing w:val="8"/>
          <w:position w:val="-1"/>
          <w:sz w:val="24"/>
          <w:szCs w:val="24"/>
        </w:rPr>
        <w:t xml:space="preserve"> </w:t>
      </w:r>
      <w:r w:rsidRPr="00485936">
        <w:rPr>
          <w:spacing w:val="-2"/>
          <w:w w:val="128"/>
          <w:position w:val="-1"/>
          <w:sz w:val="24"/>
          <w:szCs w:val="24"/>
        </w:rPr>
        <w:t>s</w:t>
      </w:r>
      <w:r w:rsidRPr="00485936">
        <w:rPr>
          <w:spacing w:val="1"/>
          <w:position w:val="-1"/>
          <w:sz w:val="24"/>
          <w:szCs w:val="24"/>
        </w:rPr>
        <w:t>t</w:t>
      </w:r>
      <w:r w:rsidRPr="00485936">
        <w:rPr>
          <w:position w:val="-1"/>
          <w:sz w:val="24"/>
          <w:szCs w:val="24"/>
        </w:rPr>
        <w:t>r</w:t>
      </w:r>
      <w:r w:rsidRPr="00485936">
        <w:rPr>
          <w:w w:val="125"/>
          <w:position w:val="-1"/>
          <w:sz w:val="24"/>
          <w:szCs w:val="24"/>
        </w:rPr>
        <w:t>e</w:t>
      </w:r>
      <w:r w:rsidRPr="00485936">
        <w:rPr>
          <w:w w:val="111"/>
          <w:position w:val="-1"/>
          <w:sz w:val="24"/>
          <w:szCs w:val="24"/>
        </w:rPr>
        <w:t>ng</w:t>
      </w:r>
      <w:r w:rsidRPr="00485936">
        <w:rPr>
          <w:spacing w:val="1"/>
          <w:position w:val="-1"/>
          <w:sz w:val="24"/>
          <w:szCs w:val="24"/>
        </w:rPr>
        <w:t>t</w:t>
      </w:r>
      <w:r w:rsidRPr="00485936">
        <w:rPr>
          <w:w w:val="111"/>
          <w:position w:val="-1"/>
          <w:sz w:val="24"/>
          <w:szCs w:val="24"/>
        </w:rPr>
        <w:t>h</w:t>
      </w:r>
      <w:r w:rsidRPr="00485936">
        <w:rPr>
          <w:w w:val="110"/>
          <w:position w:val="-1"/>
          <w:sz w:val="24"/>
          <w:szCs w:val="24"/>
        </w:rPr>
        <w:t>.</w:t>
      </w:r>
    </w:p>
    <w:p w:rsidR="00F4318E" w:rsidRPr="00485936" w:rsidRDefault="00F4318E" w:rsidP="00485936">
      <w:pPr>
        <w:spacing w:before="4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485936" w:rsidP="00485936">
      <w:pPr>
        <w:spacing w:before="33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861" style="position:absolute;left:0;text-align:left;margin-left:104.35pt;margin-top:121.2pt;width:456.65pt;height:16.3pt;z-index:-251665408;mso-position-horizontal-relative:page;mso-position-vertical-relative:page" coordorigin="1369,4721" coordsize="9723,326">
            <v:shape id="_x0000_s1866" style="position:absolute;left:1389;top:4731;width:9681;height:272" coordorigin="1389,4731" coordsize="9681,272" path="m1389,4731r,272l11070,5003r,-272l1389,4731xe" fillcolor="#bebebe" stroked="f">
              <v:path arrowok="t"/>
            </v:shape>
            <v:shape id="_x0000_s1865" style="position:absolute;left:1379;top:4731;width:9703;height:22" coordorigin="1379,4731" coordsize="9703,22" path="m1401,4753r9659,l11070,4741r12,-10l1379,4731r22,22xe" fillcolor="black" stroked="f">
              <v:path arrowok="t"/>
            </v:shape>
            <v:shape id="_x0000_s1864" style="position:absolute;left:1379;top:4991;width:9701;height:46" coordorigin="1379,4991" coordsize="9701,46" path="m11080,5037r-10,-24l11060,4991r-9661,l1389,5013r-10,24l11080,5037xe" fillcolor="black" stroked="f">
              <v:path arrowok="t"/>
            </v:shape>
            <v:shape id="_x0000_s1863" style="position:absolute;left:1379;top:4731;width:22;height:302" coordorigin="1379,4731" coordsize="22,302" path="m1389,4741r-10,-10l1379,5033r2,l1389,5013r12,-22l1401,4753r-12,-12xe" fillcolor="black" stroked="f">
              <v:path arrowok="t"/>
            </v:shape>
            <v:shape id="_x0000_s1862" style="position:absolute;left:11060;top:4731;width:22;height:302" coordorigin="11060,4731" coordsize="22,302" path="m11082,5033r,-302l11070,4741r-10,12l11060,4991r10,22l11080,5033r2,xe" fillcolor="black" stroked="f">
              <v:path arrowok="t"/>
            </v:shape>
            <w10:wrap anchorx="page" anchory="page"/>
          </v:group>
        </w:pict>
      </w:r>
      <w:r w:rsidR="00E831D4" w:rsidRPr="00485936">
        <w:rPr>
          <w:b/>
          <w:sz w:val="24"/>
          <w:szCs w:val="24"/>
        </w:rPr>
        <w:t>11.</w:t>
      </w:r>
      <w:r w:rsidR="00E831D4" w:rsidRPr="00485936">
        <w:rPr>
          <w:b/>
          <w:spacing w:val="36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RE</w:t>
      </w:r>
      <w:r w:rsidR="00E831D4" w:rsidRPr="00485936">
        <w:rPr>
          <w:b/>
          <w:spacing w:val="1"/>
          <w:sz w:val="24"/>
          <w:szCs w:val="24"/>
        </w:rPr>
        <w:t>G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-1"/>
          <w:w w:val="119"/>
          <w:sz w:val="24"/>
          <w:szCs w:val="24"/>
        </w:rPr>
        <w:t>S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pacing w:val="-1"/>
          <w:sz w:val="24"/>
          <w:szCs w:val="24"/>
        </w:rPr>
        <w:t>RA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z w:val="24"/>
          <w:szCs w:val="24"/>
        </w:rPr>
        <w:t>N</w:t>
      </w:r>
    </w:p>
    <w:p w:rsidR="00F4318E" w:rsidRPr="00485936" w:rsidRDefault="00F4318E" w:rsidP="00485936">
      <w:pPr>
        <w:spacing w:before="17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w w:val="110"/>
          <w:sz w:val="24"/>
          <w:szCs w:val="24"/>
        </w:rPr>
      </w:pPr>
      <w:r w:rsidRPr="00485936">
        <w:rPr>
          <w:b/>
          <w:sz w:val="24"/>
          <w:szCs w:val="24"/>
        </w:rPr>
        <w:t>11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>1</w:t>
      </w:r>
      <w:r w:rsidRPr="00485936">
        <w:rPr>
          <w:b/>
          <w:spacing w:val="47"/>
          <w:sz w:val="24"/>
          <w:szCs w:val="24"/>
        </w:rPr>
        <w:t xml:space="preserve"> </w:t>
      </w:r>
      <w:r w:rsidR="00060152" w:rsidRPr="00485936">
        <w:rPr>
          <w:b/>
          <w:sz w:val="24"/>
          <w:szCs w:val="24"/>
        </w:rPr>
        <w:tab/>
      </w:r>
      <w:r w:rsidRPr="00485936">
        <w:rPr>
          <w:sz w:val="24"/>
          <w:szCs w:val="24"/>
        </w:rPr>
        <w:t>A</w:t>
      </w:r>
      <w:r w:rsidRPr="00485936">
        <w:rPr>
          <w:spacing w:val="-19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udent</w:t>
      </w:r>
      <w:r w:rsidRPr="00485936">
        <w:rPr>
          <w:spacing w:val="2"/>
          <w:w w:val="113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-1"/>
          <w:sz w:val="24"/>
          <w:szCs w:val="24"/>
        </w:rPr>
        <w:t>t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1"/>
          <w:sz w:val="24"/>
          <w:szCs w:val="24"/>
        </w:rPr>
        <w:t xml:space="preserve"> </w:t>
      </w:r>
      <w:proofErr w:type="spellStart"/>
      <w:r w:rsidRPr="00485936">
        <w:rPr>
          <w:w w:val="110"/>
          <w:sz w:val="24"/>
          <w:szCs w:val="24"/>
        </w:rPr>
        <w:t>progra</w:t>
      </w:r>
      <w:r w:rsidRPr="00485936">
        <w:rPr>
          <w:spacing w:val="-1"/>
          <w:w w:val="110"/>
          <w:sz w:val="24"/>
          <w:szCs w:val="24"/>
        </w:rPr>
        <w:t>m</w:t>
      </w:r>
      <w:r w:rsidRPr="00485936">
        <w:rPr>
          <w:w w:val="110"/>
          <w:sz w:val="24"/>
          <w:szCs w:val="24"/>
        </w:rPr>
        <w:t>me</w:t>
      </w:r>
      <w:proofErr w:type="spellEnd"/>
      <w:r w:rsidRPr="00485936">
        <w:rPr>
          <w:spacing w:val="9"/>
          <w:w w:val="110"/>
          <w:sz w:val="24"/>
          <w:szCs w:val="24"/>
        </w:rPr>
        <w:t xml:space="preserve"> </w:t>
      </w:r>
      <w:r w:rsidRPr="00485936">
        <w:rPr>
          <w:sz w:val="24"/>
          <w:szCs w:val="24"/>
        </w:rPr>
        <w:t>at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3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</w:p>
    <w:p w:rsidR="00AC03AF" w:rsidRPr="00485936" w:rsidRDefault="00AC03AF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before="1" w:line="276" w:lineRule="auto"/>
        <w:ind w:left="117" w:firstLine="25"/>
        <w:jc w:val="both"/>
        <w:rPr>
          <w:w w:val="121"/>
          <w:sz w:val="24"/>
          <w:szCs w:val="24"/>
        </w:rPr>
      </w:pPr>
      <w:r w:rsidRPr="00485936">
        <w:rPr>
          <w:b/>
          <w:sz w:val="24"/>
          <w:szCs w:val="24"/>
        </w:rPr>
        <w:t>11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>2</w:t>
      </w:r>
      <w:r w:rsidRPr="00485936">
        <w:rPr>
          <w:b/>
          <w:spacing w:val="47"/>
          <w:sz w:val="24"/>
          <w:szCs w:val="24"/>
        </w:rPr>
        <w:t xml:space="preserve"> </w:t>
      </w:r>
      <w:r w:rsidR="00060152" w:rsidRPr="00485936">
        <w:rPr>
          <w:b/>
          <w:sz w:val="24"/>
          <w:szCs w:val="24"/>
        </w:rPr>
        <w:tab/>
      </w:r>
      <w:r w:rsidRPr="00485936">
        <w:rPr>
          <w:sz w:val="24"/>
          <w:szCs w:val="24"/>
        </w:rPr>
        <w:t>A</w:t>
      </w:r>
      <w:r w:rsidRPr="00485936">
        <w:rPr>
          <w:spacing w:val="-19"/>
          <w:sz w:val="24"/>
          <w:szCs w:val="24"/>
        </w:rPr>
        <w:t xml:space="preserve"> </w:t>
      </w:r>
      <w:r w:rsidRPr="00485936">
        <w:rPr>
          <w:spacing w:val="-2"/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udent</w:t>
      </w:r>
      <w:r w:rsidRPr="00485936">
        <w:rPr>
          <w:spacing w:val="2"/>
          <w:w w:val="11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ho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1"/>
          <w:sz w:val="24"/>
          <w:szCs w:val="24"/>
        </w:rPr>
        <w:t xml:space="preserve"> </w:t>
      </w:r>
      <w:proofErr w:type="spellStart"/>
      <w:r w:rsidRPr="00485936">
        <w:rPr>
          <w:spacing w:val="-2"/>
          <w:w w:val="110"/>
          <w:sz w:val="24"/>
          <w:szCs w:val="24"/>
        </w:rPr>
        <w:t>p</w:t>
      </w:r>
      <w:r w:rsidRPr="00485936">
        <w:rPr>
          <w:w w:val="110"/>
          <w:sz w:val="24"/>
          <w:szCs w:val="24"/>
        </w:rPr>
        <w:t>rogramme</w:t>
      </w:r>
      <w:proofErr w:type="spellEnd"/>
      <w:r w:rsidRPr="00485936">
        <w:rPr>
          <w:spacing w:val="9"/>
          <w:w w:val="110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89"/>
          <w:sz w:val="24"/>
          <w:szCs w:val="24"/>
        </w:rPr>
        <w:t>i</w:t>
      </w:r>
      <w:r w:rsidRPr="00485936">
        <w:rPr>
          <w:w w:val="89"/>
          <w:sz w:val="24"/>
          <w:szCs w:val="24"/>
        </w:rPr>
        <w:t>t</w:t>
      </w:r>
      <w:r w:rsidRPr="00485936">
        <w:rPr>
          <w:spacing w:val="14"/>
          <w:w w:val="89"/>
          <w:sz w:val="24"/>
          <w:szCs w:val="24"/>
        </w:rPr>
        <w:t xml:space="preserve"> </w:t>
      </w:r>
      <w:r w:rsidRPr="00485936">
        <w:rPr>
          <w:spacing w:val="-1"/>
          <w:w w:val="89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4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ye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w w:val="121"/>
          <w:sz w:val="24"/>
          <w:szCs w:val="24"/>
        </w:rPr>
        <w:t>s.</w:t>
      </w:r>
    </w:p>
    <w:p w:rsidR="00AC03AF" w:rsidRPr="00485936" w:rsidRDefault="00AC03AF" w:rsidP="00485936">
      <w:pPr>
        <w:spacing w:before="1" w:line="276" w:lineRule="auto"/>
        <w:ind w:left="117" w:firstLine="25"/>
        <w:jc w:val="both"/>
        <w:rPr>
          <w:sz w:val="24"/>
          <w:szCs w:val="24"/>
        </w:rPr>
      </w:pPr>
    </w:p>
    <w:p w:rsidR="00AC03AF" w:rsidRPr="00485936" w:rsidRDefault="00E831D4" w:rsidP="00485936">
      <w:pPr>
        <w:spacing w:before="1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pacing w:val="49"/>
          <w:sz w:val="24"/>
          <w:szCs w:val="24"/>
        </w:rPr>
        <w:t xml:space="preserve"> </w:t>
      </w:r>
    </w:p>
    <w:p w:rsidR="00F4318E" w:rsidRPr="00485936" w:rsidRDefault="00E831D4" w:rsidP="00485936">
      <w:pPr>
        <w:spacing w:before="1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lastRenderedPageBreak/>
        <w:t>11</w:t>
      </w:r>
      <w:r w:rsidRPr="00485936">
        <w:rPr>
          <w:b/>
          <w:spacing w:val="1"/>
          <w:sz w:val="24"/>
          <w:szCs w:val="24"/>
        </w:rPr>
        <w:t>.</w:t>
      </w:r>
      <w:r w:rsidR="00BE3E10">
        <w:rPr>
          <w:b/>
          <w:sz w:val="24"/>
          <w:szCs w:val="24"/>
        </w:rPr>
        <w:t>3</w:t>
      </w:r>
      <w:r w:rsidR="00060152" w:rsidRPr="00485936">
        <w:rPr>
          <w:sz w:val="24"/>
          <w:szCs w:val="24"/>
        </w:rPr>
        <w:tab/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color w:val="000009"/>
          <w:spacing w:val="-1"/>
          <w:w w:val="114"/>
          <w:sz w:val="24"/>
          <w:szCs w:val="24"/>
        </w:rPr>
        <w:t>S</w:t>
      </w:r>
      <w:r w:rsidRPr="00485936">
        <w:rPr>
          <w:color w:val="000009"/>
          <w:spacing w:val="1"/>
          <w:w w:val="114"/>
          <w:sz w:val="24"/>
          <w:szCs w:val="24"/>
        </w:rPr>
        <w:t>t</w:t>
      </w:r>
      <w:r w:rsidRPr="00485936">
        <w:rPr>
          <w:color w:val="000009"/>
          <w:w w:val="114"/>
          <w:sz w:val="24"/>
          <w:szCs w:val="24"/>
        </w:rPr>
        <w:t>uden</w:t>
      </w:r>
      <w:r w:rsidRPr="00485936">
        <w:rPr>
          <w:color w:val="000009"/>
          <w:spacing w:val="1"/>
          <w:w w:val="114"/>
          <w:sz w:val="24"/>
          <w:szCs w:val="24"/>
        </w:rPr>
        <w:t>t</w:t>
      </w:r>
      <w:r w:rsidRPr="00485936">
        <w:rPr>
          <w:color w:val="000009"/>
          <w:w w:val="114"/>
          <w:sz w:val="24"/>
          <w:szCs w:val="24"/>
        </w:rPr>
        <w:t>s</w:t>
      </w:r>
      <w:r w:rsidRPr="00485936">
        <w:rPr>
          <w:color w:val="000009"/>
          <w:spacing w:val="60"/>
          <w:w w:val="114"/>
          <w:sz w:val="24"/>
          <w:szCs w:val="24"/>
        </w:rPr>
        <w:t xml:space="preserve"> </w:t>
      </w:r>
      <w:r w:rsidRPr="00485936">
        <w:rPr>
          <w:color w:val="000009"/>
          <w:w w:val="118"/>
          <w:sz w:val="24"/>
          <w:szCs w:val="24"/>
        </w:rPr>
        <w:t>sh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1"/>
          <w:w w:val="80"/>
          <w:sz w:val="24"/>
          <w:szCs w:val="24"/>
        </w:rPr>
        <w:t>l</w:t>
      </w:r>
      <w:r w:rsidRPr="00485936">
        <w:rPr>
          <w:color w:val="000009"/>
          <w:w w:val="80"/>
          <w:sz w:val="24"/>
          <w:szCs w:val="24"/>
        </w:rPr>
        <w:t>l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11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be </w:t>
      </w:r>
      <w:r w:rsidRPr="00485936">
        <w:rPr>
          <w:color w:val="000009"/>
          <w:spacing w:val="49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no</w:t>
      </w:r>
      <w:r w:rsidRPr="00485936">
        <w:rPr>
          <w:color w:val="000009"/>
          <w:spacing w:val="-1"/>
          <w:sz w:val="24"/>
          <w:szCs w:val="24"/>
        </w:rPr>
        <w:t>r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1"/>
          <w:w w:val="80"/>
          <w:sz w:val="24"/>
          <w:szCs w:val="24"/>
        </w:rPr>
        <w:t>l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sz w:val="24"/>
          <w:szCs w:val="24"/>
        </w:rPr>
        <w:t xml:space="preserve">y </w:t>
      </w:r>
      <w:r w:rsidRPr="00485936">
        <w:rPr>
          <w:color w:val="000009"/>
          <w:spacing w:val="11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p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spacing w:val="1"/>
          <w:sz w:val="24"/>
          <w:szCs w:val="24"/>
        </w:rPr>
        <w:t>tt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d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11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o </w:t>
      </w:r>
      <w:r w:rsidRPr="00485936">
        <w:rPr>
          <w:color w:val="000009"/>
          <w:spacing w:val="23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g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6"/>
          <w:sz w:val="24"/>
          <w:szCs w:val="24"/>
        </w:rPr>
        <w:t>s</w:t>
      </w:r>
      <w:r w:rsidRPr="00485936">
        <w:rPr>
          <w:color w:val="000009"/>
          <w:spacing w:val="1"/>
          <w:w w:val="116"/>
          <w:sz w:val="24"/>
          <w:szCs w:val="24"/>
        </w:rPr>
        <w:t>t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z w:val="24"/>
          <w:szCs w:val="24"/>
        </w:rPr>
        <w:t xml:space="preserve">r </w:t>
      </w:r>
      <w:r w:rsidRPr="00485936">
        <w:rPr>
          <w:color w:val="000009"/>
          <w:spacing w:val="12"/>
          <w:sz w:val="24"/>
          <w:szCs w:val="24"/>
        </w:rPr>
        <w:t xml:space="preserve"> </w:t>
      </w:r>
      <w:r w:rsidRPr="00485936">
        <w:rPr>
          <w:color w:val="000009"/>
          <w:spacing w:val="1"/>
          <w:w w:val="99"/>
          <w:sz w:val="24"/>
          <w:szCs w:val="24"/>
        </w:rPr>
        <w:t>f</w:t>
      </w:r>
      <w:r w:rsidRPr="00485936">
        <w:rPr>
          <w:color w:val="000009"/>
          <w:spacing w:val="-2"/>
          <w:w w:val="99"/>
          <w:sz w:val="24"/>
          <w:szCs w:val="24"/>
        </w:rPr>
        <w:t>o</w:t>
      </w:r>
      <w:r w:rsidRPr="00485936">
        <w:rPr>
          <w:color w:val="000009"/>
          <w:w w:val="99"/>
          <w:sz w:val="24"/>
          <w:szCs w:val="24"/>
        </w:rPr>
        <w:t xml:space="preserve">r </w:t>
      </w:r>
      <w:r w:rsidRPr="00485936">
        <w:rPr>
          <w:color w:val="000009"/>
          <w:spacing w:val="15"/>
          <w:w w:val="99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he </w:t>
      </w:r>
      <w:r w:rsidRPr="00485936">
        <w:rPr>
          <w:color w:val="000009"/>
          <w:spacing w:val="47"/>
          <w:sz w:val="24"/>
          <w:szCs w:val="24"/>
        </w:rPr>
        <w:t xml:space="preserve"> 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xa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spacing w:val="2"/>
          <w:w w:val="111"/>
          <w:sz w:val="24"/>
          <w:szCs w:val="24"/>
        </w:rPr>
        <w:t>n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on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13"/>
          <w:sz w:val="24"/>
          <w:szCs w:val="24"/>
        </w:rPr>
        <w:t xml:space="preserve"> </w:t>
      </w:r>
      <w:r w:rsidRPr="00485936">
        <w:rPr>
          <w:color w:val="000009"/>
          <w:spacing w:val="-1"/>
          <w:w w:val="81"/>
          <w:sz w:val="24"/>
          <w:szCs w:val="24"/>
        </w:rPr>
        <w:t>i</w:t>
      </w:r>
      <w:r w:rsidRPr="00485936">
        <w:rPr>
          <w:color w:val="000009"/>
          <w:w w:val="81"/>
          <w:sz w:val="24"/>
          <w:szCs w:val="24"/>
        </w:rPr>
        <w:t xml:space="preserve">f </w:t>
      </w:r>
      <w:r w:rsidRPr="00485936">
        <w:rPr>
          <w:color w:val="000009"/>
          <w:spacing w:val="34"/>
          <w:w w:val="81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hey </w:t>
      </w:r>
      <w:r w:rsidRPr="00485936">
        <w:rPr>
          <w:color w:val="000009"/>
          <w:spacing w:val="49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h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w w:val="111"/>
          <w:sz w:val="24"/>
          <w:szCs w:val="24"/>
        </w:rPr>
        <w:t xml:space="preserve">ve 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qu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d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27"/>
          <w:sz w:val="24"/>
          <w:szCs w:val="24"/>
        </w:rPr>
        <w:t xml:space="preserve"> 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w w:val="111"/>
          <w:sz w:val="24"/>
          <w:szCs w:val="24"/>
        </w:rPr>
        <w:t>u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26"/>
          <w:sz w:val="24"/>
          <w:szCs w:val="24"/>
        </w:rPr>
        <w:t xml:space="preserve"> </w:t>
      </w:r>
      <w:r w:rsidRPr="00485936">
        <w:rPr>
          <w:color w:val="000009"/>
          <w:spacing w:val="-2"/>
          <w:w w:val="120"/>
          <w:sz w:val="24"/>
          <w:szCs w:val="24"/>
        </w:rPr>
        <w:t>a</w:t>
      </w:r>
      <w:r w:rsidRPr="00485936">
        <w:rPr>
          <w:color w:val="000009"/>
          <w:spacing w:val="1"/>
          <w:w w:val="120"/>
          <w:sz w:val="24"/>
          <w:szCs w:val="24"/>
        </w:rPr>
        <w:t>tt</w:t>
      </w:r>
      <w:r w:rsidRPr="00485936">
        <w:rPr>
          <w:color w:val="000009"/>
          <w:w w:val="120"/>
          <w:sz w:val="24"/>
          <w:szCs w:val="24"/>
        </w:rPr>
        <w:t>endan</w:t>
      </w:r>
      <w:r w:rsidRPr="00485936">
        <w:rPr>
          <w:color w:val="000009"/>
          <w:spacing w:val="2"/>
          <w:w w:val="120"/>
          <w:sz w:val="24"/>
          <w:szCs w:val="24"/>
        </w:rPr>
        <w:t>c</w:t>
      </w:r>
      <w:r w:rsidRPr="00485936">
        <w:rPr>
          <w:color w:val="000009"/>
          <w:w w:val="120"/>
          <w:sz w:val="24"/>
          <w:szCs w:val="24"/>
        </w:rPr>
        <w:t>e</w:t>
      </w:r>
      <w:r w:rsidRPr="00485936">
        <w:rPr>
          <w:color w:val="000009"/>
          <w:spacing w:val="-26"/>
          <w:w w:val="120"/>
          <w:sz w:val="24"/>
          <w:szCs w:val="24"/>
        </w:rPr>
        <w:t xml:space="preserve"> </w:t>
      </w:r>
      <w:r w:rsidRPr="00485936">
        <w:rPr>
          <w:color w:val="000009"/>
          <w:w w:val="120"/>
          <w:sz w:val="24"/>
          <w:szCs w:val="24"/>
        </w:rPr>
        <w:t>as</w:t>
      </w:r>
      <w:r w:rsidRPr="00485936">
        <w:rPr>
          <w:color w:val="000009"/>
          <w:spacing w:val="27"/>
          <w:w w:val="120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per </w:t>
      </w:r>
      <w:r w:rsidRPr="00485936">
        <w:rPr>
          <w:color w:val="000009"/>
          <w:spacing w:val="10"/>
          <w:sz w:val="24"/>
          <w:szCs w:val="24"/>
        </w:rPr>
        <w:t xml:space="preserve"> </w:t>
      </w:r>
      <w:r w:rsidRPr="00485936">
        <w:rPr>
          <w:color w:val="000009"/>
          <w:w w:val="115"/>
          <w:sz w:val="24"/>
          <w:szCs w:val="24"/>
        </w:rPr>
        <w:t>c</w:t>
      </w:r>
      <w:r w:rsidRPr="00485936">
        <w:rPr>
          <w:color w:val="000009"/>
          <w:spacing w:val="-1"/>
          <w:w w:val="115"/>
          <w:sz w:val="24"/>
          <w:szCs w:val="24"/>
        </w:rPr>
        <w:t>l</w:t>
      </w:r>
      <w:r w:rsidRPr="00485936">
        <w:rPr>
          <w:color w:val="000009"/>
          <w:w w:val="115"/>
          <w:sz w:val="24"/>
          <w:szCs w:val="24"/>
        </w:rPr>
        <w:t>ause</w:t>
      </w:r>
      <w:r w:rsidRPr="00485936">
        <w:rPr>
          <w:color w:val="000009"/>
          <w:spacing w:val="22"/>
          <w:w w:val="115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12</w:t>
      </w:r>
      <w:r w:rsidRPr="00485936">
        <w:rPr>
          <w:color w:val="000009"/>
          <w:spacing w:val="52"/>
          <w:sz w:val="24"/>
          <w:szCs w:val="24"/>
        </w:rPr>
        <w:t xml:space="preserve"> </w:t>
      </w:r>
      <w:r w:rsidRPr="00485936">
        <w:rPr>
          <w:color w:val="000009"/>
          <w:w w:val="99"/>
          <w:sz w:val="24"/>
          <w:szCs w:val="24"/>
        </w:rPr>
        <w:t>of</w:t>
      </w:r>
      <w:r w:rsidRPr="00485936">
        <w:rPr>
          <w:color w:val="000009"/>
          <w:spacing w:val="31"/>
          <w:w w:val="99"/>
          <w:sz w:val="24"/>
          <w:szCs w:val="24"/>
        </w:rPr>
        <w:t xml:space="preserve"> </w:t>
      </w:r>
      <w:r w:rsidRPr="00485936">
        <w:rPr>
          <w:color w:val="000009"/>
          <w:spacing w:val="-1"/>
          <w:w w:val="99"/>
          <w:sz w:val="24"/>
          <w:szCs w:val="24"/>
        </w:rPr>
        <w:t>t</w:t>
      </w:r>
      <w:r w:rsidRPr="00485936">
        <w:rPr>
          <w:color w:val="000009"/>
          <w:w w:val="111"/>
          <w:sz w:val="24"/>
          <w:szCs w:val="24"/>
        </w:rPr>
        <w:t>h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28"/>
          <w:sz w:val="24"/>
          <w:szCs w:val="24"/>
        </w:rPr>
        <w:t>s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26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g</w:t>
      </w:r>
      <w:r w:rsidRPr="00485936">
        <w:rPr>
          <w:color w:val="000009"/>
          <w:spacing w:val="2"/>
          <w:w w:val="111"/>
          <w:sz w:val="24"/>
          <w:szCs w:val="24"/>
        </w:rPr>
        <w:t>u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on</w:t>
      </w:r>
      <w:r w:rsidRPr="00485936">
        <w:rPr>
          <w:color w:val="000009"/>
          <w:w w:val="110"/>
          <w:sz w:val="24"/>
          <w:szCs w:val="24"/>
        </w:rPr>
        <w:t>.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26"/>
          <w:sz w:val="24"/>
          <w:szCs w:val="24"/>
        </w:rPr>
        <w:t xml:space="preserve"> </w:t>
      </w:r>
      <w:r w:rsidRPr="00485936">
        <w:rPr>
          <w:color w:val="000009"/>
          <w:spacing w:val="-1"/>
          <w:w w:val="82"/>
          <w:sz w:val="24"/>
          <w:szCs w:val="24"/>
        </w:rPr>
        <w:t>I</w:t>
      </w:r>
      <w:r w:rsidRPr="00485936">
        <w:rPr>
          <w:color w:val="000009"/>
          <w:w w:val="82"/>
          <w:sz w:val="24"/>
          <w:szCs w:val="24"/>
        </w:rPr>
        <w:t>f</w:t>
      </w:r>
      <w:r w:rsidRPr="00485936">
        <w:rPr>
          <w:color w:val="000009"/>
          <w:spacing w:val="38"/>
          <w:w w:val="82"/>
          <w:sz w:val="24"/>
          <w:szCs w:val="24"/>
        </w:rPr>
        <w:t xml:space="preserve"> </w:t>
      </w:r>
      <w:proofErr w:type="gramStart"/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he </w:t>
      </w:r>
      <w:r w:rsidRPr="00485936">
        <w:rPr>
          <w:color w:val="000009"/>
          <w:spacing w:val="9"/>
          <w:sz w:val="24"/>
          <w:szCs w:val="24"/>
        </w:rPr>
        <w:t xml:space="preserve"> </w:t>
      </w:r>
      <w:r w:rsidRPr="00485936">
        <w:rPr>
          <w:color w:val="000009"/>
          <w:w w:val="113"/>
          <w:sz w:val="24"/>
          <w:szCs w:val="24"/>
        </w:rPr>
        <w:t>s</w:t>
      </w:r>
      <w:r w:rsidRPr="00485936">
        <w:rPr>
          <w:color w:val="000009"/>
          <w:spacing w:val="1"/>
          <w:w w:val="113"/>
          <w:sz w:val="24"/>
          <w:szCs w:val="24"/>
        </w:rPr>
        <w:t>t</w:t>
      </w:r>
      <w:r w:rsidRPr="00485936">
        <w:rPr>
          <w:color w:val="000009"/>
          <w:w w:val="113"/>
          <w:sz w:val="24"/>
          <w:szCs w:val="24"/>
        </w:rPr>
        <w:t>udent</w:t>
      </w:r>
      <w:proofErr w:type="gramEnd"/>
      <w:r w:rsidRPr="00485936">
        <w:rPr>
          <w:color w:val="000009"/>
          <w:spacing w:val="21"/>
          <w:w w:val="113"/>
          <w:sz w:val="24"/>
          <w:szCs w:val="24"/>
        </w:rPr>
        <w:t xml:space="preserve"> </w:t>
      </w:r>
      <w:r w:rsidRPr="00485936">
        <w:rPr>
          <w:color w:val="000009"/>
          <w:w w:val="125"/>
          <w:sz w:val="24"/>
          <w:szCs w:val="24"/>
        </w:rPr>
        <w:t>has</w:t>
      </w:r>
      <w:r w:rsidRPr="00485936">
        <w:rPr>
          <w:color w:val="000009"/>
          <w:spacing w:val="2"/>
          <w:w w:val="125"/>
          <w:sz w:val="24"/>
          <w:szCs w:val="24"/>
        </w:rPr>
        <w:t xml:space="preserve"> </w:t>
      </w:r>
      <w:r w:rsidRPr="00485936">
        <w:rPr>
          <w:color w:val="000009"/>
          <w:w w:val="125"/>
          <w:sz w:val="24"/>
          <w:szCs w:val="24"/>
        </w:rPr>
        <w:t xml:space="preserve">a </w:t>
      </w:r>
      <w:r w:rsidRPr="00485936">
        <w:rPr>
          <w:color w:val="000009"/>
          <w:w w:val="114"/>
          <w:sz w:val="24"/>
          <w:szCs w:val="24"/>
        </w:rPr>
        <w:t>sho</w:t>
      </w:r>
      <w:r w:rsidRPr="00485936">
        <w:rPr>
          <w:color w:val="000009"/>
          <w:spacing w:val="-1"/>
          <w:w w:val="114"/>
          <w:sz w:val="24"/>
          <w:szCs w:val="24"/>
        </w:rPr>
        <w:t>r</w:t>
      </w:r>
      <w:r w:rsidRPr="00485936">
        <w:rPr>
          <w:color w:val="000009"/>
          <w:spacing w:val="1"/>
          <w:w w:val="114"/>
          <w:sz w:val="24"/>
          <w:szCs w:val="24"/>
        </w:rPr>
        <w:t>t</w:t>
      </w:r>
      <w:r w:rsidRPr="00485936">
        <w:rPr>
          <w:color w:val="000009"/>
          <w:w w:val="114"/>
          <w:sz w:val="24"/>
          <w:szCs w:val="24"/>
        </w:rPr>
        <w:t>age</w:t>
      </w:r>
      <w:r w:rsidRPr="00485936">
        <w:rPr>
          <w:color w:val="000009"/>
          <w:spacing w:val="2"/>
          <w:w w:val="114"/>
          <w:sz w:val="24"/>
          <w:szCs w:val="24"/>
        </w:rPr>
        <w:t xml:space="preserve"> </w:t>
      </w:r>
      <w:r w:rsidRPr="00485936">
        <w:rPr>
          <w:color w:val="000009"/>
          <w:w w:val="99"/>
          <w:sz w:val="24"/>
          <w:szCs w:val="24"/>
        </w:rPr>
        <w:t>of</w:t>
      </w:r>
      <w:r w:rsidRPr="00485936">
        <w:rPr>
          <w:color w:val="000009"/>
          <w:spacing w:val="9"/>
          <w:w w:val="99"/>
          <w:sz w:val="24"/>
          <w:szCs w:val="24"/>
        </w:rPr>
        <w:t xml:space="preserve"> </w:t>
      </w:r>
      <w:r w:rsidRPr="00485936">
        <w:rPr>
          <w:color w:val="000009"/>
          <w:w w:val="115"/>
          <w:sz w:val="24"/>
          <w:szCs w:val="24"/>
        </w:rPr>
        <w:t>a</w:t>
      </w:r>
      <w:r w:rsidRPr="00485936">
        <w:rPr>
          <w:color w:val="000009"/>
          <w:spacing w:val="-1"/>
          <w:w w:val="115"/>
          <w:sz w:val="24"/>
          <w:szCs w:val="24"/>
        </w:rPr>
        <w:t>t</w:t>
      </w:r>
      <w:r w:rsidRPr="00485936">
        <w:rPr>
          <w:color w:val="000009"/>
          <w:spacing w:val="1"/>
          <w:w w:val="115"/>
          <w:sz w:val="24"/>
          <w:szCs w:val="24"/>
        </w:rPr>
        <w:t>t</w:t>
      </w:r>
      <w:r w:rsidRPr="00485936">
        <w:rPr>
          <w:color w:val="000009"/>
          <w:w w:val="115"/>
          <w:sz w:val="24"/>
          <w:szCs w:val="24"/>
        </w:rPr>
        <w:t>endan</w:t>
      </w:r>
      <w:r w:rsidRPr="00485936">
        <w:rPr>
          <w:color w:val="000009"/>
          <w:spacing w:val="2"/>
          <w:w w:val="115"/>
          <w:sz w:val="24"/>
          <w:szCs w:val="24"/>
        </w:rPr>
        <w:t>c</w:t>
      </w:r>
      <w:r w:rsidRPr="00485936">
        <w:rPr>
          <w:color w:val="000009"/>
          <w:w w:val="115"/>
          <w:sz w:val="24"/>
          <w:szCs w:val="24"/>
        </w:rPr>
        <w:t>e</w:t>
      </w:r>
      <w:r w:rsidRPr="00485936">
        <w:rPr>
          <w:color w:val="000009"/>
          <w:spacing w:val="3"/>
          <w:w w:val="115"/>
          <w:sz w:val="24"/>
          <w:szCs w:val="24"/>
        </w:rPr>
        <w:t xml:space="preserve"> 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pacing w:val="6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a</w:t>
      </w:r>
      <w:r w:rsidRPr="00485936">
        <w:rPr>
          <w:color w:val="000009"/>
          <w:spacing w:val="31"/>
          <w:sz w:val="24"/>
          <w:szCs w:val="24"/>
        </w:rPr>
        <w:t xml:space="preserve"> </w:t>
      </w:r>
      <w:r w:rsidRPr="00485936">
        <w:rPr>
          <w:color w:val="000009"/>
          <w:w w:val="116"/>
          <w:sz w:val="24"/>
          <w:szCs w:val="24"/>
        </w:rPr>
        <w:t>s</w:t>
      </w:r>
      <w:r w:rsidRPr="00485936">
        <w:rPr>
          <w:color w:val="000009"/>
          <w:spacing w:val="-2"/>
          <w:w w:val="116"/>
          <w:sz w:val="24"/>
          <w:szCs w:val="24"/>
        </w:rPr>
        <w:t>e</w:t>
      </w:r>
      <w:r w:rsidRPr="00485936">
        <w:rPr>
          <w:color w:val="000009"/>
          <w:w w:val="116"/>
          <w:sz w:val="24"/>
          <w:szCs w:val="24"/>
        </w:rPr>
        <w:t>mes</w:t>
      </w:r>
      <w:r w:rsidRPr="00485936">
        <w:rPr>
          <w:color w:val="000009"/>
          <w:spacing w:val="1"/>
          <w:w w:val="116"/>
          <w:sz w:val="24"/>
          <w:szCs w:val="24"/>
        </w:rPr>
        <w:t>t</w:t>
      </w:r>
      <w:r w:rsidRPr="00485936">
        <w:rPr>
          <w:color w:val="000009"/>
          <w:w w:val="116"/>
          <w:sz w:val="24"/>
          <w:szCs w:val="24"/>
        </w:rPr>
        <w:t>e</w:t>
      </w:r>
      <w:r w:rsidRPr="00485936">
        <w:rPr>
          <w:color w:val="000009"/>
          <w:spacing w:val="-13"/>
          <w:w w:val="116"/>
          <w:sz w:val="24"/>
          <w:szCs w:val="24"/>
        </w:rPr>
        <w:t>r</w:t>
      </w:r>
      <w:r w:rsidRPr="00485936">
        <w:rPr>
          <w:color w:val="000009"/>
          <w:w w:val="116"/>
          <w:sz w:val="24"/>
          <w:szCs w:val="24"/>
        </w:rPr>
        <w:t>,</w:t>
      </w:r>
      <w:r w:rsidRPr="00485936">
        <w:rPr>
          <w:color w:val="000009"/>
          <w:spacing w:val="5"/>
          <w:w w:val="116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Pr="00485936">
        <w:rPr>
          <w:color w:val="000009"/>
          <w:spacing w:val="43"/>
          <w:sz w:val="24"/>
          <w:szCs w:val="24"/>
        </w:rPr>
        <w:t xml:space="preserve"> </w:t>
      </w:r>
      <w:r w:rsidRPr="00485936">
        <w:rPr>
          <w:color w:val="000009"/>
          <w:spacing w:val="-2"/>
          <w:w w:val="113"/>
          <w:sz w:val="24"/>
          <w:szCs w:val="24"/>
        </w:rPr>
        <w:t>s</w:t>
      </w:r>
      <w:r w:rsidRPr="00485936">
        <w:rPr>
          <w:color w:val="000009"/>
          <w:spacing w:val="1"/>
          <w:w w:val="113"/>
          <w:sz w:val="24"/>
          <w:szCs w:val="24"/>
        </w:rPr>
        <w:t>t</w:t>
      </w:r>
      <w:r w:rsidRPr="00485936">
        <w:rPr>
          <w:color w:val="000009"/>
          <w:w w:val="113"/>
          <w:sz w:val="24"/>
          <w:szCs w:val="24"/>
        </w:rPr>
        <w:t>udent</w:t>
      </w:r>
      <w:r w:rsidRPr="00485936">
        <w:rPr>
          <w:color w:val="000009"/>
          <w:spacing w:val="3"/>
          <w:w w:val="113"/>
          <w:sz w:val="24"/>
          <w:szCs w:val="24"/>
        </w:rPr>
        <w:t xml:space="preserve"> </w:t>
      </w:r>
      <w:r w:rsidRPr="00485936">
        <w:rPr>
          <w:color w:val="000009"/>
          <w:w w:val="118"/>
          <w:sz w:val="24"/>
          <w:szCs w:val="24"/>
        </w:rPr>
        <w:t>sh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1"/>
          <w:w w:val="80"/>
          <w:sz w:val="24"/>
          <w:szCs w:val="24"/>
        </w:rPr>
        <w:t>l</w:t>
      </w:r>
      <w:r w:rsidRPr="00485936">
        <w:rPr>
          <w:color w:val="000009"/>
          <w:w w:val="80"/>
          <w:sz w:val="24"/>
          <w:szCs w:val="24"/>
        </w:rPr>
        <w:t>l</w:t>
      </w:r>
      <w:r w:rsidRPr="00485936">
        <w:rPr>
          <w:color w:val="000009"/>
          <w:spacing w:val="6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be</w:t>
      </w:r>
      <w:r w:rsidRPr="00485936">
        <w:rPr>
          <w:color w:val="000009"/>
          <w:spacing w:val="43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p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pacing w:val="-1"/>
          <w:sz w:val="24"/>
          <w:szCs w:val="24"/>
        </w:rPr>
        <w:t>r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spacing w:val="1"/>
          <w:sz w:val="24"/>
          <w:szCs w:val="24"/>
        </w:rPr>
        <w:t>tt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d</w:t>
      </w:r>
      <w:r w:rsidRPr="00485936">
        <w:rPr>
          <w:color w:val="000009"/>
          <w:spacing w:val="7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o</w:t>
      </w:r>
      <w:r w:rsidRPr="00485936">
        <w:rPr>
          <w:color w:val="000009"/>
          <w:spacing w:val="17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move</w:t>
      </w:r>
      <w:r w:rsidRPr="00485936">
        <w:rPr>
          <w:color w:val="000009"/>
          <w:spacing w:val="54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o</w:t>
      </w:r>
      <w:r w:rsidRPr="00485936">
        <w:rPr>
          <w:color w:val="000009"/>
          <w:spacing w:val="17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Pr="00485936">
        <w:rPr>
          <w:color w:val="000009"/>
          <w:spacing w:val="43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z w:val="24"/>
          <w:szCs w:val="24"/>
        </w:rPr>
        <w:t xml:space="preserve">xt </w:t>
      </w:r>
      <w:r w:rsidRPr="00485936">
        <w:rPr>
          <w:color w:val="000009"/>
          <w:w w:val="117"/>
          <w:sz w:val="24"/>
          <w:szCs w:val="24"/>
        </w:rPr>
        <w:t>seme</w:t>
      </w:r>
      <w:r w:rsidRPr="00485936">
        <w:rPr>
          <w:color w:val="000009"/>
          <w:spacing w:val="-2"/>
          <w:w w:val="117"/>
          <w:sz w:val="24"/>
          <w:szCs w:val="24"/>
        </w:rPr>
        <w:t>s</w:t>
      </w:r>
      <w:r w:rsidRPr="00485936">
        <w:rPr>
          <w:color w:val="000009"/>
          <w:spacing w:val="1"/>
          <w:w w:val="117"/>
          <w:sz w:val="24"/>
          <w:szCs w:val="24"/>
        </w:rPr>
        <w:t>t</w:t>
      </w:r>
      <w:r w:rsidRPr="00485936">
        <w:rPr>
          <w:color w:val="000009"/>
          <w:w w:val="117"/>
          <w:sz w:val="24"/>
          <w:szCs w:val="24"/>
        </w:rPr>
        <w:t>er</w:t>
      </w:r>
      <w:r w:rsidRPr="00485936">
        <w:rPr>
          <w:color w:val="000009"/>
          <w:spacing w:val="7"/>
          <w:w w:val="117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and </w:t>
      </w:r>
      <w:r w:rsidRPr="00485936">
        <w:rPr>
          <w:color w:val="000009"/>
          <w:spacing w:val="8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can </w:t>
      </w:r>
      <w:r w:rsidRPr="00485936">
        <w:rPr>
          <w:color w:val="000009"/>
          <w:spacing w:val="8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w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pacing w:val="14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Pr="00485936">
        <w:rPr>
          <w:color w:val="000009"/>
          <w:spacing w:val="50"/>
          <w:sz w:val="24"/>
          <w:szCs w:val="24"/>
        </w:rPr>
        <w:t xml:space="preserve"> 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xa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on</w:t>
      </w:r>
      <w:r w:rsidRPr="00485936">
        <w:rPr>
          <w:color w:val="000009"/>
          <w:spacing w:val="14"/>
          <w:sz w:val="24"/>
          <w:szCs w:val="24"/>
        </w:rPr>
        <w:t xml:space="preserve"> </w:t>
      </w:r>
      <w:r w:rsidRPr="00485936">
        <w:rPr>
          <w:color w:val="000009"/>
          <w:spacing w:val="1"/>
          <w:w w:val="99"/>
          <w:sz w:val="24"/>
          <w:szCs w:val="24"/>
        </w:rPr>
        <w:t>f</w:t>
      </w:r>
      <w:r w:rsidRPr="00485936">
        <w:rPr>
          <w:color w:val="000009"/>
          <w:spacing w:val="-3"/>
          <w:w w:val="99"/>
          <w:sz w:val="24"/>
          <w:szCs w:val="24"/>
        </w:rPr>
        <w:t>o</w:t>
      </w:r>
      <w:r w:rsidRPr="00485936">
        <w:rPr>
          <w:color w:val="000009"/>
          <w:w w:val="99"/>
          <w:sz w:val="24"/>
          <w:szCs w:val="24"/>
        </w:rPr>
        <w:t>r</w:t>
      </w:r>
      <w:r w:rsidRPr="00485936">
        <w:rPr>
          <w:color w:val="000009"/>
          <w:spacing w:val="18"/>
          <w:w w:val="99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Pr="00485936">
        <w:rPr>
          <w:color w:val="000009"/>
          <w:spacing w:val="48"/>
          <w:sz w:val="24"/>
          <w:szCs w:val="24"/>
        </w:rPr>
        <w:t xml:space="preserve"> 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pacing w:val="14"/>
          <w:sz w:val="24"/>
          <w:szCs w:val="24"/>
        </w:rPr>
        <w:t xml:space="preserve"> </w:t>
      </w:r>
      <w:r w:rsidRPr="00485936">
        <w:rPr>
          <w:color w:val="000009"/>
          <w:w w:val="116"/>
          <w:sz w:val="24"/>
          <w:szCs w:val="24"/>
        </w:rPr>
        <w:t>courses</w:t>
      </w:r>
      <w:r w:rsidRPr="00485936">
        <w:rPr>
          <w:color w:val="000009"/>
          <w:spacing w:val="7"/>
          <w:w w:val="116"/>
          <w:sz w:val="24"/>
          <w:szCs w:val="24"/>
        </w:rPr>
        <w:t xml:space="preserve"> </w:t>
      </w:r>
      <w:r w:rsidRPr="00485936">
        <w:rPr>
          <w:color w:val="000009"/>
          <w:w w:val="99"/>
          <w:sz w:val="24"/>
          <w:szCs w:val="24"/>
        </w:rPr>
        <w:t>of</w:t>
      </w:r>
      <w:r w:rsidRPr="00485936">
        <w:rPr>
          <w:color w:val="000009"/>
          <w:spacing w:val="15"/>
          <w:w w:val="99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Pr="00485936">
        <w:rPr>
          <w:color w:val="000009"/>
          <w:spacing w:val="50"/>
          <w:sz w:val="24"/>
          <w:szCs w:val="24"/>
        </w:rPr>
        <w:t xml:space="preserve"> </w:t>
      </w:r>
      <w:r w:rsidRPr="00485936">
        <w:rPr>
          <w:color w:val="000009"/>
          <w:w w:val="117"/>
          <w:sz w:val="24"/>
          <w:szCs w:val="24"/>
        </w:rPr>
        <w:t>s</w:t>
      </w:r>
      <w:r w:rsidRPr="00485936">
        <w:rPr>
          <w:color w:val="000009"/>
          <w:spacing w:val="-2"/>
          <w:w w:val="117"/>
          <w:sz w:val="24"/>
          <w:szCs w:val="24"/>
        </w:rPr>
        <w:t>e</w:t>
      </w:r>
      <w:r w:rsidRPr="00485936">
        <w:rPr>
          <w:color w:val="000009"/>
          <w:w w:val="117"/>
          <w:sz w:val="24"/>
          <w:szCs w:val="24"/>
        </w:rPr>
        <w:t>mes</w:t>
      </w:r>
      <w:r w:rsidRPr="00485936">
        <w:rPr>
          <w:color w:val="000009"/>
          <w:spacing w:val="1"/>
          <w:w w:val="117"/>
          <w:sz w:val="24"/>
          <w:szCs w:val="24"/>
        </w:rPr>
        <w:t>t</w:t>
      </w:r>
      <w:r w:rsidRPr="00485936">
        <w:rPr>
          <w:color w:val="000009"/>
          <w:w w:val="117"/>
          <w:sz w:val="24"/>
          <w:szCs w:val="24"/>
        </w:rPr>
        <w:t>er</w:t>
      </w:r>
      <w:r w:rsidRPr="00485936">
        <w:rPr>
          <w:color w:val="000009"/>
          <w:spacing w:val="7"/>
          <w:w w:val="117"/>
          <w:sz w:val="24"/>
          <w:szCs w:val="24"/>
        </w:rPr>
        <w:t xml:space="preserve"> 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pacing w:val="14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w</w:t>
      </w:r>
      <w:r w:rsidRPr="00485936">
        <w:rPr>
          <w:color w:val="000009"/>
          <w:w w:val="111"/>
          <w:sz w:val="24"/>
          <w:szCs w:val="24"/>
        </w:rPr>
        <w:t>h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 xml:space="preserve">ch </w:t>
      </w:r>
      <w:r w:rsidRPr="00485936">
        <w:rPr>
          <w:color w:val="000009"/>
          <w:w w:val="114"/>
          <w:sz w:val="24"/>
          <w:szCs w:val="24"/>
        </w:rPr>
        <w:t>sho</w:t>
      </w:r>
      <w:r w:rsidRPr="00485936">
        <w:rPr>
          <w:color w:val="000009"/>
          <w:spacing w:val="-1"/>
          <w:w w:val="114"/>
          <w:sz w:val="24"/>
          <w:szCs w:val="24"/>
        </w:rPr>
        <w:t>r</w:t>
      </w:r>
      <w:r w:rsidRPr="00485936">
        <w:rPr>
          <w:color w:val="000009"/>
          <w:spacing w:val="1"/>
          <w:w w:val="114"/>
          <w:sz w:val="24"/>
          <w:szCs w:val="24"/>
        </w:rPr>
        <w:t>t</w:t>
      </w:r>
      <w:r w:rsidRPr="00485936">
        <w:rPr>
          <w:color w:val="000009"/>
          <w:w w:val="114"/>
          <w:sz w:val="24"/>
          <w:szCs w:val="24"/>
        </w:rPr>
        <w:t>age</w:t>
      </w:r>
      <w:r w:rsidRPr="00485936">
        <w:rPr>
          <w:color w:val="000009"/>
          <w:spacing w:val="12"/>
          <w:w w:val="114"/>
          <w:sz w:val="24"/>
          <w:szCs w:val="24"/>
        </w:rPr>
        <w:t xml:space="preserve"> </w:t>
      </w:r>
      <w:r w:rsidRPr="00485936">
        <w:rPr>
          <w:color w:val="000009"/>
          <w:w w:val="99"/>
          <w:sz w:val="24"/>
          <w:szCs w:val="24"/>
        </w:rPr>
        <w:t>of</w:t>
      </w:r>
      <w:r w:rsidRPr="00485936">
        <w:rPr>
          <w:color w:val="000009"/>
          <w:spacing w:val="19"/>
          <w:w w:val="99"/>
          <w:sz w:val="24"/>
          <w:szCs w:val="24"/>
        </w:rPr>
        <w:t xml:space="preserve"> </w:t>
      </w:r>
      <w:r w:rsidRPr="00485936">
        <w:rPr>
          <w:color w:val="000009"/>
          <w:w w:val="117"/>
          <w:sz w:val="24"/>
          <w:szCs w:val="24"/>
        </w:rPr>
        <w:t>a</w:t>
      </w:r>
      <w:r w:rsidRPr="00485936">
        <w:rPr>
          <w:color w:val="000009"/>
          <w:spacing w:val="-1"/>
          <w:w w:val="117"/>
          <w:sz w:val="24"/>
          <w:szCs w:val="24"/>
        </w:rPr>
        <w:t>t</w:t>
      </w:r>
      <w:r w:rsidRPr="00485936">
        <w:rPr>
          <w:color w:val="000009"/>
          <w:spacing w:val="1"/>
          <w:w w:val="117"/>
          <w:sz w:val="24"/>
          <w:szCs w:val="24"/>
        </w:rPr>
        <w:t>t</w:t>
      </w:r>
      <w:r w:rsidRPr="00485936">
        <w:rPr>
          <w:color w:val="000009"/>
          <w:w w:val="117"/>
          <w:sz w:val="24"/>
          <w:szCs w:val="24"/>
        </w:rPr>
        <w:t>endan</w:t>
      </w:r>
      <w:r w:rsidRPr="00485936">
        <w:rPr>
          <w:color w:val="000009"/>
          <w:spacing w:val="2"/>
          <w:w w:val="117"/>
          <w:sz w:val="24"/>
          <w:szCs w:val="24"/>
        </w:rPr>
        <w:t>c</w:t>
      </w:r>
      <w:r w:rsidRPr="00485936">
        <w:rPr>
          <w:color w:val="000009"/>
          <w:w w:val="117"/>
          <w:sz w:val="24"/>
          <w:szCs w:val="24"/>
        </w:rPr>
        <w:t>e</w:t>
      </w:r>
      <w:r w:rsidRPr="00485936">
        <w:rPr>
          <w:color w:val="000009"/>
          <w:spacing w:val="-8"/>
          <w:w w:val="117"/>
          <w:sz w:val="24"/>
          <w:szCs w:val="24"/>
        </w:rPr>
        <w:t xml:space="preserve"> </w:t>
      </w:r>
      <w:r w:rsidRPr="00485936">
        <w:rPr>
          <w:color w:val="000009"/>
          <w:w w:val="117"/>
          <w:sz w:val="24"/>
          <w:szCs w:val="24"/>
        </w:rPr>
        <w:t>occurs</w:t>
      </w:r>
      <w:r w:rsidRPr="00485936">
        <w:rPr>
          <w:color w:val="000009"/>
          <w:spacing w:val="-19"/>
          <w:w w:val="117"/>
          <w:sz w:val="24"/>
          <w:szCs w:val="24"/>
        </w:rPr>
        <w:t xml:space="preserve"> </w:t>
      </w:r>
      <w:r w:rsidRPr="00485936">
        <w:rPr>
          <w:color w:val="000009"/>
          <w:w w:val="117"/>
          <w:sz w:val="24"/>
          <w:szCs w:val="24"/>
        </w:rPr>
        <w:t>as</w:t>
      </w:r>
      <w:r w:rsidRPr="00485936">
        <w:rPr>
          <w:color w:val="000009"/>
          <w:spacing w:val="24"/>
          <w:w w:val="117"/>
          <w:sz w:val="24"/>
          <w:szCs w:val="24"/>
        </w:rPr>
        <w:t xml:space="preserve"> </w:t>
      </w:r>
      <w:r w:rsidRPr="00485936">
        <w:rPr>
          <w:color w:val="000009"/>
          <w:w w:val="118"/>
          <w:sz w:val="24"/>
          <w:szCs w:val="24"/>
        </w:rPr>
        <w:t>su</w:t>
      </w:r>
      <w:r w:rsidRPr="00485936">
        <w:rPr>
          <w:color w:val="000009"/>
          <w:w w:val="111"/>
          <w:sz w:val="24"/>
          <w:szCs w:val="24"/>
        </w:rPr>
        <w:t>pp</w:t>
      </w:r>
      <w:r w:rsidRPr="00485936">
        <w:rPr>
          <w:color w:val="000009"/>
          <w:spacing w:val="1"/>
          <w:w w:val="80"/>
          <w:sz w:val="24"/>
          <w:szCs w:val="24"/>
        </w:rPr>
        <w:t>l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z w:val="24"/>
          <w:szCs w:val="24"/>
        </w:rPr>
        <w:t>ry</w:t>
      </w:r>
      <w:r w:rsidRPr="00485936">
        <w:rPr>
          <w:color w:val="000009"/>
          <w:spacing w:val="15"/>
          <w:sz w:val="24"/>
          <w:szCs w:val="24"/>
        </w:rPr>
        <w:t xml:space="preserve"> 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xa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on</w:t>
      </w:r>
      <w:r w:rsidRPr="00485936">
        <w:rPr>
          <w:color w:val="000009"/>
          <w:spacing w:val="16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on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sz w:val="24"/>
          <w:szCs w:val="24"/>
        </w:rPr>
        <w:t>y</w:t>
      </w:r>
      <w:r w:rsidRPr="00485936">
        <w:rPr>
          <w:color w:val="000009"/>
          <w:spacing w:val="16"/>
          <w:sz w:val="24"/>
          <w:szCs w:val="24"/>
        </w:rPr>
        <w:t xml:space="preserve"> 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-1"/>
          <w:w w:val="83"/>
          <w:sz w:val="24"/>
          <w:szCs w:val="24"/>
        </w:rPr>
        <w:t>f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spacing w:val="17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Pr="00485936">
        <w:rPr>
          <w:color w:val="000009"/>
          <w:spacing w:val="50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co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w w:val="111"/>
          <w:sz w:val="24"/>
          <w:szCs w:val="24"/>
        </w:rPr>
        <w:t>p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 xml:space="preserve">on </w:t>
      </w:r>
      <w:r w:rsidRPr="00485936">
        <w:rPr>
          <w:color w:val="000009"/>
          <w:w w:val="99"/>
          <w:sz w:val="24"/>
          <w:szCs w:val="24"/>
        </w:rPr>
        <w:t>of</w:t>
      </w:r>
      <w:r w:rsidRPr="00485936">
        <w:rPr>
          <w:color w:val="000009"/>
          <w:spacing w:val="25"/>
          <w:w w:val="99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he </w:t>
      </w:r>
      <w:r w:rsidRPr="00485936">
        <w:rPr>
          <w:color w:val="000009"/>
          <w:spacing w:val="5"/>
          <w:sz w:val="24"/>
          <w:szCs w:val="24"/>
        </w:rPr>
        <w:t xml:space="preserve"> 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pacing w:val="22"/>
          <w:sz w:val="24"/>
          <w:szCs w:val="24"/>
        </w:rPr>
        <w:t xml:space="preserve"> </w:t>
      </w:r>
      <w:proofErr w:type="spellStart"/>
      <w:r w:rsidRPr="00485936">
        <w:rPr>
          <w:color w:val="000009"/>
          <w:w w:val="111"/>
          <w:sz w:val="24"/>
          <w:szCs w:val="24"/>
        </w:rPr>
        <w:t>p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111"/>
          <w:sz w:val="24"/>
          <w:szCs w:val="24"/>
        </w:rPr>
        <w:t>og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-1"/>
          <w:w w:val="107"/>
          <w:sz w:val="24"/>
          <w:szCs w:val="24"/>
        </w:rPr>
        <w:t>m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w w:val="125"/>
          <w:sz w:val="24"/>
          <w:szCs w:val="24"/>
        </w:rPr>
        <w:t>e</w:t>
      </w:r>
      <w:proofErr w:type="spellEnd"/>
      <w:r w:rsidRPr="00485936">
        <w:rPr>
          <w:b/>
          <w:color w:val="000009"/>
          <w:w w:val="110"/>
          <w:sz w:val="24"/>
          <w:szCs w:val="24"/>
        </w:rPr>
        <w:t>.</w:t>
      </w:r>
      <w:r w:rsidR="00AC03AF" w:rsidRPr="00485936">
        <w:rPr>
          <w:b/>
          <w:color w:val="000009"/>
          <w:w w:val="110"/>
          <w:sz w:val="24"/>
          <w:szCs w:val="24"/>
        </w:rPr>
        <w:t xml:space="preserve"> </w:t>
      </w:r>
      <w:r w:rsidRPr="00485936">
        <w:rPr>
          <w:color w:val="000009"/>
          <w:spacing w:val="1"/>
          <w:w w:val="83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pacing w:val="22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such </w:t>
      </w:r>
      <w:r w:rsidRPr="00485936">
        <w:rPr>
          <w:color w:val="000009"/>
          <w:spacing w:val="25"/>
          <w:sz w:val="24"/>
          <w:szCs w:val="24"/>
        </w:rPr>
        <w:t xml:space="preserve"> </w:t>
      </w:r>
      <w:r w:rsidRPr="00485936">
        <w:rPr>
          <w:color w:val="000009"/>
          <w:w w:val="122"/>
          <w:sz w:val="24"/>
          <w:szCs w:val="24"/>
        </w:rPr>
        <w:t>cases,</w:t>
      </w:r>
      <w:r w:rsidRPr="00485936">
        <w:rPr>
          <w:color w:val="000009"/>
          <w:spacing w:val="11"/>
          <w:w w:val="122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a</w:t>
      </w:r>
      <w:r w:rsidRPr="00485936">
        <w:rPr>
          <w:color w:val="000009"/>
          <w:spacing w:val="46"/>
          <w:sz w:val="24"/>
          <w:szCs w:val="24"/>
        </w:rPr>
        <w:t xml:space="preserve"> </w:t>
      </w:r>
      <w:r w:rsidRPr="00485936">
        <w:rPr>
          <w:color w:val="000009"/>
          <w:w w:val="115"/>
          <w:sz w:val="24"/>
          <w:szCs w:val="24"/>
        </w:rPr>
        <w:t>request</w:t>
      </w:r>
      <w:r w:rsidRPr="00485936">
        <w:rPr>
          <w:color w:val="000009"/>
          <w:spacing w:val="16"/>
          <w:w w:val="115"/>
          <w:sz w:val="24"/>
          <w:szCs w:val="24"/>
        </w:rPr>
        <w:t xml:space="preserve"> </w:t>
      </w:r>
      <w:r w:rsidRPr="00485936">
        <w:rPr>
          <w:color w:val="000009"/>
          <w:spacing w:val="1"/>
          <w:w w:val="83"/>
          <w:sz w:val="24"/>
          <w:szCs w:val="24"/>
        </w:rPr>
        <w:t>f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spacing w:val="-2"/>
          <w:w w:val="111"/>
          <w:sz w:val="24"/>
          <w:szCs w:val="24"/>
        </w:rPr>
        <w:t>o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spacing w:val="23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he </w:t>
      </w:r>
      <w:r w:rsidRPr="00485936">
        <w:rPr>
          <w:color w:val="000009"/>
          <w:spacing w:val="3"/>
          <w:sz w:val="24"/>
          <w:szCs w:val="24"/>
        </w:rPr>
        <w:t xml:space="preserve"> </w:t>
      </w:r>
      <w:r w:rsidRPr="00485936">
        <w:rPr>
          <w:color w:val="000009"/>
          <w:w w:val="113"/>
          <w:sz w:val="24"/>
          <w:szCs w:val="24"/>
        </w:rPr>
        <w:t>s</w:t>
      </w:r>
      <w:r w:rsidRPr="00485936">
        <w:rPr>
          <w:color w:val="000009"/>
          <w:spacing w:val="1"/>
          <w:w w:val="113"/>
          <w:sz w:val="24"/>
          <w:szCs w:val="24"/>
        </w:rPr>
        <w:t>t</w:t>
      </w:r>
      <w:r w:rsidRPr="00485936">
        <w:rPr>
          <w:color w:val="000009"/>
          <w:w w:val="113"/>
          <w:sz w:val="24"/>
          <w:szCs w:val="24"/>
        </w:rPr>
        <w:t>udent</w:t>
      </w:r>
      <w:r w:rsidRPr="00485936">
        <w:rPr>
          <w:color w:val="000009"/>
          <w:spacing w:val="17"/>
          <w:w w:val="113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may </w:t>
      </w:r>
      <w:r w:rsidRPr="00485936">
        <w:rPr>
          <w:color w:val="000009"/>
          <w:spacing w:val="3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be </w:t>
      </w:r>
      <w:r w:rsidRPr="00485936">
        <w:rPr>
          <w:color w:val="000009"/>
          <w:spacing w:val="5"/>
          <w:sz w:val="24"/>
          <w:szCs w:val="24"/>
        </w:rPr>
        <w:t xml:space="preserve"> </w:t>
      </w:r>
      <w:r w:rsidRPr="00485936">
        <w:rPr>
          <w:color w:val="000009"/>
          <w:spacing w:val="-1"/>
          <w:w w:val="83"/>
          <w:sz w:val="24"/>
          <w:szCs w:val="24"/>
        </w:rPr>
        <w:t>f</w:t>
      </w:r>
      <w:r w:rsidRPr="00485936">
        <w:rPr>
          <w:color w:val="000009"/>
          <w:w w:val="111"/>
          <w:sz w:val="24"/>
          <w:szCs w:val="24"/>
        </w:rPr>
        <w:t>o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spacing w:val="-1"/>
          <w:sz w:val="24"/>
          <w:szCs w:val="24"/>
        </w:rPr>
        <w:t>w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111"/>
          <w:sz w:val="24"/>
          <w:szCs w:val="24"/>
        </w:rPr>
        <w:t>d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 xml:space="preserve">d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-2"/>
          <w:sz w:val="24"/>
          <w:szCs w:val="24"/>
        </w:rPr>
        <w:t>h</w:t>
      </w:r>
      <w:r w:rsidRPr="00485936">
        <w:rPr>
          <w:color w:val="000009"/>
          <w:sz w:val="24"/>
          <w:szCs w:val="24"/>
        </w:rPr>
        <w:t xml:space="preserve">rough </w:t>
      </w:r>
      <w:r w:rsidRPr="00485936">
        <w:rPr>
          <w:color w:val="000009"/>
          <w:spacing w:val="27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he </w:t>
      </w:r>
      <w:r w:rsidRPr="00485936">
        <w:rPr>
          <w:color w:val="000009"/>
          <w:spacing w:val="3"/>
          <w:sz w:val="24"/>
          <w:szCs w:val="24"/>
        </w:rPr>
        <w:t xml:space="preserve"> </w:t>
      </w:r>
      <w:r w:rsidRPr="00485936">
        <w:rPr>
          <w:color w:val="000009"/>
          <w:spacing w:val="-1"/>
          <w:w w:val="119"/>
          <w:sz w:val="24"/>
          <w:szCs w:val="24"/>
        </w:rPr>
        <w:t>P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z w:val="24"/>
          <w:szCs w:val="24"/>
        </w:rPr>
        <w:t>c</w:t>
      </w:r>
      <w:r w:rsidRPr="00485936">
        <w:rPr>
          <w:color w:val="000009"/>
          <w:spacing w:val="1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p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w w:val="80"/>
          <w:sz w:val="24"/>
          <w:szCs w:val="24"/>
        </w:rPr>
        <w:t>l</w:t>
      </w:r>
      <w:r w:rsidRPr="00485936">
        <w:rPr>
          <w:color w:val="000009"/>
          <w:spacing w:val="22"/>
          <w:sz w:val="24"/>
          <w:szCs w:val="24"/>
        </w:rPr>
        <w:t xml:space="preserve"> </w:t>
      </w:r>
      <w:r w:rsidRPr="00485936">
        <w:rPr>
          <w:color w:val="000009"/>
          <w:w w:val="99"/>
          <w:sz w:val="24"/>
          <w:szCs w:val="24"/>
        </w:rPr>
        <w:t>of</w:t>
      </w:r>
      <w:r w:rsidRPr="00485936">
        <w:rPr>
          <w:color w:val="000009"/>
          <w:spacing w:val="25"/>
          <w:w w:val="99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he </w:t>
      </w:r>
      <w:r w:rsidRPr="00485936">
        <w:rPr>
          <w:color w:val="000009"/>
          <w:spacing w:val="3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co</w:t>
      </w:r>
      <w:r w:rsidRPr="00485936">
        <w:rPr>
          <w:color w:val="000009"/>
          <w:spacing w:val="1"/>
          <w:w w:val="80"/>
          <w:sz w:val="24"/>
          <w:szCs w:val="24"/>
        </w:rPr>
        <w:t>l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g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pacing w:val="22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o</w:t>
      </w:r>
      <w:r w:rsidRPr="00485936">
        <w:rPr>
          <w:color w:val="000009"/>
          <w:spacing w:val="34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he </w:t>
      </w:r>
      <w:r w:rsidRPr="00485936">
        <w:rPr>
          <w:color w:val="000009"/>
          <w:spacing w:val="3"/>
          <w:sz w:val="24"/>
          <w:szCs w:val="24"/>
        </w:rPr>
        <w:t xml:space="preserve"> </w:t>
      </w:r>
      <w:r w:rsidRPr="00485936">
        <w:rPr>
          <w:color w:val="000009"/>
          <w:spacing w:val="-1"/>
          <w:w w:val="108"/>
          <w:sz w:val="24"/>
          <w:szCs w:val="24"/>
        </w:rPr>
        <w:t>C</w:t>
      </w:r>
      <w:r w:rsidRPr="00485936">
        <w:rPr>
          <w:color w:val="000009"/>
          <w:w w:val="111"/>
          <w:sz w:val="24"/>
          <w:szCs w:val="24"/>
        </w:rPr>
        <w:t>on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111"/>
          <w:sz w:val="24"/>
          <w:szCs w:val="24"/>
        </w:rPr>
        <w:t>o</w:t>
      </w:r>
      <w:r w:rsidRPr="00485936">
        <w:rPr>
          <w:color w:val="000009"/>
          <w:spacing w:val="1"/>
          <w:w w:val="80"/>
          <w:sz w:val="24"/>
          <w:szCs w:val="24"/>
        </w:rPr>
        <w:t>l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spacing w:val="21"/>
          <w:sz w:val="24"/>
          <w:szCs w:val="24"/>
        </w:rPr>
        <w:t xml:space="preserve"> </w:t>
      </w:r>
      <w:r w:rsidRPr="00485936">
        <w:rPr>
          <w:color w:val="000009"/>
          <w:w w:val="99"/>
          <w:sz w:val="24"/>
          <w:szCs w:val="24"/>
        </w:rPr>
        <w:t>of</w:t>
      </w:r>
      <w:r w:rsidRPr="00485936">
        <w:rPr>
          <w:color w:val="000009"/>
          <w:spacing w:val="25"/>
          <w:w w:val="99"/>
          <w:sz w:val="24"/>
          <w:szCs w:val="24"/>
        </w:rPr>
        <w:t xml:space="preserve"> </w:t>
      </w:r>
      <w:r w:rsidRPr="00485936">
        <w:rPr>
          <w:color w:val="000009"/>
          <w:spacing w:val="-1"/>
          <w:w w:val="109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xa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spacing w:val="1"/>
          <w:w w:val="111"/>
          <w:sz w:val="24"/>
          <w:szCs w:val="24"/>
        </w:rPr>
        <w:t>o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w w:val="128"/>
          <w:sz w:val="24"/>
          <w:szCs w:val="24"/>
        </w:rPr>
        <w:t>s</w:t>
      </w:r>
      <w:r w:rsidRPr="00485936">
        <w:rPr>
          <w:color w:val="000009"/>
          <w:spacing w:val="22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w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w w:val="111"/>
          <w:sz w:val="24"/>
          <w:szCs w:val="24"/>
        </w:rPr>
        <w:t>h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pacing w:val="22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-1"/>
          <w:sz w:val="24"/>
          <w:szCs w:val="24"/>
        </w:rPr>
        <w:t>w</w:t>
      </w:r>
      <w:r w:rsidRPr="00485936">
        <w:rPr>
          <w:color w:val="000009"/>
          <w:sz w:val="24"/>
          <w:szCs w:val="24"/>
        </w:rPr>
        <w:t>o</w:t>
      </w:r>
      <w:r w:rsidRPr="00485936">
        <w:rPr>
          <w:color w:val="000009"/>
          <w:spacing w:val="34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w</w:t>
      </w:r>
      <w:r w:rsidRPr="00485936">
        <w:rPr>
          <w:color w:val="000009"/>
          <w:w w:val="125"/>
          <w:sz w:val="24"/>
          <w:szCs w:val="24"/>
        </w:rPr>
        <w:t>ee</w:t>
      </w:r>
      <w:r w:rsidRPr="00485936">
        <w:rPr>
          <w:color w:val="000009"/>
          <w:w w:val="112"/>
          <w:sz w:val="24"/>
          <w:szCs w:val="24"/>
        </w:rPr>
        <w:t xml:space="preserve">ks </w:t>
      </w:r>
      <w:r w:rsidRPr="00485936">
        <w:rPr>
          <w:color w:val="000009"/>
          <w:w w:val="99"/>
          <w:sz w:val="24"/>
          <w:szCs w:val="24"/>
        </w:rPr>
        <w:t xml:space="preserve">of </w:t>
      </w:r>
      <w:r w:rsidRPr="00485936">
        <w:rPr>
          <w:color w:val="000009"/>
          <w:spacing w:val="7"/>
          <w:w w:val="99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he </w:t>
      </w:r>
      <w:r w:rsidRPr="00485936">
        <w:rPr>
          <w:color w:val="000009"/>
          <w:spacing w:val="41"/>
          <w:sz w:val="24"/>
          <w:szCs w:val="24"/>
        </w:rPr>
        <w:t xml:space="preserve"> </w:t>
      </w:r>
      <w:r w:rsidRPr="00485936">
        <w:rPr>
          <w:color w:val="000009"/>
          <w:w w:val="112"/>
          <w:sz w:val="24"/>
          <w:szCs w:val="24"/>
        </w:rPr>
        <w:t>c</w:t>
      </w:r>
      <w:r w:rsidRPr="00485936">
        <w:rPr>
          <w:color w:val="000009"/>
          <w:spacing w:val="-2"/>
          <w:w w:val="112"/>
          <w:sz w:val="24"/>
          <w:szCs w:val="24"/>
        </w:rPr>
        <w:t>o</w:t>
      </w:r>
      <w:r w:rsidRPr="00485936">
        <w:rPr>
          <w:color w:val="000009"/>
          <w:w w:val="112"/>
          <w:sz w:val="24"/>
          <w:szCs w:val="24"/>
        </w:rPr>
        <w:t>mmencement</w:t>
      </w:r>
      <w:r w:rsidRPr="00485936">
        <w:rPr>
          <w:color w:val="000009"/>
          <w:spacing w:val="56"/>
          <w:w w:val="112"/>
          <w:sz w:val="24"/>
          <w:szCs w:val="24"/>
        </w:rPr>
        <w:t xml:space="preserve"> </w:t>
      </w:r>
      <w:r w:rsidRPr="00485936">
        <w:rPr>
          <w:color w:val="000009"/>
          <w:w w:val="99"/>
          <w:sz w:val="24"/>
          <w:szCs w:val="24"/>
        </w:rPr>
        <w:t xml:space="preserve">of </w:t>
      </w:r>
      <w:r w:rsidRPr="00485936">
        <w:rPr>
          <w:color w:val="000009"/>
          <w:spacing w:val="7"/>
          <w:w w:val="99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he </w:t>
      </w:r>
      <w:r w:rsidRPr="00485936">
        <w:rPr>
          <w:color w:val="000009"/>
          <w:spacing w:val="41"/>
          <w:sz w:val="24"/>
          <w:szCs w:val="24"/>
        </w:rPr>
        <w:t xml:space="preserve"> </w:t>
      </w:r>
      <w:r w:rsidRPr="00485936">
        <w:rPr>
          <w:color w:val="000009"/>
          <w:w w:val="116"/>
          <w:sz w:val="24"/>
          <w:szCs w:val="24"/>
        </w:rPr>
        <w:t>s</w:t>
      </w:r>
      <w:r w:rsidRPr="00485936">
        <w:rPr>
          <w:color w:val="000009"/>
          <w:spacing w:val="-2"/>
          <w:w w:val="116"/>
          <w:sz w:val="24"/>
          <w:szCs w:val="24"/>
        </w:rPr>
        <w:t>e</w:t>
      </w:r>
      <w:r w:rsidRPr="00485936">
        <w:rPr>
          <w:color w:val="000009"/>
          <w:w w:val="116"/>
          <w:sz w:val="24"/>
          <w:szCs w:val="24"/>
        </w:rPr>
        <w:t>mes</w:t>
      </w:r>
      <w:r w:rsidRPr="00485936">
        <w:rPr>
          <w:color w:val="000009"/>
          <w:spacing w:val="1"/>
          <w:w w:val="116"/>
          <w:sz w:val="24"/>
          <w:szCs w:val="24"/>
        </w:rPr>
        <w:t>t</w:t>
      </w:r>
      <w:r w:rsidRPr="00485936">
        <w:rPr>
          <w:color w:val="000009"/>
          <w:w w:val="116"/>
          <w:sz w:val="24"/>
          <w:szCs w:val="24"/>
        </w:rPr>
        <w:t>e</w:t>
      </w:r>
      <w:r w:rsidRPr="00485936">
        <w:rPr>
          <w:color w:val="000009"/>
          <w:spacing w:val="-13"/>
          <w:w w:val="116"/>
          <w:sz w:val="24"/>
          <w:szCs w:val="24"/>
        </w:rPr>
        <w:t>r</w:t>
      </w:r>
      <w:r w:rsidRPr="00485936">
        <w:rPr>
          <w:color w:val="000009"/>
          <w:w w:val="116"/>
          <w:sz w:val="24"/>
          <w:szCs w:val="24"/>
        </w:rPr>
        <w:t>.</w:t>
      </w:r>
      <w:r w:rsidRPr="00485936">
        <w:rPr>
          <w:color w:val="000009"/>
          <w:spacing w:val="64"/>
          <w:w w:val="116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There  </w:t>
      </w:r>
      <w:r w:rsidRPr="00485936">
        <w:rPr>
          <w:color w:val="000009"/>
          <w:spacing w:val="11"/>
          <w:sz w:val="24"/>
          <w:szCs w:val="24"/>
        </w:rPr>
        <w:t xml:space="preserve"> </w:t>
      </w:r>
      <w:proofErr w:type="gramStart"/>
      <w:r w:rsidRPr="00485936">
        <w:rPr>
          <w:color w:val="000009"/>
          <w:spacing w:val="-1"/>
          <w:w w:val="89"/>
          <w:sz w:val="24"/>
          <w:szCs w:val="24"/>
        </w:rPr>
        <w:t>wi</w:t>
      </w:r>
      <w:r w:rsidRPr="00485936">
        <w:rPr>
          <w:color w:val="000009"/>
          <w:spacing w:val="1"/>
          <w:w w:val="89"/>
          <w:sz w:val="24"/>
          <w:szCs w:val="24"/>
        </w:rPr>
        <w:t>l</w:t>
      </w:r>
      <w:r w:rsidRPr="00485936">
        <w:rPr>
          <w:color w:val="000009"/>
          <w:w w:val="89"/>
          <w:sz w:val="24"/>
          <w:szCs w:val="24"/>
        </w:rPr>
        <w:t xml:space="preserve">l </w:t>
      </w:r>
      <w:r w:rsidRPr="00485936">
        <w:rPr>
          <w:color w:val="000009"/>
          <w:spacing w:val="18"/>
          <w:w w:val="89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not</w:t>
      </w:r>
      <w:proofErr w:type="gramEnd"/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28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be </w:t>
      </w:r>
      <w:r w:rsidRPr="00485936">
        <w:rPr>
          <w:color w:val="000009"/>
          <w:spacing w:val="41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any </w:t>
      </w:r>
      <w:r w:rsidRPr="00485936">
        <w:rPr>
          <w:color w:val="000009"/>
          <w:spacing w:val="41"/>
          <w:sz w:val="24"/>
          <w:szCs w:val="24"/>
        </w:rPr>
        <w:t xml:space="preserve"> </w:t>
      </w:r>
      <w:r w:rsidRPr="00485936">
        <w:rPr>
          <w:color w:val="000009"/>
          <w:spacing w:val="-1"/>
          <w:w w:val="116"/>
          <w:sz w:val="24"/>
          <w:szCs w:val="24"/>
        </w:rPr>
        <w:t>R</w:t>
      </w:r>
      <w:r w:rsidRPr="00485936">
        <w:rPr>
          <w:color w:val="000009"/>
          <w:spacing w:val="2"/>
          <w:w w:val="116"/>
          <w:sz w:val="24"/>
          <w:szCs w:val="24"/>
        </w:rPr>
        <w:t>e</w:t>
      </w:r>
      <w:r w:rsidRPr="00485936">
        <w:rPr>
          <w:color w:val="000009"/>
          <w:w w:val="116"/>
          <w:sz w:val="24"/>
          <w:szCs w:val="24"/>
        </w:rPr>
        <w:t>peat</w:t>
      </w:r>
      <w:r w:rsidRPr="00485936">
        <w:rPr>
          <w:color w:val="000009"/>
          <w:spacing w:val="51"/>
          <w:w w:val="116"/>
          <w:sz w:val="24"/>
          <w:szCs w:val="24"/>
        </w:rPr>
        <w:t xml:space="preserve"> </w:t>
      </w:r>
      <w:r w:rsidRPr="00485936">
        <w:rPr>
          <w:color w:val="000009"/>
          <w:w w:val="116"/>
          <w:sz w:val="24"/>
          <w:szCs w:val="24"/>
        </w:rPr>
        <w:t>s</w:t>
      </w:r>
      <w:r w:rsidRPr="00485936">
        <w:rPr>
          <w:color w:val="000009"/>
          <w:spacing w:val="-2"/>
          <w:w w:val="116"/>
          <w:sz w:val="24"/>
          <w:szCs w:val="24"/>
        </w:rPr>
        <w:t>e</w:t>
      </w:r>
      <w:r w:rsidRPr="00485936">
        <w:rPr>
          <w:color w:val="000009"/>
          <w:w w:val="116"/>
          <w:sz w:val="24"/>
          <w:szCs w:val="24"/>
        </w:rPr>
        <w:t>mes</w:t>
      </w:r>
      <w:r w:rsidRPr="00485936">
        <w:rPr>
          <w:color w:val="000009"/>
          <w:spacing w:val="1"/>
          <w:w w:val="116"/>
          <w:sz w:val="24"/>
          <w:szCs w:val="24"/>
        </w:rPr>
        <w:t>t</w:t>
      </w:r>
      <w:r w:rsidRPr="00485936">
        <w:rPr>
          <w:color w:val="000009"/>
          <w:w w:val="116"/>
          <w:sz w:val="24"/>
          <w:szCs w:val="24"/>
        </w:rPr>
        <w:t>er</w:t>
      </w:r>
      <w:r w:rsidRPr="00485936">
        <w:rPr>
          <w:color w:val="000009"/>
          <w:spacing w:val="61"/>
          <w:w w:val="116"/>
          <w:sz w:val="24"/>
          <w:szCs w:val="24"/>
        </w:rPr>
        <w:t xml:space="preserve"> 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 xml:space="preserve">n </w:t>
      </w:r>
      <w:r w:rsidRPr="00485936">
        <w:rPr>
          <w:color w:val="000009"/>
          <w:spacing w:val="-1"/>
          <w:w w:val="110"/>
          <w:sz w:val="24"/>
          <w:szCs w:val="24"/>
        </w:rPr>
        <w:t>CB</w:t>
      </w:r>
      <w:r w:rsidRPr="00485936">
        <w:rPr>
          <w:color w:val="000009"/>
          <w:spacing w:val="1"/>
          <w:w w:val="110"/>
          <w:sz w:val="24"/>
          <w:szCs w:val="24"/>
        </w:rPr>
        <w:t>C</w:t>
      </w:r>
      <w:r w:rsidRPr="00485936">
        <w:rPr>
          <w:color w:val="000009"/>
          <w:spacing w:val="-1"/>
          <w:w w:val="110"/>
          <w:sz w:val="24"/>
          <w:szCs w:val="24"/>
        </w:rPr>
        <w:t>SSP</w:t>
      </w:r>
      <w:r w:rsidRPr="00485936">
        <w:rPr>
          <w:color w:val="000009"/>
          <w:w w:val="110"/>
          <w:sz w:val="24"/>
          <w:szCs w:val="24"/>
        </w:rPr>
        <w:t>G</w:t>
      </w:r>
      <w:r w:rsidRPr="00485936">
        <w:rPr>
          <w:color w:val="000009"/>
          <w:spacing w:val="11"/>
          <w:w w:val="110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201</w:t>
      </w:r>
      <w:r w:rsidRPr="00485936">
        <w:rPr>
          <w:color w:val="000009"/>
          <w:spacing w:val="2"/>
          <w:w w:val="111"/>
          <w:sz w:val="24"/>
          <w:szCs w:val="24"/>
        </w:rPr>
        <w:t>9</w:t>
      </w:r>
      <w:r w:rsidRPr="00485936">
        <w:rPr>
          <w:color w:val="000009"/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11</w:t>
      </w:r>
      <w:r w:rsidRPr="00485936">
        <w:rPr>
          <w:b/>
          <w:spacing w:val="1"/>
          <w:sz w:val="24"/>
          <w:szCs w:val="24"/>
        </w:rPr>
        <w:t>.</w:t>
      </w:r>
      <w:r w:rsidR="00BE3E10">
        <w:rPr>
          <w:b/>
          <w:sz w:val="24"/>
          <w:szCs w:val="24"/>
        </w:rPr>
        <w:t>4</w:t>
      </w:r>
      <w:r w:rsidR="00060152" w:rsidRPr="00485936">
        <w:rPr>
          <w:b/>
          <w:sz w:val="24"/>
          <w:szCs w:val="24"/>
        </w:rPr>
        <w:tab/>
      </w:r>
      <w:r w:rsidRPr="00485936">
        <w:rPr>
          <w:sz w:val="24"/>
          <w:szCs w:val="24"/>
        </w:rPr>
        <w:t xml:space="preserve">The 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s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uden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s</w:t>
      </w:r>
      <w:r w:rsidRPr="00485936">
        <w:rPr>
          <w:spacing w:val="23"/>
          <w:w w:val="114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ho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have </w:t>
      </w:r>
      <w:r w:rsidRPr="00485936">
        <w:rPr>
          <w:spacing w:val="28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a</w:t>
      </w:r>
      <w:r w:rsidRPr="00485936">
        <w:rPr>
          <w:spacing w:val="1"/>
          <w:w w:val="115"/>
          <w:sz w:val="24"/>
          <w:szCs w:val="24"/>
        </w:rPr>
        <w:t>tt</w:t>
      </w:r>
      <w:r w:rsidRPr="00485936">
        <w:rPr>
          <w:w w:val="115"/>
          <w:sz w:val="24"/>
          <w:szCs w:val="24"/>
        </w:rPr>
        <w:t>endance</w:t>
      </w:r>
      <w:r w:rsidRPr="00485936">
        <w:rPr>
          <w:spacing w:val="21"/>
          <w:w w:val="115"/>
          <w:sz w:val="24"/>
          <w:szCs w:val="24"/>
        </w:rPr>
        <w:t xml:space="preserve"> </w:t>
      </w:r>
      <w:r w:rsidRPr="00485936">
        <w:rPr>
          <w:spacing w:val="-1"/>
          <w:w w:val="115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2"/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spacing w:val="1"/>
          <w:w w:val="94"/>
          <w:sz w:val="24"/>
          <w:szCs w:val="24"/>
        </w:rPr>
        <w:t>l</w:t>
      </w:r>
      <w:r w:rsidRPr="00485936">
        <w:rPr>
          <w:spacing w:val="-1"/>
          <w:w w:val="94"/>
          <w:sz w:val="24"/>
          <w:szCs w:val="24"/>
        </w:rPr>
        <w:t>i</w:t>
      </w:r>
      <w:r w:rsidRPr="00485936">
        <w:rPr>
          <w:w w:val="94"/>
          <w:sz w:val="24"/>
          <w:szCs w:val="24"/>
        </w:rPr>
        <w:t>m</w:t>
      </w:r>
      <w:r w:rsidRPr="00485936">
        <w:rPr>
          <w:spacing w:val="-1"/>
          <w:w w:val="94"/>
          <w:sz w:val="24"/>
          <w:szCs w:val="24"/>
        </w:rPr>
        <w:t>i</w:t>
      </w:r>
      <w:r w:rsidRPr="00485936">
        <w:rPr>
          <w:w w:val="94"/>
          <w:sz w:val="24"/>
          <w:szCs w:val="24"/>
        </w:rPr>
        <w:t>t</w:t>
      </w:r>
      <w:r w:rsidRPr="00485936">
        <w:rPr>
          <w:spacing w:val="28"/>
          <w:w w:val="9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4"/>
          <w:sz w:val="24"/>
          <w:szCs w:val="24"/>
        </w:rPr>
        <w:t>scr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2"/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8"/>
          <w:w w:val="12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per 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c</w:t>
      </w:r>
      <w:r w:rsidRPr="00485936">
        <w:rPr>
          <w:spacing w:val="-1"/>
          <w:w w:val="115"/>
          <w:sz w:val="24"/>
          <w:szCs w:val="24"/>
        </w:rPr>
        <w:t>l</w:t>
      </w:r>
      <w:r w:rsidRPr="00485936">
        <w:rPr>
          <w:w w:val="115"/>
          <w:sz w:val="24"/>
          <w:szCs w:val="24"/>
        </w:rPr>
        <w:t>ause</w:t>
      </w:r>
      <w:r w:rsidRPr="00485936">
        <w:rPr>
          <w:spacing w:val="18"/>
          <w:w w:val="115"/>
          <w:sz w:val="24"/>
          <w:szCs w:val="24"/>
        </w:rPr>
        <w:t xml:space="preserve"> </w:t>
      </w:r>
      <w:r w:rsidRPr="00485936">
        <w:rPr>
          <w:sz w:val="24"/>
          <w:szCs w:val="24"/>
        </w:rPr>
        <w:t>12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7"/>
          <w:w w:val="99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 xml:space="preserve">s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,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z w:val="24"/>
          <w:szCs w:val="24"/>
        </w:rPr>
        <w:t>b</w:t>
      </w:r>
      <w:r w:rsidRPr="00485936">
        <w:rPr>
          <w:spacing w:val="-2"/>
          <w:sz w:val="24"/>
          <w:szCs w:val="24"/>
        </w:rPr>
        <w:t>u</w:t>
      </w:r>
      <w:r w:rsidRPr="00485936">
        <w:rPr>
          <w:sz w:val="24"/>
          <w:szCs w:val="24"/>
        </w:rPr>
        <w:t>t</w:t>
      </w:r>
      <w:r w:rsidRPr="00485936">
        <w:rPr>
          <w:spacing w:val="3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z w:val="24"/>
          <w:szCs w:val="24"/>
        </w:rPr>
        <w:t>n</w:t>
      </w:r>
      <w:r w:rsidRPr="00485936">
        <w:rPr>
          <w:spacing w:val="-2"/>
          <w:sz w:val="24"/>
          <w:szCs w:val="24"/>
        </w:rPr>
        <w:t>o</w:t>
      </w:r>
      <w:r w:rsidRPr="00485936">
        <w:rPr>
          <w:sz w:val="24"/>
          <w:szCs w:val="24"/>
        </w:rPr>
        <w:t>t</w:t>
      </w:r>
      <w:r w:rsidRPr="00485936">
        <w:rPr>
          <w:spacing w:val="3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14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semes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spacing w:val="-2"/>
          <w:w w:val="117"/>
          <w:sz w:val="24"/>
          <w:szCs w:val="24"/>
        </w:rPr>
        <w:t>e</w:t>
      </w:r>
      <w:r w:rsidRPr="00485936">
        <w:rPr>
          <w:w w:val="117"/>
          <w:sz w:val="24"/>
          <w:szCs w:val="24"/>
        </w:rPr>
        <w:t>r</w:t>
      </w:r>
      <w:r w:rsidRPr="00485936">
        <w:rPr>
          <w:spacing w:val="3"/>
          <w:w w:val="117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1"/>
          <w:sz w:val="24"/>
          <w:szCs w:val="24"/>
        </w:rPr>
        <w:t>s,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have 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pp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>y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14"/>
          <w:w w:val="99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 xml:space="preserve">oken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-1"/>
          <w:w w:val="116"/>
          <w:sz w:val="24"/>
          <w:szCs w:val="24"/>
        </w:rPr>
        <w:t>t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,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2"/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w w:val="113"/>
          <w:sz w:val="24"/>
          <w:szCs w:val="24"/>
        </w:rPr>
        <w:t>w</w:t>
      </w:r>
      <w:r w:rsidRPr="00485936">
        <w:rPr>
          <w:w w:val="113"/>
          <w:sz w:val="24"/>
          <w:szCs w:val="24"/>
        </w:rPr>
        <w:t>eeks</w:t>
      </w:r>
      <w:r w:rsidRPr="00485936">
        <w:rPr>
          <w:spacing w:val="1"/>
          <w:w w:val="113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co</w:t>
      </w:r>
      <w:r w:rsidRPr="00485936">
        <w:rPr>
          <w:spacing w:val="-1"/>
          <w:w w:val="112"/>
          <w:sz w:val="24"/>
          <w:szCs w:val="24"/>
        </w:rPr>
        <w:t>m</w:t>
      </w:r>
      <w:r w:rsidRPr="00485936">
        <w:rPr>
          <w:w w:val="112"/>
          <w:sz w:val="24"/>
          <w:szCs w:val="24"/>
        </w:rPr>
        <w:t>mencement</w:t>
      </w:r>
      <w:r w:rsidRPr="00485936">
        <w:rPr>
          <w:spacing w:val="2"/>
          <w:w w:val="112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z w:val="24"/>
          <w:szCs w:val="24"/>
        </w:rPr>
        <w:t>next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3"/>
          <w:sz w:val="24"/>
          <w:szCs w:val="24"/>
        </w:rPr>
        <w:t>r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33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855" style="position:absolute;left:0;text-align:left;margin-left:103.4pt;margin-top:.1pt;width:444.5pt;height:16.3pt;z-index:-251664384;mso-position-horizontal-relative:page" coordorigin="1503,2" coordsize="9455,326">
            <v:shape id="_x0000_s1860" style="position:absolute;left:1523;top:12;width:9413;height:272" coordorigin="1523,12" coordsize="9413,272" path="m1523,12r,272l10936,284r,-272l1523,12xe" fillcolor="#bebebe" stroked="f">
              <v:path arrowok="t"/>
            </v:shape>
            <v:shape id="_x0000_s1859" style="position:absolute;left:1513;top:12;width:9435;height:22" coordorigin="1513,12" coordsize="9435,22" path="m1513,12r10,10l1535,34r9391,l10936,22r12,-10l1513,12xe" fillcolor="black" stroked="f">
              <v:path arrowok="t"/>
            </v:shape>
            <v:shape id="_x0000_s1858" style="position:absolute;left:1513;top:272;width:9433;height:46" coordorigin="1513,272" coordsize="9433,46" path="m10946,318r-10,-24l10926,272r-9393,l1523,294r-10,24l10946,318xe" fillcolor="black" stroked="f">
              <v:path arrowok="t"/>
            </v:shape>
            <v:shape id="_x0000_s1857" style="position:absolute;left:1513;top:12;width:22;height:302" coordorigin="1513,12" coordsize="22,302" path="m1523,22l1513,12r,302l1515,314r8,-20l1535,272r,-238l1523,22xe" fillcolor="black" stroked="f">
              <v:path arrowok="t"/>
            </v:shape>
            <v:shape id="_x0000_s1856" style="position:absolute;left:10926;top:12;width:22;height:302" coordorigin="10926,12" coordsize="22,302" path="m10948,314r,-302l10936,22r-10,12l10926,272r10,22l10946,314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>12.</w:t>
      </w:r>
      <w:r w:rsidR="00E831D4" w:rsidRPr="00485936">
        <w:rPr>
          <w:b/>
          <w:spacing w:val="36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A</w:t>
      </w:r>
      <w:r w:rsidR="00E831D4" w:rsidRPr="00485936">
        <w:rPr>
          <w:b/>
          <w:sz w:val="24"/>
          <w:szCs w:val="24"/>
        </w:rPr>
        <w:t>TT</w:t>
      </w:r>
      <w:r w:rsidR="00E831D4" w:rsidRPr="00485936">
        <w:rPr>
          <w:b/>
          <w:spacing w:val="-1"/>
          <w:sz w:val="24"/>
          <w:szCs w:val="24"/>
        </w:rPr>
        <w:t>E</w:t>
      </w:r>
      <w:r w:rsidR="00E831D4" w:rsidRPr="00485936">
        <w:rPr>
          <w:b/>
          <w:spacing w:val="1"/>
          <w:sz w:val="24"/>
          <w:szCs w:val="24"/>
        </w:rPr>
        <w:t>N</w:t>
      </w:r>
      <w:r w:rsidR="00E831D4" w:rsidRPr="00485936">
        <w:rPr>
          <w:b/>
          <w:spacing w:val="-1"/>
          <w:sz w:val="24"/>
          <w:szCs w:val="24"/>
        </w:rPr>
        <w:t>D</w:t>
      </w:r>
      <w:r w:rsidR="00E831D4" w:rsidRPr="00485936">
        <w:rPr>
          <w:b/>
          <w:spacing w:val="1"/>
          <w:sz w:val="24"/>
          <w:szCs w:val="24"/>
        </w:rPr>
        <w:t>A</w:t>
      </w:r>
      <w:r w:rsidR="00E831D4" w:rsidRPr="00485936">
        <w:rPr>
          <w:b/>
          <w:spacing w:val="-1"/>
          <w:sz w:val="24"/>
          <w:szCs w:val="24"/>
        </w:rPr>
        <w:t>NC</w:t>
      </w:r>
      <w:r w:rsidR="00E831D4" w:rsidRPr="00485936">
        <w:rPr>
          <w:b/>
          <w:sz w:val="24"/>
          <w:szCs w:val="24"/>
        </w:rPr>
        <w:t>E</w:t>
      </w:r>
    </w:p>
    <w:p w:rsidR="00F4318E" w:rsidRPr="00485936" w:rsidRDefault="00F4318E" w:rsidP="00485936">
      <w:pPr>
        <w:spacing w:before="17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proofErr w:type="gramStart"/>
      <w:r w:rsidRPr="00485936">
        <w:rPr>
          <w:b/>
          <w:sz w:val="24"/>
          <w:szCs w:val="24"/>
        </w:rPr>
        <w:t>12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1 </w:t>
      </w:r>
      <w:r w:rsidRPr="00485936">
        <w:rPr>
          <w:b/>
          <w:spacing w:val="5"/>
          <w:sz w:val="24"/>
          <w:szCs w:val="24"/>
        </w:rPr>
        <w:t xml:space="preserve"> </w:t>
      </w:r>
      <w:r w:rsidRPr="00485936">
        <w:rPr>
          <w:sz w:val="24"/>
          <w:szCs w:val="24"/>
        </w:rPr>
        <w:t>The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2"/>
          <w:w w:val="115"/>
          <w:sz w:val="24"/>
          <w:szCs w:val="24"/>
        </w:rPr>
        <w:t>s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ud</w:t>
      </w:r>
      <w:r w:rsidRPr="00485936">
        <w:rPr>
          <w:spacing w:val="2"/>
          <w:w w:val="115"/>
          <w:sz w:val="24"/>
          <w:szCs w:val="24"/>
        </w:rPr>
        <w:t>e</w:t>
      </w:r>
      <w:r w:rsidRPr="00485936">
        <w:rPr>
          <w:w w:val="115"/>
          <w:sz w:val="24"/>
          <w:szCs w:val="24"/>
        </w:rPr>
        <w:t>n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s</w:t>
      </w:r>
      <w:r w:rsidRPr="00485936">
        <w:rPr>
          <w:spacing w:val="10"/>
          <w:w w:val="115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P</w:t>
      </w:r>
      <w:r w:rsidRPr="00485936">
        <w:rPr>
          <w:sz w:val="24"/>
          <w:szCs w:val="24"/>
        </w:rPr>
        <w:t xml:space="preserve">G  </w:t>
      </w:r>
      <w:proofErr w:type="spellStart"/>
      <w:r w:rsidRPr="00485936">
        <w:rPr>
          <w:w w:val="112"/>
          <w:sz w:val="24"/>
          <w:szCs w:val="24"/>
        </w:rPr>
        <w:t>progra</w:t>
      </w:r>
      <w:r w:rsidRPr="00485936">
        <w:rPr>
          <w:spacing w:val="-1"/>
          <w:w w:val="112"/>
          <w:sz w:val="24"/>
          <w:szCs w:val="24"/>
        </w:rPr>
        <w:t>m</w:t>
      </w:r>
      <w:r w:rsidRPr="00485936">
        <w:rPr>
          <w:w w:val="112"/>
          <w:sz w:val="24"/>
          <w:szCs w:val="24"/>
        </w:rPr>
        <w:t>mes</w:t>
      </w:r>
      <w:proofErr w:type="spellEnd"/>
      <w:r w:rsidRPr="00485936">
        <w:rPr>
          <w:spacing w:val="15"/>
          <w:w w:val="112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qu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 xml:space="preserve">o </w:t>
      </w:r>
      <w:r w:rsidRPr="00485936">
        <w:rPr>
          <w:w w:val="113"/>
          <w:sz w:val="24"/>
          <w:szCs w:val="24"/>
        </w:rPr>
        <w:t>a</w:t>
      </w:r>
      <w:r w:rsidRPr="00485936">
        <w:rPr>
          <w:spacing w:val="-1"/>
          <w:w w:val="113"/>
          <w:sz w:val="24"/>
          <w:szCs w:val="24"/>
        </w:rPr>
        <w:t>t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end</w:t>
      </w:r>
      <w:r w:rsidRPr="00485936">
        <w:rPr>
          <w:spacing w:val="26"/>
          <w:w w:val="113"/>
          <w:sz w:val="24"/>
          <w:szCs w:val="24"/>
        </w:rPr>
        <w:t xml:space="preserve"> </w:t>
      </w:r>
      <w:r w:rsidRPr="00485936">
        <w:rPr>
          <w:spacing w:val="-2"/>
          <w:sz w:val="24"/>
          <w:szCs w:val="24"/>
        </w:rPr>
        <w:t>a</w:t>
      </w:r>
      <w:r w:rsidRPr="00485936">
        <w:rPr>
          <w:sz w:val="24"/>
          <w:szCs w:val="24"/>
        </w:rPr>
        <w:t xml:space="preserve">t  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6"/>
          <w:sz w:val="24"/>
          <w:szCs w:val="24"/>
        </w:rPr>
        <w:t>st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6"/>
          <w:sz w:val="24"/>
          <w:szCs w:val="24"/>
        </w:rPr>
        <w:t xml:space="preserve"> </w:t>
      </w:r>
      <w:r w:rsidRPr="00485936">
        <w:rPr>
          <w:sz w:val="24"/>
          <w:szCs w:val="24"/>
        </w:rPr>
        <w:t>75</w:t>
      </w:r>
      <w:r w:rsidRPr="00485936">
        <w:rPr>
          <w:spacing w:val="52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percent</w:t>
      </w:r>
      <w:r w:rsidRPr="00485936">
        <w:rPr>
          <w:spacing w:val="23"/>
          <w:w w:val="113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31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number</w:t>
      </w:r>
      <w:r w:rsidRPr="00485936">
        <w:rPr>
          <w:spacing w:val="29"/>
          <w:w w:val="110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31"/>
          <w:w w:val="99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c</w:t>
      </w:r>
      <w:r w:rsidRPr="00485936">
        <w:rPr>
          <w:spacing w:val="-1"/>
          <w:w w:val="119"/>
          <w:sz w:val="24"/>
          <w:szCs w:val="24"/>
        </w:rPr>
        <w:t>l</w:t>
      </w:r>
      <w:r w:rsidRPr="00485936">
        <w:rPr>
          <w:w w:val="119"/>
          <w:sz w:val="24"/>
          <w:szCs w:val="24"/>
        </w:rPr>
        <w:t>asses</w:t>
      </w:r>
      <w:r w:rsidRPr="00485936">
        <w:rPr>
          <w:spacing w:val="26"/>
          <w:w w:val="119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(</w:t>
      </w:r>
      <w:r w:rsidRPr="00485936">
        <w:rPr>
          <w:spacing w:val="1"/>
          <w:w w:val="11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ry</w:t>
      </w:r>
      <w:r w:rsidRPr="00485936">
        <w:rPr>
          <w:spacing w:val="1"/>
          <w:sz w:val="24"/>
          <w:szCs w:val="24"/>
        </w:rPr>
        <w:t>/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) </w:t>
      </w:r>
      <w:r w:rsidRPr="00485936">
        <w:rPr>
          <w:spacing w:val="-2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2"/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du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2"/>
          <w:w w:val="111"/>
          <w:sz w:val="24"/>
          <w:szCs w:val="24"/>
        </w:rPr>
        <w:t>n</w:t>
      </w:r>
      <w:r w:rsidRPr="00485936">
        <w:rPr>
          <w:w w:val="111"/>
          <w:sz w:val="24"/>
          <w:szCs w:val="24"/>
        </w:rPr>
        <w:t xml:space="preserve">g </w:t>
      </w:r>
      <w:r w:rsidRPr="00485936">
        <w:rPr>
          <w:w w:val="116"/>
          <w:sz w:val="24"/>
          <w:szCs w:val="24"/>
        </w:rPr>
        <w:t>each</w:t>
      </w:r>
      <w:r w:rsidRPr="00485936">
        <w:rPr>
          <w:spacing w:val="48"/>
          <w:w w:val="116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semes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16"/>
          <w:sz w:val="24"/>
          <w:szCs w:val="24"/>
        </w:rPr>
        <w:t>e</w:t>
      </w:r>
      <w:r w:rsidRPr="00485936">
        <w:rPr>
          <w:spacing w:val="-15"/>
          <w:w w:val="116"/>
          <w:sz w:val="24"/>
          <w:szCs w:val="24"/>
        </w:rPr>
        <w:t>r</w:t>
      </w:r>
      <w:r w:rsidRPr="00485936">
        <w:rPr>
          <w:w w:val="116"/>
          <w:sz w:val="24"/>
          <w:szCs w:val="24"/>
        </w:rPr>
        <w:t>.</w:t>
      </w:r>
      <w:r w:rsidRPr="00485936">
        <w:rPr>
          <w:spacing w:val="47"/>
          <w:w w:val="116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The </w:t>
      </w:r>
      <w:r w:rsidRPr="00485936">
        <w:rPr>
          <w:spacing w:val="33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s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uden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s</w:t>
      </w:r>
      <w:proofErr w:type="gramEnd"/>
      <w:r w:rsidRPr="00485936">
        <w:rPr>
          <w:spacing w:val="50"/>
          <w:w w:val="114"/>
          <w:sz w:val="24"/>
          <w:szCs w:val="24"/>
        </w:rPr>
        <w:t xml:space="preserve"> </w:t>
      </w:r>
      <w:r w:rsidRPr="00485936">
        <w:rPr>
          <w:sz w:val="24"/>
          <w:szCs w:val="24"/>
        </w:rPr>
        <w:t>hav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ng 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han 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4"/>
          <w:sz w:val="24"/>
          <w:szCs w:val="24"/>
        </w:rPr>
        <w:t>scr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3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perce</w:t>
      </w:r>
      <w:r w:rsidRPr="00485936">
        <w:rPr>
          <w:spacing w:val="-2"/>
          <w:w w:val="115"/>
          <w:sz w:val="24"/>
          <w:szCs w:val="24"/>
        </w:rPr>
        <w:t>n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age</w:t>
      </w:r>
      <w:r w:rsidRPr="00485936">
        <w:rPr>
          <w:spacing w:val="48"/>
          <w:w w:val="115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53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sz w:val="24"/>
          <w:szCs w:val="24"/>
        </w:rPr>
        <w:t>t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nd</w:t>
      </w:r>
      <w:r w:rsidRPr="00485936">
        <w:rPr>
          <w:spacing w:val="2"/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19"/>
          <w:sz w:val="24"/>
          <w:szCs w:val="24"/>
        </w:rPr>
        <w:t xml:space="preserve">ce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n</w:t>
      </w:r>
      <w:r w:rsidRPr="00485936">
        <w:rPr>
          <w:spacing w:val="-2"/>
          <w:sz w:val="24"/>
          <w:szCs w:val="24"/>
        </w:rPr>
        <w:t>o</w:t>
      </w:r>
      <w:r w:rsidRPr="00485936">
        <w:rPr>
          <w:sz w:val="24"/>
          <w:szCs w:val="24"/>
        </w:rPr>
        <w:t>t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pacing w:val="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appear</w:t>
      </w:r>
      <w:r w:rsidRPr="00485936">
        <w:rPr>
          <w:spacing w:val="2"/>
          <w:w w:val="116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="00881968">
        <w:rPr>
          <w:spacing w:val="-1"/>
          <w:sz w:val="24"/>
          <w:szCs w:val="24"/>
        </w:rPr>
        <w:t>end semester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831964">
      <w:pPr>
        <w:spacing w:before="10" w:line="276" w:lineRule="auto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12</w:t>
      </w:r>
      <w:r w:rsidRPr="00485936">
        <w:rPr>
          <w:b/>
          <w:spacing w:val="1"/>
          <w:sz w:val="24"/>
          <w:szCs w:val="24"/>
        </w:rPr>
        <w:t>.</w:t>
      </w:r>
      <w:r w:rsidR="00831964">
        <w:rPr>
          <w:b/>
          <w:sz w:val="24"/>
          <w:szCs w:val="24"/>
        </w:rPr>
        <w:t>2</w:t>
      </w:r>
      <w:r w:rsidRPr="00485936">
        <w:rPr>
          <w:b/>
          <w:sz w:val="24"/>
          <w:szCs w:val="24"/>
        </w:rPr>
        <w:t xml:space="preserve"> </w:t>
      </w:r>
      <w:r w:rsidRPr="00485936">
        <w:rPr>
          <w:b/>
          <w:spacing w:val="9"/>
          <w:sz w:val="24"/>
          <w:szCs w:val="24"/>
        </w:rPr>
        <w:t xml:space="preserve"> </w:t>
      </w:r>
      <w:r w:rsidR="00060152" w:rsidRPr="00485936">
        <w:rPr>
          <w:b/>
          <w:sz w:val="24"/>
          <w:szCs w:val="24"/>
        </w:rPr>
        <w:tab/>
      </w:r>
      <w:proofErr w:type="spellStart"/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spacing w:val="1"/>
          <w:w w:val="111"/>
          <w:sz w:val="24"/>
          <w:szCs w:val="24"/>
        </w:rPr>
        <w:t>o</w:t>
      </w:r>
      <w:r w:rsidRPr="00485936">
        <w:rPr>
          <w:w w:val="111"/>
          <w:sz w:val="24"/>
          <w:szCs w:val="24"/>
        </w:rPr>
        <w:t>ndon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w w:val="111"/>
          <w:sz w:val="24"/>
          <w:szCs w:val="24"/>
        </w:rPr>
        <w:t>o</w:t>
      </w:r>
      <w:r w:rsidRPr="00485936">
        <w:rPr>
          <w:w w:val="111"/>
          <w:sz w:val="24"/>
          <w:szCs w:val="24"/>
        </w:rPr>
        <w:t>n</w:t>
      </w:r>
      <w:proofErr w:type="spellEnd"/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27"/>
          <w:w w:val="99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shor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age</w:t>
      </w:r>
      <w:r w:rsidRPr="00485936">
        <w:rPr>
          <w:spacing w:val="20"/>
          <w:w w:val="114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27"/>
          <w:w w:val="99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a</w:t>
      </w:r>
      <w:r w:rsidRPr="00485936">
        <w:rPr>
          <w:spacing w:val="-1"/>
          <w:w w:val="115"/>
          <w:sz w:val="24"/>
          <w:szCs w:val="24"/>
        </w:rPr>
        <w:t>t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end</w:t>
      </w:r>
      <w:r w:rsidRPr="00485936">
        <w:rPr>
          <w:spacing w:val="2"/>
          <w:w w:val="115"/>
          <w:sz w:val="24"/>
          <w:szCs w:val="24"/>
        </w:rPr>
        <w:t>a</w:t>
      </w:r>
      <w:r w:rsidRPr="00485936">
        <w:rPr>
          <w:w w:val="115"/>
          <w:sz w:val="24"/>
          <w:szCs w:val="24"/>
        </w:rPr>
        <w:t>nce</w:t>
      </w:r>
      <w:r w:rsidRPr="00485936">
        <w:rPr>
          <w:spacing w:val="21"/>
          <w:w w:val="115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28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m</w:t>
      </w:r>
      <w:r w:rsidRPr="00485936">
        <w:rPr>
          <w:sz w:val="24"/>
          <w:szCs w:val="24"/>
        </w:rPr>
        <w:t>ax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mum </w:t>
      </w:r>
      <w:r w:rsidRPr="00485936">
        <w:rPr>
          <w:spacing w:val="29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5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9</w:t>
      </w:r>
      <w:r w:rsidRPr="00485936">
        <w:rPr>
          <w:spacing w:val="3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days </w:t>
      </w:r>
      <w:r w:rsidRPr="00485936">
        <w:rPr>
          <w:spacing w:val="2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(10%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7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w w:val="92"/>
          <w:sz w:val="24"/>
          <w:szCs w:val="24"/>
        </w:rPr>
        <w:t>k</w:t>
      </w:r>
      <w:r w:rsidRPr="00485936">
        <w:rPr>
          <w:spacing w:val="1"/>
          <w:w w:val="92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 xml:space="preserve">ng </w:t>
      </w:r>
      <w:r w:rsidRPr="00485936">
        <w:rPr>
          <w:sz w:val="24"/>
          <w:szCs w:val="24"/>
        </w:rPr>
        <w:t xml:space="preserve">days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s</w:t>
      </w:r>
      <w:r w:rsidRPr="00485936">
        <w:rPr>
          <w:spacing w:val="-2"/>
          <w:w w:val="115"/>
          <w:sz w:val="24"/>
          <w:szCs w:val="24"/>
        </w:rPr>
        <w:t>e</w:t>
      </w:r>
      <w:r w:rsidRPr="00485936">
        <w:rPr>
          <w:w w:val="115"/>
          <w:sz w:val="24"/>
          <w:szCs w:val="24"/>
        </w:rPr>
        <w:t>mes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er)</w:t>
      </w:r>
      <w:r w:rsidRPr="00485936">
        <w:rPr>
          <w:spacing w:val="19"/>
          <w:w w:val="115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n</w:t>
      </w:r>
      <w:r w:rsidRPr="00485936">
        <w:rPr>
          <w:color w:val="000009"/>
          <w:spacing w:val="10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Pr="00485936">
        <w:rPr>
          <w:color w:val="000009"/>
          <w:spacing w:val="10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case</w:t>
      </w:r>
      <w:r w:rsidRPr="00485936">
        <w:rPr>
          <w:color w:val="000009"/>
          <w:spacing w:val="7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of</w:t>
      </w:r>
      <w:r w:rsidRPr="00485936">
        <w:rPr>
          <w:color w:val="000009"/>
          <w:spacing w:val="10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s</w:t>
      </w:r>
      <w:r w:rsidRPr="00485936">
        <w:rPr>
          <w:color w:val="000009"/>
          <w:spacing w:val="-1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ng</w:t>
      </w:r>
      <w:r w:rsidRPr="00485936">
        <w:rPr>
          <w:color w:val="000009"/>
          <w:spacing w:val="-1"/>
          <w:sz w:val="24"/>
          <w:szCs w:val="24"/>
        </w:rPr>
        <w:t>l</w:t>
      </w:r>
      <w:r w:rsidRPr="00485936">
        <w:rPr>
          <w:color w:val="000009"/>
          <w:sz w:val="24"/>
          <w:szCs w:val="24"/>
        </w:rPr>
        <w:t>e</w:t>
      </w:r>
      <w:r w:rsidRPr="00485936">
        <w:rPr>
          <w:color w:val="000009"/>
          <w:spacing w:val="7"/>
          <w:sz w:val="24"/>
          <w:szCs w:val="24"/>
        </w:rPr>
        <w:t xml:space="preserve"> </w:t>
      </w:r>
      <w:proofErr w:type="spellStart"/>
      <w:r w:rsidRPr="00485936">
        <w:rPr>
          <w:color w:val="000009"/>
          <w:sz w:val="24"/>
          <w:szCs w:val="24"/>
        </w:rPr>
        <w:t>condonat</w:t>
      </w:r>
      <w:r w:rsidRPr="00485936">
        <w:rPr>
          <w:color w:val="000009"/>
          <w:spacing w:val="-1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on</w:t>
      </w:r>
      <w:proofErr w:type="spellEnd"/>
      <w:r w:rsidRPr="00485936">
        <w:rPr>
          <w:color w:val="000009"/>
          <w:spacing w:val="1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and</w:t>
      </w:r>
      <w:r w:rsidRPr="00485936">
        <w:rPr>
          <w:color w:val="000009"/>
          <w:spacing w:val="9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18</w:t>
      </w:r>
      <w:r w:rsidRPr="00485936">
        <w:rPr>
          <w:color w:val="000009"/>
          <w:spacing w:val="20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days </w:t>
      </w:r>
      <w:r w:rsidRPr="00485936">
        <w:rPr>
          <w:color w:val="000009"/>
          <w:spacing w:val="23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(20%</w:t>
      </w:r>
      <w:r w:rsidRPr="00485936">
        <w:rPr>
          <w:color w:val="000009"/>
          <w:spacing w:val="52"/>
          <w:sz w:val="24"/>
          <w:szCs w:val="24"/>
        </w:rPr>
        <w:t xml:space="preserve"> </w:t>
      </w:r>
      <w:r w:rsidRPr="00485936">
        <w:rPr>
          <w:color w:val="000009"/>
          <w:w w:val="99"/>
          <w:sz w:val="24"/>
          <w:szCs w:val="24"/>
        </w:rPr>
        <w:t>of</w:t>
      </w:r>
      <w:r w:rsidRPr="00485936">
        <w:rPr>
          <w:color w:val="000009"/>
          <w:spacing w:val="21"/>
          <w:w w:val="99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Pr="00485936">
        <w:rPr>
          <w:color w:val="000009"/>
          <w:spacing w:val="54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w</w:t>
      </w:r>
      <w:r w:rsidRPr="00485936">
        <w:rPr>
          <w:color w:val="000009"/>
          <w:w w:val="111"/>
          <w:sz w:val="24"/>
          <w:szCs w:val="24"/>
        </w:rPr>
        <w:t>o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92"/>
          <w:sz w:val="24"/>
          <w:szCs w:val="24"/>
        </w:rPr>
        <w:t>k</w:t>
      </w:r>
      <w:r w:rsidRPr="00485936">
        <w:rPr>
          <w:color w:val="000009"/>
          <w:spacing w:val="-1"/>
          <w:w w:val="92"/>
          <w:sz w:val="24"/>
          <w:szCs w:val="24"/>
        </w:rPr>
        <w:t>i</w:t>
      </w:r>
      <w:r w:rsidRPr="00485936">
        <w:rPr>
          <w:color w:val="000009"/>
          <w:spacing w:val="1"/>
          <w:w w:val="111"/>
          <w:sz w:val="24"/>
          <w:szCs w:val="24"/>
        </w:rPr>
        <w:t>n</w:t>
      </w:r>
      <w:r w:rsidRPr="00485936">
        <w:rPr>
          <w:color w:val="000009"/>
          <w:w w:val="111"/>
          <w:sz w:val="24"/>
          <w:szCs w:val="24"/>
        </w:rPr>
        <w:t xml:space="preserve">g </w:t>
      </w:r>
      <w:r w:rsidRPr="00485936">
        <w:rPr>
          <w:color w:val="000009"/>
          <w:sz w:val="24"/>
          <w:szCs w:val="24"/>
        </w:rPr>
        <w:t xml:space="preserve">days  </w:t>
      </w:r>
      <w:r w:rsidRPr="00485936">
        <w:rPr>
          <w:color w:val="000009"/>
          <w:spacing w:val="12"/>
          <w:sz w:val="24"/>
          <w:szCs w:val="24"/>
        </w:rPr>
        <w:t xml:space="preserve"> 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9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a </w:t>
      </w:r>
      <w:r w:rsidRPr="00485936">
        <w:rPr>
          <w:color w:val="000009"/>
          <w:spacing w:val="31"/>
          <w:sz w:val="24"/>
          <w:szCs w:val="24"/>
        </w:rPr>
        <w:t xml:space="preserve"> </w:t>
      </w:r>
      <w:r w:rsidRPr="00485936">
        <w:rPr>
          <w:color w:val="000009"/>
          <w:w w:val="115"/>
          <w:sz w:val="24"/>
          <w:szCs w:val="24"/>
        </w:rPr>
        <w:t>semes</w:t>
      </w:r>
      <w:r w:rsidRPr="00485936">
        <w:rPr>
          <w:color w:val="000009"/>
          <w:spacing w:val="1"/>
          <w:w w:val="115"/>
          <w:sz w:val="24"/>
          <w:szCs w:val="24"/>
        </w:rPr>
        <w:t>t</w:t>
      </w:r>
      <w:r w:rsidRPr="00485936">
        <w:rPr>
          <w:color w:val="000009"/>
          <w:w w:val="115"/>
          <w:sz w:val="24"/>
          <w:szCs w:val="24"/>
        </w:rPr>
        <w:t>e</w:t>
      </w:r>
      <w:r w:rsidRPr="00485936">
        <w:rPr>
          <w:color w:val="000009"/>
          <w:spacing w:val="-1"/>
          <w:w w:val="115"/>
          <w:sz w:val="24"/>
          <w:szCs w:val="24"/>
        </w:rPr>
        <w:t>r</w:t>
      </w:r>
      <w:r w:rsidRPr="00485936">
        <w:rPr>
          <w:color w:val="000009"/>
          <w:w w:val="115"/>
          <w:sz w:val="24"/>
          <w:szCs w:val="24"/>
        </w:rPr>
        <w:t>)</w:t>
      </w:r>
      <w:r w:rsidRPr="00485936">
        <w:rPr>
          <w:color w:val="000009"/>
          <w:spacing w:val="62"/>
          <w:w w:val="115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n</w:t>
      </w:r>
      <w:r w:rsidRPr="00485936">
        <w:rPr>
          <w:color w:val="000009"/>
          <w:spacing w:val="56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Pr="00485936">
        <w:rPr>
          <w:color w:val="000009"/>
          <w:spacing w:val="54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case</w:t>
      </w:r>
      <w:r w:rsidRPr="00485936">
        <w:rPr>
          <w:color w:val="000009"/>
          <w:spacing w:val="53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of</w:t>
      </w:r>
      <w:r w:rsidRPr="00485936">
        <w:rPr>
          <w:color w:val="000009"/>
          <w:spacing w:val="54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doub</w:t>
      </w:r>
      <w:r w:rsidRPr="00485936">
        <w:rPr>
          <w:color w:val="000009"/>
          <w:spacing w:val="-1"/>
          <w:sz w:val="24"/>
          <w:szCs w:val="24"/>
        </w:rPr>
        <w:t>l</w:t>
      </w:r>
      <w:r w:rsidRPr="00485936">
        <w:rPr>
          <w:color w:val="000009"/>
          <w:sz w:val="24"/>
          <w:szCs w:val="24"/>
        </w:rPr>
        <w:t>e</w:t>
      </w:r>
      <w:r w:rsidRPr="00485936">
        <w:rPr>
          <w:color w:val="000009"/>
          <w:spacing w:val="50"/>
          <w:sz w:val="24"/>
          <w:szCs w:val="24"/>
        </w:rPr>
        <w:t xml:space="preserve"> </w:t>
      </w:r>
      <w:proofErr w:type="spellStart"/>
      <w:r w:rsidRPr="00485936">
        <w:rPr>
          <w:color w:val="000009"/>
          <w:sz w:val="24"/>
          <w:szCs w:val="24"/>
        </w:rPr>
        <w:t>condon</w:t>
      </w:r>
      <w:r w:rsidRPr="00485936">
        <w:rPr>
          <w:color w:val="000009"/>
          <w:spacing w:val="1"/>
          <w:sz w:val="24"/>
          <w:szCs w:val="24"/>
        </w:rPr>
        <w:t>a</w:t>
      </w:r>
      <w:r w:rsidRPr="00485936">
        <w:rPr>
          <w:color w:val="000009"/>
          <w:sz w:val="24"/>
          <w:szCs w:val="24"/>
        </w:rPr>
        <w:t>t</w:t>
      </w:r>
      <w:r w:rsidRPr="00485936">
        <w:rPr>
          <w:color w:val="000009"/>
          <w:spacing w:val="-1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on</w:t>
      </w:r>
      <w:proofErr w:type="spellEnd"/>
      <w:r w:rsidRPr="00485936">
        <w:rPr>
          <w:color w:val="000009"/>
          <w:spacing w:val="46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n</w:t>
      </w:r>
      <w:r w:rsidRPr="00485936">
        <w:rPr>
          <w:color w:val="000009"/>
          <w:spacing w:val="56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a</w:t>
      </w:r>
      <w:r w:rsidRPr="00485936">
        <w:rPr>
          <w:color w:val="000009"/>
          <w:spacing w:val="54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se</w:t>
      </w:r>
      <w:r w:rsidRPr="00485936">
        <w:rPr>
          <w:color w:val="000009"/>
          <w:spacing w:val="-1"/>
          <w:sz w:val="24"/>
          <w:szCs w:val="24"/>
        </w:rPr>
        <w:t>m</w:t>
      </w:r>
      <w:r w:rsidRPr="00485936">
        <w:rPr>
          <w:color w:val="000009"/>
          <w:sz w:val="24"/>
          <w:szCs w:val="24"/>
        </w:rPr>
        <w:t>es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er</w:t>
      </w:r>
      <w:r w:rsidRPr="00485936">
        <w:rPr>
          <w:color w:val="000009"/>
          <w:spacing w:val="60"/>
          <w:sz w:val="24"/>
          <w:szCs w:val="24"/>
        </w:rPr>
        <w:t xml:space="preserve"> </w:t>
      </w:r>
      <w:r w:rsidRPr="00485936">
        <w:rPr>
          <w:color w:val="000000"/>
          <w:w w:val="118"/>
          <w:sz w:val="24"/>
          <w:szCs w:val="24"/>
        </w:rPr>
        <w:t>su</w:t>
      </w:r>
      <w:r w:rsidRPr="00485936">
        <w:rPr>
          <w:color w:val="000000"/>
          <w:spacing w:val="2"/>
          <w:w w:val="111"/>
          <w:sz w:val="24"/>
          <w:szCs w:val="24"/>
        </w:rPr>
        <w:t>b</w:t>
      </w:r>
      <w:r w:rsidRPr="00485936">
        <w:rPr>
          <w:color w:val="000000"/>
          <w:spacing w:val="-1"/>
          <w:w w:val="80"/>
          <w:sz w:val="24"/>
          <w:szCs w:val="24"/>
        </w:rPr>
        <w:t>j</w:t>
      </w:r>
      <w:r w:rsidRPr="00485936">
        <w:rPr>
          <w:color w:val="000000"/>
          <w:w w:val="125"/>
          <w:sz w:val="24"/>
          <w:szCs w:val="24"/>
        </w:rPr>
        <w:t>e</w:t>
      </w:r>
      <w:r w:rsidRPr="00485936">
        <w:rPr>
          <w:color w:val="000000"/>
          <w:w w:val="107"/>
          <w:sz w:val="24"/>
          <w:szCs w:val="24"/>
        </w:rPr>
        <w:t>ct</w:t>
      </w:r>
      <w:r w:rsidRPr="00485936">
        <w:rPr>
          <w:color w:val="000000"/>
          <w:sz w:val="24"/>
          <w:szCs w:val="24"/>
        </w:rPr>
        <w:t xml:space="preserve"> </w:t>
      </w:r>
      <w:r w:rsidRPr="00485936">
        <w:rPr>
          <w:color w:val="000000"/>
          <w:spacing w:val="9"/>
          <w:sz w:val="24"/>
          <w:szCs w:val="24"/>
        </w:rPr>
        <w:t xml:space="preserve"> </w:t>
      </w:r>
      <w:r w:rsidRPr="00485936">
        <w:rPr>
          <w:color w:val="000000"/>
          <w:spacing w:val="1"/>
          <w:sz w:val="24"/>
          <w:szCs w:val="24"/>
        </w:rPr>
        <w:t>t</w:t>
      </w:r>
      <w:r w:rsidRPr="00485936">
        <w:rPr>
          <w:color w:val="000000"/>
          <w:sz w:val="24"/>
          <w:szCs w:val="24"/>
        </w:rPr>
        <w:t xml:space="preserve">o </w:t>
      </w:r>
      <w:r w:rsidRPr="00485936">
        <w:rPr>
          <w:color w:val="000000"/>
          <w:spacing w:val="19"/>
          <w:sz w:val="24"/>
          <w:szCs w:val="24"/>
        </w:rPr>
        <w:t xml:space="preserve"> </w:t>
      </w:r>
      <w:r w:rsidRPr="00485936">
        <w:rPr>
          <w:color w:val="000000"/>
          <w:w w:val="125"/>
          <w:sz w:val="24"/>
          <w:szCs w:val="24"/>
        </w:rPr>
        <w:t xml:space="preserve">a </w:t>
      </w:r>
      <w:r w:rsidRPr="00485936">
        <w:rPr>
          <w:color w:val="000000"/>
          <w:sz w:val="24"/>
          <w:szCs w:val="24"/>
        </w:rPr>
        <w:t>max</w:t>
      </w:r>
      <w:r w:rsidRPr="00485936">
        <w:rPr>
          <w:color w:val="000000"/>
          <w:spacing w:val="-1"/>
          <w:sz w:val="24"/>
          <w:szCs w:val="24"/>
        </w:rPr>
        <w:t>i</w:t>
      </w:r>
      <w:r w:rsidRPr="00485936">
        <w:rPr>
          <w:color w:val="000000"/>
          <w:sz w:val="24"/>
          <w:szCs w:val="24"/>
        </w:rPr>
        <w:t xml:space="preserve">mum </w:t>
      </w:r>
      <w:r w:rsidRPr="00485936">
        <w:rPr>
          <w:color w:val="000000"/>
          <w:spacing w:val="45"/>
          <w:sz w:val="24"/>
          <w:szCs w:val="24"/>
        </w:rPr>
        <w:t xml:space="preserve"> </w:t>
      </w:r>
      <w:r w:rsidRPr="00485936">
        <w:rPr>
          <w:color w:val="000000"/>
          <w:spacing w:val="-3"/>
          <w:w w:val="99"/>
          <w:sz w:val="24"/>
          <w:szCs w:val="24"/>
        </w:rPr>
        <w:t>o</w:t>
      </w:r>
      <w:r w:rsidRPr="00485936">
        <w:rPr>
          <w:color w:val="000000"/>
          <w:w w:val="99"/>
          <w:sz w:val="24"/>
          <w:szCs w:val="24"/>
        </w:rPr>
        <w:t>f</w:t>
      </w:r>
      <w:r w:rsidRPr="00485936">
        <w:rPr>
          <w:color w:val="000000"/>
          <w:spacing w:val="44"/>
          <w:w w:val="99"/>
          <w:sz w:val="24"/>
          <w:szCs w:val="24"/>
        </w:rPr>
        <w:t xml:space="preserve"> </w:t>
      </w:r>
      <w:r w:rsidRPr="00485936">
        <w:rPr>
          <w:color w:val="000000"/>
          <w:spacing w:val="1"/>
          <w:sz w:val="24"/>
          <w:szCs w:val="24"/>
        </w:rPr>
        <w:t>t</w:t>
      </w:r>
      <w:r w:rsidRPr="00485936">
        <w:rPr>
          <w:color w:val="000000"/>
          <w:spacing w:val="-1"/>
          <w:sz w:val="24"/>
          <w:szCs w:val="24"/>
        </w:rPr>
        <w:t>w</w:t>
      </w:r>
      <w:r w:rsidRPr="00485936">
        <w:rPr>
          <w:color w:val="000000"/>
          <w:sz w:val="24"/>
          <w:szCs w:val="24"/>
        </w:rPr>
        <w:t>o</w:t>
      </w:r>
      <w:r w:rsidRPr="00485936">
        <w:rPr>
          <w:color w:val="000000"/>
          <w:spacing w:val="54"/>
          <w:sz w:val="24"/>
          <w:szCs w:val="24"/>
        </w:rPr>
        <w:t xml:space="preserve"> </w:t>
      </w:r>
      <w:r w:rsidRPr="00485936">
        <w:rPr>
          <w:color w:val="000000"/>
          <w:spacing w:val="1"/>
          <w:sz w:val="24"/>
          <w:szCs w:val="24"/>
        </w:rPr>
        <w:t>t</w:t>
      </w:r>
      <w:r w:rsidRPr="00485936">
        <w:rPr>
          <w:color w:val="000000"/>
          <w:spacing w:val="-3"/>
          <w:w w:val="80"/>
          <w:sz w:val="24"/>
          <w:szCs w:val="24"/>
        </w:rPr>
        <w:t>i</w:t>
      </w:r>
      <w:r w:rsidRPr="00485936">
        <w:rPr>
          <w:color w:val="000000"/>
          <w:w w:val="107"/>
          <w:sz w:val="24"/>
          <w:szCs w:val="24"/>
        </w:rPr>
        <w:t>m</w:t>
      </w:r>
      <w:r w:rsidRPr="00485936">
        <w:rPr>
          <w:color w:val="000000"/>
          <w:w w:val="125"/>
          <w:sz w:val="24"/>
          <w:szCs w:val="24"/>
        </w:rPr>
        <w:t>e</w:t>
      </w:r>
      <w:r w:rsidRPr="00485936">
        <w:rPr>
          <w:color w:val="000000"/>
          <w:w w:val="128"/>
          <w:sz w:val="24"/>
          <w:szCs w:val="24"/>
        </w:rPr>
        <w:t>s</w:t>
      </w:r>
      <w:r w:rsidRPr="00485936">
        <w:rPr>
          <w:color w:val="000000"/>
          <w:sz w:val="24"/>
          <w:szCs w:val="24"/>
        </w:rPr>
        <w:t xml:space="preserve"> </w:t>
      </w:r>
      <w:r w:rsidRPr="00485936">
        <w:rPr>
          <w:color w:val="000000"/>
          <w:spacing w:val="-12"/>
          <w:sz w:val="24"/>
          <w:szCs w:val="24"/>
        </w:rPr>
        <w:t xml:space="preserve"> </w:t>
      </w:r>
      <w:r w:rsidRPr="00485936">
        <w:rPr>
          <w:color w:val="000000"/>
          <w:spacing w:val="-1"/>
          <w:w w:val="99"/>
          <w:sz w:val="24"/>
          <w:szCs w:val="24"/>
        </w:rPr>
        <w:t>(</w:t>
      </w:r>
      <w:r w:rsidRPr="00485936">
        <w:rPr>
          <w:color w:val="000000"/>
          <w:spacing w:val="1"/>
          <w:w w:val="99"/>
          <w:sz w:val="24"/>
          <w:szCs w:val="24"/>
        </w:rPr>
        <w:t>f</w:t>
      </w:r>
      <w:r w:rsidRPr="00485936">
        <w:rPr>
          <w:color w:val="000000"/>
          <w:w w:val="99"/>
          <w:sz w:val="24"/>
          <w:szCs w:val="24"/>
        </w:rPr>
        <w:t>or</w:t>
      </w:r>
      <w:r w:rsidRPr="00485936">
        <w:rPr>
          <w:color w:val="000000"/>
          <w:spacing w:val="44"/>
          <w:w w:val="99"/>
          <w:sz w:val="24"/>
          <w:szCs w:val="24"/>
        </w:rPr>
        <w:t xml:space="preserve"> </w:t>
      </w:r>
      <w:r w:rsidRPr="00485936">
        <w:rPr>
          <w:color w:val="000000"/>
          <w:w w:val="108"/>
          <w:sz w:val="24"/>
          <w:szCs w:val="24"/>
        </w:rPr>
        <w:t>s</w:t>
      </w:r>
      <w:r w:rsidRPr="00485936">
        <w:rPr>
          <w:color w:val="000000"/>
          <w:spacing w:val="-1"/>
          <w:w w:val="108"/>
          <w:sz w:val="24"/>
          <w:szCs w:val="24"/>
        </w:rPr>
        <w:t>i</w:t>
      </w:r>
      <w:r w:rsidRPr="00485936">
        <w:rPr>
          <w:color w:val="000000"/>
          <w:w w:val="111"/>
          <w:sz w:val="24"/>
          <w:szCs w:val="24"/>
        </w:rPr>
        <w:t>ng</w:t>
      </w:r>
      <w:r w:rsidRPr="00485936">
        <w:rPr>
          <w:color w:val="000000"/>
          <w:spacing w:val="1"/>
          <w:w w:val="80"/>
          <w:sz w:val="24"/>
          <w:szCs w:val="24"/>
        </w:rPr>
        <w:t>l</w:t>
      </w:r>
      <w:r w:rsidRPr="00485936">
        <w:rPr>
          <w:color w:val="000000"/>
          <w:w w:val="125"/>
          <w:sz w:val="24"/>
          <w:szCs w:val="24"/>
        </w:rPr>
        <w:t>e</w:t>
      </w:r>
      <w:r w:rsidRPr="00485936">
        <w:rPr>
          <w:color w:val="000000"/>
          <w:sz w:val="24"/>
          <w:szCs w:val="24"/>
        </w:rPr>
        <w:t xml:space="preserve"> </w:t>
      </w:r>
      <w:r w:rsidRPr="00485936">
        <w:rPr>
          <w:color w:val="000000"/>
          <w:spacing w:val="-15"/>
          <w:sz w:val="24"/>
          <w:szCs w:val="24"/>
        </w:rPr>
        <w:t xml:space="preserve"> </w:t>
      </w:r>
      <w:proofErr w:type="spellStart"/>
      <w:r w:rsidRPr="00485936">
        <w:rPr>
          <w:color w:val="000000"/>
          <w:w w:val="111"/>
          <w:sz w:val="24"/>
          <w:szCs w:val="24"/>
        </w:rPr>
        <w:t>cond</w:t>
      </w:r>
      <w:r w:rsidRPr="00485936">
        <w:rPr>
          <w:color w:val="000000"/>
          <w:spacing w:val="2"/>
          <w:w w:val="111"/>
          <w:sz w:val="24"/>
          <w:szCs w:val="24"/>
        </w:rPr>
        <w:t>o</w:t>
      </w:r>
      <w:r w:rsidRPr="00485936">
        <w:rPr>
          <w:color w:val="000000"/>
          <w:w w:val="111"/>
          <w:sz w:val="24"/>
          <w:szCs w:val="24"/>
        </w:rPr>
        <w:t>n</w:t>
      </w:r>
      <w:r w:rsidRPr="00485936">
        <w:rPr>
          <w:color w:val="000000"/>
          <w:w w:val="125"/>
          <w:sz w:val="24"/>
          <w:szCs w:val="24"/>
        </w:rPr>
        <w:t>a</w:t>
      </w:r>
      <w:r w:rsidRPr="00485936">
        <w:rPr>
          <w:color w:val="000000"/>
          <w:spacing w:val="1"/>
          <w:sz w:val="24"/>
          <w:szCs w:val="24"/>
        </w:rPr>
        <w:t>t</w:t>
      </w:r>
      <w:r w:rsidRPr="00485936">
        <w:rPr>
          <w:color w:val="000000"/>
          <w:spacing w:val="-1"/>
          <w:w w:val="80"/>
          <w:sz w:val="24"/>
          <w:szCs w:val="24"/>
        </w:rPr>
        <w:t>i</w:t>
      </w:r>
      <w:r w:rsidRPr="00485936">
        <w:rPr>
          <w:color w:val="000000"/>
          <w:w w:val="111"/>
          <w:sz w:val="24"/>
          <w:szCs w:val="24"/>
        </w:rPr>
        <w:t>on</w:t>
      </w:r>
      <w:proofErr w:type="spellEnd"/>
      <w:r w:rsidRPr="00485936">
        <w:rPr>
          <w:color w:val="000000"/>
          <w:sz w:val="24"/>
          <w:szCs w:val="24"/>
        </w:rPr>
        <w:t xml:space="preserve"> </w:t>
      </w:r>
      <w:r w:rsidRPr="00485936">
        <w:rPr>
          <w:color w:val="000000"/>
          <w:spacing w:val="-13"/>
          <w:sz w:val="24"/>
          <w:szCs w:val="24"/>
        </w:rPr>
        <w:t xml:space="preserve"> </w:t>
      </w:r>
      <w:r w:rsidRPr="00485936">
        <w:rPr>
          <w:color w:val="000000"/>
          <w:w w:val="111"/>
          <w:sz w:val="24"/>
          <w:szCs w:val="24"/>
        </w:rPr>
        <w:t>on</w:t>
      </w:r>
      <w:r w:rsidRPr="00485936">
        <w:rPr>
          <w:color w:val="000000"/>
          <w:spacing w:val="-1"/>
          <w:w w:val="80"/>
          <w:sz w:val="24"/>
          <w:szCs w:val="24"/>
        </w:rPr>
        <w:t>l</w:t>
      </w:r>
      <w:r w:rsidRPr="00485936">
        <w:rPr>
          <w:color w:val="000000"/>
          <w:sz w:val="24"/>
          <w:szCs w:val="24"/>
        </w:rPr>
        <w:t xml:space="preserve">y) </w:t>
      </w:r>
      <w:r w:rsidRPr="00485936">
        <w:rPr>
          <w:color w:val="000000"/>
          <w:spacing w:val="-14"/>
          <w:sz w:val="24"/>
          <w:szCs w:val="24"/>
        </w:rPr>
        <w:t xml:space="preserve"> </w:t>
      </w:r>
      <w:r w:rsidRPr="00485936">
        <w:rPr>
          <w:color w:val="000000"/>
          <w:w w:val="111"/>
          <w:sz w:val="24"/>
          <w:szCs w:val="24"/>
        </w:rPr>
        <w:t>du</w:t>
      </w:r>
      <w:r w:rsidRPr="00485936">
        <w:rPr>
          <w:color w:val="000000"/>
          <w:sz w:val="24"/>
          <w:szCs w:val="24"/>
        </w:rPr>
        <w:t>r</w:t>
      </w:r>
      <w:r w:rsidRPr="00485936">
        <w:rPr>
          <w:color w:val="000000"/>
          <w:spacing w:val="-1"/>
          <w:w w:val="80"/>
          <w:sz w:val="24"/>
          <w:szCs w:val="24"/>
        </w:rPr>
        <w:t>i</w:t>
      </w:r>
      <w:r w:rsidRPr="00485936">
        <w:rPr>
          <w:color w:val="000000"/>
          <w:w w:val="111"/>
          <w:sz w:val="24"/>
          <w:szCs w:val="24"/>
        </w:rPr>
        <w:t>ng</w:t>
      </w:r>
      <w:r w:rsidRPr="00485936">
        <w:rPr>
          <w:color w:val="000000"/>
          <w:sz w:val="24"/>
          <w:szCs w:val="24"/>
        </w:rPr>
        <w:t xml:space="preserve"> </w:t>
      </w:r>
      <w:r w:rsidRPr="00485936">
        <w:rPr>
          <w:color w:val="000000"/>
          <w:spacing w:val="-13"/>
          <w:sz w:val="24"/>
          <w:szCs w:val="24"/>
        </w:rPr>
        <w:t xml:space="preserve"> </w:t>
      </w:r>
      <w:r w:rsidRPr="00485936">
        <w:rPr>
          <w:color w:val="000000"/>
          <w:spacing w:val="1"/>
          <w:sz w:val="24"/>
          <w:szCs w:val="24"/>
        </w:rPr>
        <w:t>t</w:t>
      </w:r>
      <w:r w:rsidRPr="00485936">
        <w:rPr>
          <w:color w:val="000000"/>
          <w:sz w:val="24"/>
          <w:szCs w:val="24"/>
        </w:rPr>
        <w:t xml:space="preserve">he </w:t>
      </w:r>
      <w:r w:rsidRPr="00485936">
        <w:rPr>
          <w:color w:val="000000"/>
          <w:spacing w:val="21"/>
          <w:sz w:val="24"/>
          <w:szCs w:val="24"/>
        </w:rPr>
        <w:t xml:space="preserve"> </w:t>
      </w:r>
      <w:r w:rsidRPr="00485936">
        <w:rPr>
          <w:color w:val="000000"/>
          <w:spacing w:val="-1"/>
          <w:sz w:val="24"/>
          <w:szCs w:val="24"/>
        </w:rPr>
        <w:t>w</w:t>
      </w:r>
      <w:r w:rsidRPr="00485936">
        <w:rPr>
          <w:color w:val="000000"/>
          <w:w w:val="111"/>
          <w:sz w:val="24"/>
          <w:szCs w:val="24"/>
        </w:rPr>
        <w:t>h</w:t>
      </w:r>
      <w:r w:rsidRPr="00485936">
        <w:rPr>
          <w:color w:val="000000"/>
          <w:spacing w:val="2"/>
          <w:w w:val="111"/>
          <w:sz w:val="24"/>
          <w:szCs w:val="24"/>
        </w:rPr>
        <w:t>o</w:t>
      </w:r>
      <w:r w:rsidRPr="00485936">
        <w:rPr>
          <w:color w:val="000000"/>
          <w:spacing w:val="-1"/>
          <w:w w:val="80"/>
          <w:sz w:val="24"/>
          <w:szCs w:val="24"/>
        </w:rPr>
        <w:t>l</w:t>
      </w:r>
      <w:r w:rsidRPr="00485936">
        <w:rPr>
          <w:color w:val="000000"/>
          <w:w w:val="125"/>
          <w:sz w:val="24"/>
          <w:szCs w:val="24"/>
        </w:rPr>
        <w:t>e</w:t>
      </w:r>
      <w:r w:rsidRPr="00485936">
        <w:rPr>
          <w:color w:val="000000"/>
          <w:sz w:val="24"/>
          <w:szCs w:val="24"/>
        </w:rPr>
        <w:t xml:space="preserve"> </w:t>
      </w:r>
      <w:r w:rsidRPr="00485936">
        <w:rPr>
          <w:color w:val="000000"/>
          <w:spacing w:val="-15"/>
          <w:sz w:val="24"/>
          <w:szCs w:val="24"/>
        </w:rPr>
        <w:t xml:space="preserve"> </w:t>
      </w:r>
      <w:r w:rsidRPr="00485936">
        <w:rPr>
          <w:color w:val="000000"/>
          <w:w w:val="111"/>
          <w:sz w:val="24"/>
          <w:szCs w:val="24"/>
        </w:rPr>
        <w:t>p</w:t>
      </w:r>
      <w:r w:rsidRPr="00485936">
        <w:rPr>
          <w:color w:val="000000"/>
          <w:w w:val="125"/>
          <w:sz w:val="24"/>
          <w:szCs w:val="24"/>
        </w:rPr>
        <w:t>e</w:t>
      </w:r>
      <w:r w:rsidRPr="00485936">
        <w:rPr>
          <w:color w:val="000000"/>
          <w:sz w:val="24"/>
          <w:szCs w:val="24"/>
        </w:rPr>
        <w:t>r</w:t>
      </w:r>
      <w:r w:rsidRPr="00485936">
        <w:rPr>
          <w:color w:val="000000"/>
          <w:spacing w:val="-1"/>
          <w:w w:val="80"/>
          <w:sz w:val="24"/>
          <w:szCs w:val="24"/>
        </w:rPr>
        <w:t>i</w:t>
      </w:r>
      <w:r w:rsidRPr="00485936">
        <w:rPr>
          <w:color w:val="000000"/>
          <w:spacing w:val="1"/>
          <w:w w:val="111"/>
          <w:sz w:val="24"/>
          <w:szCs w:val="24"/>
        </w:rPr>
        <w:t>o</w:t>
      </w:r>
      <w:r w:rsidRPr="00485936">
        <w:rPr>
          <w:color w:val="000000"/>
          <w:w w:val="111"/>
          <w:sz w:val="24"/>
          <w:szCs w:val="24"/>
        </w:rPr>
        <w:t>d</w:t>
      </w:r>
      <w:r w:rsidRPr="00485936">
        <w:rPr>
          <w:color w:val="000000"/>
          <w:sz w:val="24"/>
          <w:szCs w:val="24"/>
        </w:rPr>
        <w:t xml:space="preserve"> </w:t>
      </w:r>
      <w:r w:rsidRPr="00485936">
        <w:rPr>
          <w:color w:val="000000"/>
          <w:spacing w:val="-15"/>
          <w:sz w:val="24"/>
          <w:szCs w:val="24"/>
        </w:rPr>
        <w:t xml:space="preserve"> </w:t>
      </w:r>
      <w:r w:rsidRPr="00485936">
        <w:rPr>
          <w:color w:val="000000"/>
          <w:w w:val="99"/>
          <w:sz w:val="24"/>
          <w:szCs w:val="24"/>
        </w:rPr>
        <w:t>of</w:t>
      </w:r>
      <w:r w:rsidRPr="00485936">
        <w:rPr>
          <w:color w:val="000000"/>
          <w:spacing w:val="44"/>
          <w:w w:val="99"/>
          <w:sz w:val="24"/>
          <w:szCs w:val="24"/>
        </w:rPr>
        <w:t xml:space="preserve"> </w:t>
      </w:r>
      <w:r w:rsidRPr="00485936">
        <w:rPr>
          <w:color w:val="000000"/>
          <w:spacing w:val="-1"/>
          <w:w w:val="119"/>
          <w:sz w:val="24"/>
          <w:szCs w:val="24"/>
        </w:rPr>
        <w:t>P</w:t>
      </w:r>
      <w:r w:rsidRPr="00485936">
        <w:rPr>
          <w:color w:val="000000"/>
          <w:w w:val="111"/>
          <w:sz w:val="24"/>
          <w:szCs w:val="24"/>
        </w:rPr>
        <w:t>o</w:t>
      </w:r>
      <w:r w:rsidRPr="00485936">
        <w:rPr>
          <w:color w:val="000000"/>
          <w:w w:val="116"/>
          <w:sz w:val="24"/>
          <w:szCs w:val="24"/>
        </w:rPr>
        <w:t xml:space="preserve">st </w:t>
      </w:r>
      <w:r w:rsidRPr="00485936">
        <w:rPr>
          <w:color w:val="000000"/>
          <w:spacing w:val="-1"/>
          <w:w w:val="111"/>
          <w:sz w:val="24"/>
          <w:szCs w:val="24"/>
        </w:rPr>
        <w:t>G</w:t>
      </w:r>
      <w:r w:rsidRPr="00485936">
        <w:rPr>
          <w:color w:val="000000"/>
          <w:w w:val="111"/>
          <w:sz w:val="24"/>
          <w:szCs w:val="24"/>
        </w:rPr>
        <w:t>radua</w:t>
      </w:r>
      <w:r w:rsidRPr="00485936">
        <w:rPr>
          <w:color w:val="000000"/>
          <w:spacing w:val="1"/>
          <w:w w:val="111"/>
          <w:sz w:val="24"/>
          <w:szCs w:val="24"/>
        </w:rPr>
        <w:t>t</w:t>
      </w:r>
      <w:r w:rsidRPr="00485936">
        <w:rPr>
          <w:color w:val="000000"/>
          <w:w w:val="111"/>
          <w:sz w:val="24"/>
          <w:szCs w:val="24"/>
        </w:rPr>
        <w:t>e</w:t>
      </w:r>
      <w:r w:rsidRPr="00485936">
        <w:rPr>
          <w:color w:val="000000"/>
          <w:spacing w:val="30"/>
          <w:w w:val="111"/>
          <w:sz w:val="24"/>
          <w:szCs w:val="24"/>
        </w:rPr>
        <w:t xml:space="preserve"> </w:t>
      </w:r>
      <w:proofErr w:type="spellStart"/>
      <w:r w:rsidRPr="00485936">
        <w:rPr>
          <w:color w:val="000000"/>
          <w:spacing w:val="-3"/>
          <w:w w:val="111"/>
          <w:sz w:val="24"/>
          <w:szCs w:val="24"/>
        </w:rPr>
        <w:t>p</w:t>
      </w:r>
      <w:r w:rsidRPr="00485936">
        <w:rPr>
          <w:color w:val="000000"/>
          <w:w w:val="111"/>
          <w:sz w:val="24"/>
          <w:szCs w:val="24"/>
        </w:rPr>
        <w:t>rogramme</w:t>
      </w:r>
      <w:proofErr w:type="spellEnd"/>
      <w:r w:rsidRPr="00485936">
        <w:rPr>
          <w:color w:val="000000"/>
          <w:spacing w:val="6"/>
          <w:w w:val="111"/>
          <w:sz w:val="24"/>
          <w:szCs w:val="24"/>
        </w:rPr>
        <w:t xml:space="preserve"> </w:t>
      </w:r>
      <w:r w:rsidRPr="00485936">
        <w:rPr>
          <w:color w:val="000000"/>
          <w:sz w:val="24"/>
          <w:szCs w:val="24"/>
        </w:rPr>
        <w:t>may</w:t>
      </w:r>
      <w:r w:rsidRPr="00485936">
        <w:rPr>
          <w:color w:val="000000"/>
          <w:spacing w:val="51"/>
          <w:sz w:val="24"/>
          <w:szCs w:val="24"/>
        </w:rPr>
        <w:t xml:space="preserve"> </w:t>
      </w:r>
      <w:r w:rsidRPr="00485936">
        <w:rPr>
          <w:color w:val="000000"/>
          <w:sz w:val="24"/>
          <w:szCs w:val="24"/>
        </w:rPr>
        <w:t>be</w:t>
      </w:r>
      <w:r w:rsidRPr="00485936">
        <w:rPr>
          <w:color w:val="000000"/>
          <w:spacing w:val="50"/>
          <w:sz w:val="24"/>
          <w:szCs w:val="24"/>
        </w:rPr>
        <w:t xml:space="preserve"> </w:t>
      </w:r>
      <w:r w:rsidRPr="00485936">
        <w:rPr>
          <w:color w:val="000000"/>
          <w:w w:val="112"/>
          <w:sz w:val="24"/>
          <w:szCs w:val="24"/>
        </w:rPr>
        <w:t>gran</w:t>
      </w:r>
      <w:r w:rsidRPr="00485936">
        <w:rPr>
          <w:color w:val="000000"/>
          <w:spacing w:val="1"/>
          <w:w w:val="112"/>
          <w:sz w:val="24"/>
          <w:szCs w:val="24"/>
        </w:rPr>
        <w:t>t</w:t>
      </w:r>
      <w:r w:rsidRPr="00485936">
        <w:rPr>
          <w:color w:val="000000"/>
          <w:w w:val="112"/>
          <w:sz w:val="24"/>
          <w:szCs w:val="24"/>
        </w:rPr>
        <w:t>ed</w:t>
      </w:r>
      <w:r w:rsidRPr="00485936">
        <w:rPr>
          <w:color w:val="000000"/>
          <w:spacing w:val="15"/>
          <w:w w:val="112"/>
          <w:sz w:val="24"/>
          <w:szCs w:val="24"/>
        </w:rPr>
        <w:t xml:space="preserve"> </w:t>
      </w:r>
      <w:r w:rsidRPr="00485936">
        <w:rPr>
          <w:color w:val="000000"/>
          <w:sz w:val="24"/>
          <w:szCs w:val="24"/>
        </w:rPr>
        <w:t>by</w:t>
      </w:r>
      <w:r w:rsidRPr="00485936">
        <w:rPr>
          <w:color w:val="000000"/>
          <w:spacing w:val="27"/>
          <w:sz w:val="24"/>
          <w:szCs w:val="24"/>
        </w:rPr>
        <w:t xml:space="preserve"> </w:t>
      </w:r>
      <w:r w:rsidRPr="00485936">
        <w:rPr>
          <w:color w:val="000000"/>
          <w:spacing w:val="1"/>
          <w:sz w:val="24"/>
          <w:szCs w:val="24"/>
        </w:rPr>
        <w:t>t</w:t>
      </w:r>
      <w:r w:rsidRPr="00485936">
        <w:rPr>
          <w:color w:val="000000"/>
          <w:sz w:val="24"/>
          <w:szCs w:val="24"/>
        </w:rPr>
        <w:t>he</w:t>
      </w:r>
      <w:r w:rsidRPr="00485936">
        <w:rPr>
          <w:color w:val="000000"/>
          <w:spacing w:val="50"/>
          <w:sz w:val="24"/>
          <w:szCs w:val="24"/>
        </w:rPr>
        <w:t xml:space="preserve"> </w:t>
      </w:r>
      <w:r w:rsidR="00831964">
        <w:rPr>
          <w:color w:val="000000"/>
          <w:spacing w:val="-1"/>
          <w:sz w:val="24"/>
          <w:szCs w:val="24"/>
        </w:rPr>
        <w:t>Autonomous College</w:t>
      </w:r>
      <w:r w:rsidRPr="00485936">
        <w:rPr>
          <w:color w:val="000000"/>
          <w:spacing w:val="15"/>
          <w:sz w:val="24"/>
          <w:szCs w:val="24"/>
        </w:rPr>
        <w:t xml:space="preserve"> </w:t>
      </w:r>
      <w:r w:rsidRPr="00485936">
        <w:rPr>
          <w:color w:val="000000"/>
          <w:w w:val="126"/>
          <w:sz w:val="24"/>
          <w:szCs w:val="24"/>
        </w:rPr>
        <w:t>as</w:t>
      </w:r>
      <w:r w:rsidRPr="00485936">
        <w:rPr>
          <w:color w:val="000000"/>
          <w:spacing w:val="1"/>
          <w:w w:val="126"/>
          <w:sz w:val="24"/>
          <w:szCs w:val="24"/>
        </w:rPr>
        <w:t xml:space="preserve"> </w:t>
      </w:r>
      <w:r w:rsidRPr="00485936">
        <w:rPr>
          <w:color w:val="000000"/>
          <w:sz w:val="24"/>
          <w:szCs w:val="24"/>
        </w:rPr>
        <w:t>per</w:t>
      </w:r>
      <w:r w:rsidRPr="00485936">
        <w:rPr>
          <w:color w:val="000000"/>
          <w:spacing w:val="51"/>
          <w:sz w:val="24"/>
          <w:szCs w:val="24"/>
        </w:rPr>
        <w:t xml:space="preserve"> </w:t>
      </w:r>
      <w:r w:rsidRPr="00485936">
        <w:rPr>
          <w:color w:val="000000"/>
          <w:spacing w:val="1"/>
          <w:sz w:val="24"/>
          <w:szCs w:val="24"/>
        </w:rPr>
        <w:t>t</w:t>
      </w:r>
      <w:r w:rsidRPr="00485936">
        <w:rPr>
          <w:color w:val="000000"/>
          <w:sz w:val="24"/>
          <w:szCs w:val="24"/>
        </w:rPr>
        <w:t>he</w:t>
      </w:r>
      <w:r w:rsidRPr="00485936">
        <w:rPr>
          <w:color w:val="000000"/>
          <w:spacing w:val="50"/>
          <w:sz w:val="24"/>
          <w:szCs w:val="24"/>
        </w:rPr>
        <w:t xml:space="preserve"> </w:t>
      </w:r>
      <w:r w:rsidRPr="00485936">
        <w:rPr>
          <w:color w:val="000000"/>
          <w:w w:val="125"/>
          <w:sz w:val="24"/>
          <w:szCs w:val="24"/>
        </w:rPr>
        <w:t>e</w:t>
      </w:r>
      <w:r w:rsidRPr="00485936">
        <w:rPr>
          <w:color w:val="000000"/>
          <w:w w:val="92"/>
          <w:sz w:val="24"/>
          <w:szCs w:val="24"/>
        </w:rPr>
        <w:t>x</w:t>
      </w:r>
      <w:r w:rsidRPr="00485936">
        <w:rPr>
          <w:color w:val="000000"/>
          <w:spacing w:val="-1"/>
          <w:w w:val="92"/>
          <w:sz w:val="24"/>
          <w:szCs w:val="24"/>
        </w:rPr>
        <w:t>i</w:t>
      </w:r>
      <w:r w:rsidRPr="00485936">
        <w:rPr>
          <w:color w:val="000000"/>
          <w:w w:val="116"/>
          <w:sz w:val="24"/>
          <w:szCs w:val="24"/>
        </w:rPr>
        <w:t>s</w:t>
      </w:r>
      <w:r w:rsidRPr="00485936">
        <w:rPr>
          <w:color w:val="000000"/>
          <w:spacing w:val="1"/>
          <w:w w:val="116"/>
          <w:sz w:val="24"/>
          <w:szCs w:val="24"/>
        </w:rPr>
        <w:t>t</w:t>
      </w:r>
      <w:r w:rsidRPr="00485936">
        <w:rPr>
          <w:color w:val="000000"/>
          <w:spacing w:val="-1"/>
          <w:w w:val="80"/>
          <w:sz w:val="24"/>
          <w:szCs w:val="24"/>
        </w:rPr>
        <w:t>i</w:t>
      </w:r>
      <w:r w:rsidRPr="00485936">
        <w:rPr>
          <w:color w:val="000000"/>
          <w:spacing w:val="2"/>
          <w:w w:val="111"/>
          <w:sz w:val="24"/>
          <w:szCs w:val="24"/>
        </w:rPr>
        <w:t>n</w:t>
      </w:r>
      <w:r w:rsidRPr="00485936">
        <w:rPr>
          <w:color w:val="000000"/>
          <w:w w:val="111"/>
          <w:sz w:val="24"/>
          <w:szCs w:val="24"/>
        </w:rPr>
        <w:t>g</w:t>
      </w:r>
      <w:r w:rsidRPr="00485936">
        <w:rPr>
          <w:color w:val="000000"/>
          <w:spacing w:val="14"/>
          <w:sz w:val="24"/>
          <w:szCs w:val="24"/>
        </w:rPr>
        <w:t xml:space="preserve"> </w:t>
      </w:r>
      <w:r w:rsidRPr="00485936">
        <w:rPr>
          <w:color w:val="000000"/>
          <w:w w:val="111"/>
          <w:sz w:val="24"/>
          <w:szCs w:val="24"/>
        </w:rPr>
        <w:t>p</w:t>
      </w:r>
      <w:r w:rsidRPr="00485936">
        <w:rPr>
          <w:color w:val="000000"/>
          <w:sz w:val="24"/>
          <w:szCs w:val="24"/>
        </w:rPr>
        <w:t>r</w:t>
      </w:r>
      <w:r w:rsidRPr="00485936">
        <w:rPr>
          <w:color w:val="000000"/>
          <w:w w:val="111"/>
          <w:sz w:val="24"/>
          <w:szCs w:val="24"/>
        </w:rPr>
        <w:t>o</w:t>
      </w:r>
      <w:r w:rsidRPr="00485936">
        <w:rPr>
          <w:color w:val="000000"/>
          <w:w w:val="119"/>
          <w:sz w:val="24"/>
          <w:szCs w:val="24"/>
        </w:rPr>
        <w:t>ce</w:t>
      </w:r>
      <w:r w:rsidRPr="00485936">
        <w:rPr>
          <w:color w:val="000000"/>
          <w:w w:val="111"/>
          <w:sz w:val="24"/>
          <w:szCs w:val="24"/>
        </w:rPr>
        <w:t>du</w:t>
      </w:r>
      <w:r w:rsidRPr="00485936">
        <w:rPr>
          <w:color w:val="000000"/>
          <w:sz w:val="24"/>
          <w:szCs w:val="24"/>
        </w:rPr>
        <w:t>r</w:t>
      </w:r>
      <w:r w:rsidRPr="00485936">
        <w:rPr>
          <w:color w:val="000000"/>
          <w:w w:val="125"/>
          <w:sz w:val="24"/>
          <w:szCs w:val="24"/>
        </w:rPr>
        <w:t>e</w:t>
      </w:r>
      <w:r w:rsidRPr="00485936">
        <w:rPr>
          <w:color w:val="000000"/>
          <w:w w:val="121"/>
          <w:sz w:val="24"/>
          <w:szCs w:val="24"/>
        </w:rPr>
        <w:t xml:space="preserve">s. </w:t>
      </w:r>
      <w:r w:rsidRPr="00485936">
        <w:rPr>
          <w:color w:val="000000"/>
          <w:spacing w:val="1"/>
          <w:w w:val="99"/>
          <w:sz w:val="24"/>
          <w:szCs w:val="24"/>
        </w:rPr>
        <w:t>I</w:t>
      </w:r>
      <w:r w:rsidRPr="00485936">
        <w:rPr>
          <w:color w:val="000000"/>
          <w:w w:val="99"/>
          <w:sz w:val="24"/>
          <w:szCs w:val="24"/>
        </w:rPr>
        <w:t>n</w:t>
      </w:r>
      <w:r w:rsidRPr="00485936">
        <w:rPr>
          <w:color w:val="000000"/>
          <w:spacing w:val="36"/>
          <w:w w:val="99"/>
          <w:sz w:val="24"/>
          <w:szCs w:val="24"/>
        </w:rPr>
        <w:t xml:space="preserve"> </w:t>
      </w:r>
      <w:r w:rsidRPr="00485936">
        <w:rPr>
          <w:color w:val="000000"/>
          <w:spacing w:val="-1"/>
          <w:sz w:val="24"/>
          <w:szCs w:val="24"/>
        </w:rPr>
        <w:t>t</w:t>
      </w:r>
      <w:r w:rsidRPr="00485936">
        <w:rPr>
          <w:color w:val="000000"/>
          <w:sz w:val="24"/>
          <w:szCs w:val="24"/>
        </w:rPr>
        <w:t xml:space="preserve">he </w:t>
      </w:r>
      <w:r w:rsidRPr="00485936">
        <w:rPr>
          <w:color w:val="000000"/>
          <w:spacing w:val="17"/>
          <w:sz w:val="24"/>
          <w:szCs w:val="24"/>
        </w:rPr>
        <w:t xml:space="preserve"> </w:t>
      </w:r>
      <w:r w:rsidRPr="00485936">
        <w:rPr>
          <w:color w:val="000000"/>
          <w:w w:val="122"/>
          <w:sz w:val="24"/>
          <w:szCs w:val="24"/>
        </w:rPr>
        <w:t>case</w:t>
      </w:r>
      <w:r w:rsidRPr="00485936">
        <w:rPr>
          <w:color w:val="000000"/>
          <w:spacing w:val="23"/>
          <w:w w:val="122"/>
          <w:sz w:val="24"/>
          <w:szCs w:val="24"/>
        </w:rPr>
        <w:t xml:space="preserve"> </w:t>
      </w:r>
      <w:r w:rsidRPr="00485936">
        <w:rPr>
          <w:color w:val="000000"/>
          <w:w w:val="99"/>
          <w:sz w:val="24"/>
          <w:szCs w:val="24"/>
        </w:rPr>
        <w:t>of</w:t>
      </w:r>
      <w:r w:rsidRPr="00485936">
        <w:rPr>
          <w:color w:val="000000"/>
          <w:spacing w:val="37"/>
          <w:w w:val="99"/>
          <w:sz w:val="24"/>
          <w:szCs w:val="24"/>
        </w:rPr>
        <w:t xml:space="preserve"> </w:t>
      </w:r>
      <w:r w:rsidRPr="00485936">
        <w:rPr>
          <w:color w:val="000000"/>
          <w:w w:val="111"/>
          <w:sz w:val="24"/>
          <w:szCs w:val="24"/>
        </w:rPr>
        <w:t>doub</w:t>
      </w:r>
      <w:r w:rsidRPr="00485936">
        <w:rPr>
          <w:color w:val="000000"/>
          <w:spacing w:val="1"/>
          <w:w w:val="80"/>
          <w:sz w:val="24"/>
          <w:szCs w:val="24"/>
        </w:rPr>
        <w:t>l</w:t>
      </w:r>
      <w:r w:rsidRPr="00485936">
        <w:rPr>
          <w:color w:val="000000"/>
          <w:w w:val="125"/>
          <w:sz w:val="24"/>
          <w:szCs w:val="24"/>
        </w:rPr>
        <w:t>e</w:t>
      </w:r>
      <w:r w:rsidRPr="00485936">
        <w:rPr>
          <w:color w:val="000000"/>
          <w:sz w:val="24"/>
          <w:szCs w:val="24"/>
        </w:rPr>
        <w:t xml:space="preserve"> </w:t>
      </w:r>
      <w:r w:rsidRPr="00485936">
        <w:rPr>
          <w:color w:val="000000"/>
          <w:spacing w:val="-21"/>
          <w:sz w:val="24"/>
          <w:szCs w:val="24"/>
        </w:rPr>
        <w:t xml:space="preserve"> </w:t>
      </w:r>
      <w:proofErr w:type="spellStart"/>
      <w:r w:rsidRPr="00485936">
        <w:rPr>
          <w:color w:val="000000"/>
          <w:w w:val="111"/>
          <w:sz w:val="24"/>
          <w:szCs w:val="24"/>
        </w:rPr>
        <w:t>cond</w:t>
      </w:r>
      <w:r w:rsidRPr="00485936">
        <w:rPr>
          <w:color w:val="000000"/>
          <w:spacing w:val="2"/>
          <w:w w:val="111"/>
          <w:sz w:val="24"/>
          <w:szCs w:val="24"/>
        </w:rPr>
        <w:t>o</w:t>
      </w:r>
      <w:r w:rsidRPr="00485936">
        <w:rPr>
          <w:color w:val="000000"/>
          <w:w w:val="111"/>
          <w:sz w:val="24"/>
          <w:szCs w:val="24"/>
        </w:rPr>
        <w:t>n</w:t>
      </w:r>
      <w:r w:rsidRPr="00485936">
        <w:rPr>
          <w:color w:val="000000"/>
          <w:w w:val="125"/>
          <w:sz w:val="24"/>
          <w:szCs w:val="24"/>
        </w:rPr>
        <w:t>a</w:t>
      </w:r>
      <w:r w:rsidRPr="00485936">
        <w:rPr>
          <w:color w:val="000000"/>
          <w:spacing w:val="1"/>
          <w:sz w:val="24"/>
          <w:szCs w:val="24"/>
        </w:rPr>
        <w:t>t</w:t>
      </w:r>
      <w:r w:rsidRPr="00485936">
        <w:rPr>
          <w:color w:val="000000"/>
          <w:spacing w:val="-1"/>
          <w:w w:val="80"/>
          <w:sz w:val="24"/>
          <w:szCs w:val="24"/>
        </w:rPr>
        <w:t>i</w:t>
      </w:r>
      <w:r w:rsidRPr="00485936">
        <w:rPr>
          <w:color w:val="000000"/>
          <w:w w:val="111"/>
          <w:sz w:val="24"/>
          <w:szCs w:val="24"/>
        </w:rPr>
        <w:t>on</w:t>
      </w:r>
      <w:proofErr w:type="spellEnd"/>
      <w:r w:rsidRPr="00485936">
        <w:rPr>
          <w:color w:val="000000"/>
          <w:w w:val="110"/>
          <w:sz w:val="24"/>
          <w:szCs w:val="24"/>
        </w:rPr>
        <w:t>,</w:t>
      </w:r>
      <w:r w:rsidRPr="00485936">
        <w:rPr>
          <w:color w:val="000000"/>
          <w:sz w:val="24"/>
          <w:szCs w:val="24"/>
        </w:rPr>
        <w:t xml:space="preserve"> </w:t>
      </w:r>
      <w:r w:rsidRPr="00485936">
        <w:rPr>
          <w:color w:val="000000"/>
          <w:spacing w:val="-20"/>
          <w:sz w:val="24"/>
          <w:szCs w:val="24"/>
        </w:rPr>
        <w:t xml:space="preserve"> </w:t>
      </w:r>
      <w:r w:rsidRPr="00485936">
        <w:rPr>
          <w:color w:val="000000"/>
          <w:w w:val="111"/>
          <w:sz w:val="24"/>
          <w:szCs w:val="24"/>
        </w:rPr>
        <w:t>on</w:t>
      </w:r>
      <w:r w:rsidRPr="00485936">
        <w:rPr>
          <w:color w:val="000000"/>
          <w:spacing w:val="-1"/>
          <w:w w:val="80"/>
          <w:sz w:val="24"/>
          <w:szCs w:val="24"/>
        </w:rPr>
        <w:t>l</w:t>
      </w:r>
      <w:r w:rsidRPr="00485936">
        <w:rPr>
          <w:color w:val="000000"/>
          <w:sz w:val="24"/>
          <w:szCs w:val="24"/>
        </w:rPr>
        <w:t xml:space="preserve">y </w:t>
      </w:r>
      <w:r w:rsidRPr="00485936">
        <w:rPr>
          <w:color w:val="000000"/>
          <w:spacing w:val="-18"/>
          <w:sz w:val="24"/>
          <w:szCs w:val="24"/>
        </w:rPr>
        <w:t xml:space="preserve"> </w:t>
      </w:r>
      <w:r w:rsidRPr="00485936">
        <w:rPr>
          <w:color w:val="000000"/>
          <w:sz w:val="24"/>
          <w:szCs w:val="24"/>
        </w:rPr>
        <w:t xml:space="preserve">one </w:t>
      </w:r>
      <w:r w:rsidRPr="00485936">
        <w:rPr>
          <w:color w:val="000000"/>
          <w:spacing w:val="30"/>
          <w:sz w:val="24"/>
          <w:szCs w:val="24"/>
        </w:rPr>
        <w:t xml:space="preserve"> </w:t>
      </w:r>
      <w:proofErr w:type="spellStart"/>
      <w:r w:rsidRPr="00485936">
        <w:rPr>
          <w:color w:val="000000"/>
          <w:w w:val="111"/>
          <w:sz w:val="24"/>
          <w:szCs w:val="24"/>
        </w:rPr>
        <w:t>condon</w:t>
      </w:r>
      <w:r w:rsidRPr="00485936">
        <w:rPr>
          <w:color w:val="000000"/>
          <w:w w:val="125"/>
          <w:sz w:val="24"/>
          <w:szCs w:val="24"/>
        </w:rPr>
        <w:t>a</w:t>
      </w:r>
      <w:r w:rsidRPr="00485936">
        <w:rPr>
          <w:color w:val="000000"/>
          <w:spacing w:val="1"/>
          <w:sz w:val="24"/>
          <w:szCs w:val="24"/>
        </w:rPr>
        <w:t>t</w:t>
      </w:r>
      <w:r w:rsidRPr="00485936">
        <w:rPr>
          <w:color w:val="000000"/>
          <w:spacing w:val="-1"/>
          <w:w w:val="80"/>
          <w:sz w:val="24"/>
          <w:szCs w:val="24"/>
        </w:rPr>
        <w:t>i</w:t>
      </w:r>
      <w:r w:rsidRPr="00485936">
        <w:rPr>
          <w:color w:val="000000"/>
          <w:w w:val="111"/>
          <w:sz w:val="24"/>
          <w:szCs w:val="24"/>
        </w:rPr>
        <w:t>on</w:t>
      </w:r>
      <w:proofErr w:type="spellEnd"/>
      <w:r w:rsidRPr="00485936">
        <w:rPr>
          <w:color w:val="000000"/>
          <w:sz w:val="24"/>
          <w:szCs w:val="24"/>
        </w:rPr>
        <w:t xml:space="preserve"> </w:t>
      </w:r>
      <w:r w:rsidRPr="00485936">
        <w:rPr>
          <w:color w:val="000000"/>
          <w:spacing w:val="-19"/>
          <w:sz w:val="24"/>
          <w:szCs w:val="24"/>
        </w:rPr>
        <w:t xml:space="preserve"> </w:t>
      </w:r>
      <w:r w:rsidRPr="00485936">
        <w:rPr>
          <w:color w:val="000000"/>
          <w:w w:val="118"/>
          <w:sz w:val="24"/>
          <w:szCs w:val="24"/>
        </w:rPr>
        <w:t>sh</w:t>
      </w:r>
      <w:r w:rsidRPr="00485936">
        <w:rPr>
          <w:color w:val="000000"/>
          <w:w w:val="125"/>
          <w:sz w:val="24"/>
          <w:szCs w:val="24"/>
        </w:rPr>
        <w:t>a</w:t>
      </w:r>
      <w:r w:rsidRPr="00485936">
        <w:rPr>
          <w:color w:val="000000"/>
          <w:spacing w:val="1"/>
          <w:w w:val="80"/>
          <w:sz w:val="24"/>
          <w:szCs w:val="24"/>
        </w:rPr>
        <w:t>l</w:t>
      </w:r>
      <w:r w:rsidRPr="00485936">
        <w:rPr>
          <w:color w:val="000000"/>
          <w:w w:val="80"/>
          <w:sz w:val="24"/>
          <w:szCs w:val="24"/>
        </w:rPr>
        <w:t>l</w:t>
      </w:r>
      <w:r w:rsidRPr="00485936">
        <w:rPr>
          <w:color w:val="000000"/>
          <w:sz w:val="24"/>
          <w:szCs w:val="24"/>
        </w:rPr>
        <w:t xml:space="preserve"> </w:t>
      </w:r>
      <w:r w:rsidRPr="00485936">
        <w:rPr>
          <w:color w:val="000000"/>
          <w:spacing w:val="-21"/>
          <w:sz w:val="24"/>
          <w:szCs w:val="24"/>
        </w:rPr>
        <w:t xml:space="preserve"> </w:t>
      </w:r>
      <w:r w:rsidRPr="00485936">
        <w:rPr>
          <w:color w:val="000000"/>
          <w:sz w:val="24"/>
          <w:szCs w:val="24"/>
        </w:rPr>
        <w:t xml:space="preserve">be </w:t>
      </w:r>
      <w:r w:rsidRPr="00485936">
        <w:rPr>
          <w:color w:val="000000"/>
          <w:spacing w:val="17"/>
          <w:sz w:val="24"/>
          <w:szCs w:val="24"/>
        </w:rPr>
        <w:t xml:space="preserve"> </w:t>
      </w:r>
      <w:r w:rsidRPr="00485936">
        <w:rPr>
          <w:color w:val="000000"/>
          <w:w w:val="125"/>
          <w:sz w:val="24"/>
          <w:szCs w:val="24"/>
        </w:rPr>
        <w:t>a</w:t>
      </w:r>
      <w:r w:rsidRPr="00485936">
        <w:rPr>
          <w:color w:val="000000"/>
          <w:spacing w:val="-1"/>
          <w:w w:val="80"/>
          <w:sz w:val="24"/>
          <w:szCs w:val="24"/>
        </w:rPr>
        <w:t>ll</w:t>
      </w:r>
      <w:r w:rsidRPr="00485936">
        <w:rPr>
          <w:color w:val="000000"/>
          <w:spacing w:val="2"/>
          <w:w w:val="111"/>
          <w:sz w:val="24"/>
          <w:szCs w:val="24"/>
        </w:rPr>
        <w:t>o</w:t>
      </w:r>
      <w:r w:rsidRPr="00485936">
        <w:rPr>
          <w:color w:val="000000"/>
          <w:spacing w:val="-1"/>
          <w:sz w:val="24"/>
          <w:szCs w:val="24"/>
        </w:rPr>
        <w:t>w</w:t>
      </w:r>
      <w:r w:rsidRPr="00485936">
        <w:rPr>
          <w:color w:val="000000"/>
          <w:w w:val="125"/>
          <w:sz w:val="24"/>
          <w:szCs w:val="24"/>
        </w:rPr>
        <w:t>e</w:t>
      </w:r>
      <w:r w:rsidRPr="00485936">
        <w:rPr>
          <w:color w:val="000000"/>
          <w:w w:val="111"/>
          <w:sz w:val="24"/>
          <w:szCs w:val="24"/>
        </w:rPr>
        <w:t>d</w:t>
      </w:r>
      <w:r w:rsidRPr="00485936">
        <w:rPr>
          <w:color w:val="000000"/>
          <w:sz w:val="24"/>
          <w:szCs w:val="24"/>
        </w:rPr>
        <w:t xml:space="preserve"> </w:t>
      </w:r>
      <w:r w:rsidRPr="00485936">
        <w:rPr>
          <w:color w:val="000000"/>
          <w:spacing w:val="-19"/>
          <w:sz w:val="24"/>
          <w:szCs w:val="24"/>
        </w:rPr>
        <w:t xml:space="preserve"> </w:t>
      </w:r>
      <w:r w:rsidRPr="00485936">
        <w:rPr>
          <w:color w:val="000000"/>
          <w:w w:val="111"/>
          <w:sz w:val="24"/>
          <w:szCs w:val="24"/>
        </w:rPr>
        <w:t>du</w:t>
      </w:r>
      <w:r w:rsidRPr="00485936">
        <w:rPr>
          <w:color w:val="000000"/>
          <w:sz w:val="24"/>
          <w:szCs w:val="24"/>
        </w:rPr>
        <w:t>r</w:t>
      </w:r>
      <w:r w:rsidRPr="00485936">
        <w:rPr>
          <w:color w:val="000000"/>
          <w:spacing w:val="-1"/>
          <w:w w:val="80"/>
          <w:sz w:val="24"/>
          <w:szCs w:val="24"/>
        </w:rPr>
        <w:t>i</w:t>
      </w:r>
      <w:r w:rsidRPr="00485936">
        <w:rPr>
          <w:color w:val="000000"/>
          <w:w w:val="111"/>
          <w:sz w:val="24"/>
          <w:szCs w:val="24"/>
        </w:rPr>
        <w:t>ng</w:t>
      </w:r>
      <w:r w:rsidRPr="00485936">
        <w:rPr>
          <w:color w:val="000000"/>
          <w:sz w:val="24"/>
          <w:szCs w:val="24"/>
        </w:rPr>
        <w:t xml:space="preserve"> </w:t>
      </w:r>
      <w:r w:rsidRPr="00485936">
        <w:rPr>
          <w:color w:val="000000"/>
          <w:spacing w:val="-19"/>
          <w:sz w:val="24"/>
          <w:szCs w:val="24"/>
        </w:rPr>
        <w:t xml:space="preserve"> </w:t>
      </w:r>
      <w:r w:rsidRPr="00485936">
        <w:rPr>
          <w:color w:val="000000"/>
          <w:spacing w:val="-1"/>
          <w:sz w:val="24"/>
          <w:szCs w:val="24"/>
        </w:rPr>
        <w:t>t</w:t>
      </w:r>
      <w:r w:rsidRPr="00485936">
        <w:rPr>
          <w:color w:val="000000"/>
          <w:w w:val="111"/>
          <w:sz w:val="24"/>
          <w:szCs w:val="24"/>
        </w:rPr>
        <w:t>h</w:t>
      </w:r>
      <w:r w:rsidRPr="00485936">
        <w:rPr>
          <w:color w:val="000000"/>
          <w:w w:val="125"/>
          <w:sz w:val="24"/>
          <w:szCs w:val="24"/>
        </w:rPr>
        <w:t>e e</w:t>
      </w:r>
      <w:r w:rsidRPr="00485936">
        <w:rPr>
          <w:color w:val="000000"/>
          <w:w w:val="111"/>
          <w:sz w:val="24"/>
          <w:szCs w:val="24"/>
        </w:rPr>
        <w:t>n</w:t>
      </w:r>
      <w:r w:rsidRPr="00485936">
        <w:rPr>
          <w:color w:val="000000"/>
          <w:spacing w:val="1"/>
          <w:sz w:val="24"/>
          <w:szCs w:val="24"/>
        </w:rPr>
        <w:t>t</w:t>
      </w:r>
      <w:r w:rsidRPr="00485936">
        <w:rPr>
          <w:color w:val="000000"/>
          <w:spacing w:val="-1"/>
          <w:w w:val="80"/>
          <w:sz w:val="24"/>
          <w:szCs w:val="24"/>
        </w:rPr>
        <w:t>i</w:t>
      </w:r>
      <w:r w:rsidRPr="00485936">
        <w:rPr>
          <w:color w:val="000000"/>
          <w:sz w:val="24"/>
          <w:szCs w:val="24"/>
        </w:rPr>
        <w:t>r</w:t>
      </w:r>
      <w:r w:rsidRPr="00485936">
        <w:rPr>
          <w:color w:val="000000"/>
          <w:w w:val="125"/>
          <w:sz w:val="24"/>
          <w:szCs w:val="24"/>
        </w:rPr>
        <w:t>e</w:t>
      </w:r>
      <w:r w:rsidRPr="00485936">
        <w:rPr>
          <w:color w:val="000000"/>
          <w:spacing w:val="7"/>
          <w:sz w:val="24"/>
          <w:szCs w:val="24"/>
        </w:rPr>
        <w:t xml:space="preserve"> </w:t>
      </w:r>
      <w:proofErr w:type="spellStart"/>
      <w:r w:rsidRPr="00485936">
        <w:rPr>
          <w:color w:val="000000"/>
          <w:spacing w:val="-3"/>
          <w:w w:val="111"/>
          <w:sz w:val="24"/>
          <w:szCs w:val="24"/>
        </w:rPr>
        <w:t>p</w:t>
      </w:r>
      <w:r w:rsidRPr="00485936">
        <w:rPr>
          <w:color w:val="000000"/>
          <w:sz w:val="24"/>
          <w:szCs w:val="24"/>
        </w:rPr>
        <w:t>r</w:t>
      </w:r>
      <w:r w:rsidRPr="00485936">
        <w:rPr>
          <w:color w:val="000000"/>
          <w:w w:val="111"/>
          <w:sz w:val="24"/>
          <w:szCs w:val="24"/>
        </w:rPr>
        <w:t>og</w:t>
      </w:r>
      <w:r w:rsidRPr="00485936">
        <w:rPr>
          <w:color w:val="000000"/>
          <w:sz w:val="24"/>
          <w:szCs w:val="24"/>
        </w:rPr>
        <w:t>r</w:t>
      </w:r>
      <w:r w:rsidRPr="00485936">
        <w:rPr>
          <w:color w:val="000000"/>
          <w:w w:val="125"/>
          <w:sz w:val="24"/>
          <w:szCs w:val="24"/>
        </w:rPr>
        <w:t>a</w:t>
      </w:r>
      <w:r w:rsidRPr="00485936">
        <w:rPr>
          <w:color w:val="000000"/>
          <w:w w:val="107"/>
          <w:sz w:val="24"/>
          <w:szCs w:val="24"/>
        </w:rPr>
        <w:t>mm</w:t>
      </w:r>
      <w:r w:rsidRPr="00485936">
        <w:rPr>
          <w:color w:val="000000"/>
          <w:w w:val="125"/>
          <w:sz w:val="24"/>
          <w:szCs w:val="24"/>
        </w:rPr>
        <w:t>e</w:t>
      </w:r>
      <w:proofErr w:type="spellEnd"/>
      <w:r w:rsidRPr="00485936">
        <w:rPr>
          <w:color w:val="000000"/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12</w:t>
      </w:r>
      <w:r w:rsidRPr="00485936">
        <w:rPr>
          <w:b/>
          <w:spacing w:val="1"/>
          <w:sz w:val="24"/>
          <w:szCs w:val="24"/>
        </w:rPr>
        <w:t>.</w:t>
      </w:r>
      <w:r w:rsidR="001F02A6">
        <w:rPr>
          <w:b/>
          <w:sz w:val="24"/>
          <w:szCs w:val="24"/>
        </w:rPr>
        <w:t>3</w:t>
      </w:r>
      <w:r w:rsidRPr="00485936">
        <w:rPr>
          <w:b/>
          <w:spacing w:val="54"/>
          <w:sz w:val="24"/>
          <w:szCs w:val="24"/>
        </w:rPr>
        <w:t xml:space="preserve"> </w:t>
      </w:r>
      <w:r w:rsidR="00060152" w:rsidRPr="00485936">
        <w:rPr>
          <w:b/>
          <w:sz w:val="24"/>
          <w:szCs w:val="24"/>
        </w:rPr>
        <w:tab/>
      </w:r>
      <w:r w:rsidRPr="00485936">
        <w:rPr>
          <w:spacing w:val="-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16"/>
          <w:w w:val="99"/>
          <w:sz w:val="24"/>
          <w:szCs w:val="24"/>
        </w:rPr>
        <w:t xml:space="preserve"> </w:t>
      </w:r>
      <w:proofErr w:type="spellStart"/>
      <w:r w:rsidRPr="00485936">
        <w:rPr>
          <w:w w:val="111"/>
          <w:sz w:val="24"/>
          <w:szCs w:val="24"/>
        </w:rPr>
        <w:t>condo</w:t>
      </w:r>
      <w:r w:rsidRPr="00485936">
        <w:rPr>
          <w:spacing w:val="2"/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proofErr w:type="spellEnd"/>
      <w:r w:rsidRPr="00485936">
        <w:rPr>
          <w:spacing w:val="14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15"/>
          <w:w w:val="99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a</w:t>
      </w:r>
      <w:r w:rsidRPr="00485936">
        <w:rPr>
          <w:spacing w:val="1"/>
          <w:w w:val="115"/>
          <w:sz w:val="24"/>
          <w:szCs w:val="24"/>
        </w:rPr>
        <w:t>tt</w:t>
      </w:r>
      <w:r w:rsidRPr="00485936">
        <w:rPr>
          <w:w w:val="115"/>
          <w:sz w:val="24"/>
          <w:szCs w:val="24"/>
        </w:rPr>
        <w:t>endance</w:t>
      </w:r>
      <w:r w:rsidRPr="00485936">
        <w:rPr>
          <w:spacing w:val="11"/>
          <w:w w:val="115"/>
          <w:sz w:val="24"/>
          <w:szCs w:val="24"/>
        </w:rPr>
        <w:t xml:space="preserve"> </w:t>
      </w:r>
      <w:r w:rsidRPr="00485936">
        <w:rPr>
          <w:spacing w:val="1"/>
          <w:w w:val="89"/>
          <w:sz w:val="24"/>
          <w:szCs w:val="24"/>
        </w:rPr>
        <w:t>w</w:t>
      </w:r>
      <w:r w:rsidRPr="00485936">
        <w:rPr>
          <w:spacing w:val="-1"/>
          <w:w w:val="89"/>
          <w:sz w:val="24"/>
          <w:szCs w:val="24"/>
        </w:rPr>
        <w:t>il</w:t>
      </w:r>
      <w:r w:rsidRPr="00485936">
        <w:rPr>
          <w:w w:val="89"/>
          <w:sz w:val="24"/>
          <w:szCs w:val="24"/>
        </w:rPr>
        <w:t>l</w:t>
      </w:r>
      <w:r w:rsidRPr="00485936">
        <w:rPr>
          <w:spacing w:val="23"/>
          <w:w w:val="89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gran</w:t>
      </w:r>
      <w:r w:rsidRPr="00485936">
        <w:rPr>
          <w:spacing w:val="1"/>
          <w:w w:val="112"/>
          <w:sz w:val="24"/>
          <w:szCs w:val="24"/>
        </w:rPr>
        <w:t>t</w:t>
      </w:r>
      <w:r w:rsidRPr="00485936">
        <w:rPr>
          <w:w w:val="112"/>
          <w:sz w:val="24"/>
          <w:szCs w:val="24"/>
        </w:rPr>
        <w:t>ed</w:t>
      </w:r>
      <w:r w:rsidRPr="00485936">
        <w:rPr>
          <w:spacing w:val="13"/>
          <w:w w:val="11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0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s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uden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s</w:t>
      </w:r>
      <w:r w:rsidRPr="00485936">
        <w:rPr>
          <w:spacing w:val="12"/>
          <w:w w:val="114"/>
          <w:sz w:val="24"/>
          <w:szCs w:val="24"/>
        </w:rPr>
        <w:t xml:space="preserve"> </w:t>
      </w:r>
      <w:r w:rsidRPr="00485936">
        <w:rPr>
          <w:sz w:val="24"/>
          <w:szCs w:val="24"/>
        </w:rPr>
        <w:t>on</w:t>
      </w:r>
      <w:r w:rsidRPr="00485936">
        <w:rPr>
          <w:spacing w:val="3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2"/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pacing w:val="-2"/>
          <w:w w:val="111"/>
          <w:sz w:val="24"/>
          <w:szCs w:val="24"/>
        </w:rPr>
        <w:t>g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ou</w:t>
      </w:r>
      <w:r w:rsidRPr="00485936">
        <w:rPr>
          <w:spacing w:val="2"/>
          <w:w w:val="111"/>
          <w:sz w:val="24"/>
          <w:szCs w:val="24"/>
        </w:rPr>
        <w:t>n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1"/>
          <w:sz w:val="24"/>
          <w:szCs w:val="24"/>
        </w:rPr>
        <w:t xml:space="preserve">s,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42"/>
          <w:w w:val="9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i</w:t>
      </w:r>
      <w:r w:rsidRPr="00485936">
        <w:rPr>
          <w:spacing w:val="1"/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U</w:t>
      </w:r>
      <w:r w:rsidRPr="00485936">
        <w:rPr>
          <w:spacing w:val="2"/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z w:val="24"/>
          <w:szCs w:val="24"/>
        </w:rPr>
        <w:t>r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y </w:t>
      </w:r>
      <w:r w:rsidRPr="00485936">
        <w:rPr>
          <w:spacing w:val="-16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U</w:t>
      </w:r>
      <w:r w:rsidRPr="00485936">
        <w:rPr>
          <w:spacing w:val="2"/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2"/>
          <w:sz w:val="24"/>
          <w:szCs w:val="24"/>
        </w:rPr>
        <w:t>v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1"/>
          <w:sz w:val="24"/>
          <w:szCs w:val="24"/>
        </w:rPr>
        <w:t>s,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5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42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U</w:t>
      </w:r>
      <w:r w:rsidRPr="00485936">
        <w:rPr>
          <w:spacing w:val="2"/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z w:val="24"/>
          <w:szCs w:val="24"/>
        </w:rPr>
        <w:t>r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y </w:t>
      </w:r>
      <w:r w:rsidRPr="00485936">
        <w:rPr>
          <w:spacing w:val="-1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bod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/</w:t>
      </w:r>
      <w:r w:rsidRPr="00485936">
        <w:rPr>
          <w:spacing w:val="1"/>
          <w:w w:val="107"/>
          <w:sz w:val="24"/>
          <w:szCs w:val="24"/>
        </w:rPr>
        <w:t>G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2"/>
          <w:sz w:val="24"/>
          <w:szCs w:val="24"/>
        </w:rPr>
        <w:t>v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 xml:space="preserve">. </w:t>
      </w:r>
      <w:r w:rsidRPr="00485936">
        <w:rPr>
          <w:spacing w:val="-1"/>
          <w:w w:val="111"/>
          <w:sz w:val="24"/>
          <w:szCs w:val="24"/>
        </w:rPr>
        <w:t>b</w:t>
      </w:r>
      <w:r w:rsidRPr="00485936">
        <w:rPr>
          <w:spacing w:val="1"/>
          <w:w w:val="111"/>
          <w:sz w:val="24"/>
          <w:szCs w:val="24"/>
        </w:rPr>
        <w:t>od</w:t>
      </w:r>
      <w:r w:rsidRPr="00485936">
        <w:rPr>
          <w:spacing w:val="-3"/>
          <w:w w:val="80"/>
          <w:sz w:val="24"/>
          <w:szCs w:val="24"/>
        </w:rPr>
        <w:t>i</w:t>
      </w:r>
      <w:r w:rsidRPr="00485936">
        <w:rPr>
          <w:spacing w:val="1"/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n</w:t>
      </w:r>
      <w:r w:rsidRPr="00485936">
        <w:rPr>
          <w:sz w:val="24"/>
          <w:szCs w:val="24"/>
        </w:rPr>
        <w:t xml:space="preserve">d 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sz w:val="24"/>
          <w:szCs w:val="24"/>
        </w:rPr>
        <w:t>r</w:t>
      </w:r>
      <w:r w:rsidRPr="00485936">
        <w:rPr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ci</w:t>
      </w:r>
      <w:r w:rsidRPr="00485936">
        <w:rPr>
          <w:spacing w:val="1"/>
          <w:w w:val="111"/>
          <w:sz w:val="24"/>
          <w:szCs w:val="24"/>
        </w:rPr>
        <w:t>p</w:t>
      </w:r>
      <w:r w:rsidRPr="00485936">
        <w:rPr>
          <w:spacing w:val="-1"/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t</w:t>
      </w:r>
      <w:r w:rsidRPr="00485936">
        <w:rPr>
          <w:w w:val="80"/>
          <w:sz w:val="24"/>
          <w:szCs w:val="24"/>
        </w:rPr>
        <w:t>i</w:t>
      </w:r>
      <w:r w:rsidRPr="00485936">
        <w:rPr>
          <w:spacing w:val="1"/>
          <w:w w:val="111"/>
          <w:sz w:val="24"/>
          <w:szCs w:val="24"/>
        </w:rPr>
        <w:t>o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4"/>
          <w:sz w:val="24"/>
          <w:szCs w:val="24"/>
        </w:rPr>
        <w:t xml:space="preserve"> </w:t>
      </w:r>
      <w:r w:rsidRPr="00485936">
        <w:rPr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o</w:t>
      </w:r>
      <w:r w:rsidRPr="00485936">
        <w:rPr>
          <w:spacing w:val="-2"/>
          <w:sz w:val="24"/>
          <w:szCs w:val="24"/>
        </w:rPr>
        <w:t>t</w:t>
      </w:r>
      <w:r w:rsidRPr="00485936">
        <w:rPr>
          <w:spacing w:val="1"/>
          <w:sz w:val="24"/>
          <w:szCs w:val="24"/>
        </w:rPr>
        <w:t>he</w:t>
      </w:r>
      <w:r w:rsidRPr="00485936">
        <w:rPr>
          <w:sz w:val="24"/>
          <w:szCs w:val="24"/>
        </w:rPr>
        <w:t xml:space="preserve">r </w:t>
      </w:r>
      <w:r w:rsidRPr="00485936">
        <w:rPr>
          <w:spacing w:val="29"/>
          <w:sz w:val="24"/>
          <w:szCs w:val="24"/>
        </w:rPr>
        <w:t xml:space="preserve"> </w:t>
      </w:r>
      <w:r w:rsidRPr="00485936">
        <w:rPr>
          <w:spacing w:val="1"/>
          <w:w w:val="125"/>
          <w:sz w:val="24"/>
          <w:szCs w:val="24"/>
        </w:rPr>
        <w:t>e</w:t>
      </w:r>
      <w:r w:rsidRPr="00485936">
        <w:rPr>
          <w:spacing w:val="-2"/>
          <w:sz w:val="24"/>
          <w:szCs w:val="24"/>
        </w:rPr>
        <w:t>x</w:t>
      </w:r>
      <w:r w:rsidRPr="00485936">
        <w:rPr>
          <w:sz w:val="24"/>
          <w:szCs w:val="24"/>
        </w:rPr>
        <w:t>t</w:t>
      </w:r>
      <w:r w:rsidRPr="00485936">
        <w:rPr>
          <w:spacing w:val="-1"/>
          <w:sz w:val="24"/>
          <w:szCs w:val="24"/>
        </w:rPr>
        <w:t>r</w:t>
      </w:r>
      <w:r w:rsidRPr="00485936">
        <w:rPr>
          <w:spacing w:val="1"/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c</w:t>
      </w:r>
      <w:r w:rsidRPr="00485936">
        <w:rPr>
          <w:spacing w:val="1"/>
          <w:w w:val="111"/>
          <w:sz w:val="24"/>
          <w:szCs w:val="24"/>
        </w:rPr>
        <w:t>u</w:t>
      </w:r>
      <w:r w:rsidRPr="00485936">
        <w:rPr>
          <w:spacing w:val="-1"/>
          <w:sz w:val="24"/>
          <w:szCs w:val="24"/>
        </w:rPr>
        <w:t>rr</w:t>
      </w:r>
      <w:r w:rsidRPr="00485936">
        <w:rPr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cu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"/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 xml:space="preserve">r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spacing w:val="-1"/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ct</w:t>
      </w:r>
      <w:r w:rsidRPr="00485936">
        <w:rPr>
          <w:w w:val="80"/>
          <w:sz w:val="24"/>
          <w:szCs w:val="24"/>
        </w:rPr>
        <w:t>i</w:t>
      </w:r>
      <w:r w:rsidRPr="00485936">
        <w:rPr>
          <w:w w:val="92"/>
          <w:sz w:val="24"/>
          <w:szCs w:val="24"/>
        </w:rPr>
        <w:t>vi</w:t>
      </w:r>
      <w:r w:rsidRPr="00485936">
        <w:rPr>
          <w:sz w:val="24"/>
          <w:szCs w:val="24"/>
        </w:rPr>
        <w:t>t</w:t>
      </w:r>
      <w:r w:rsidRPr="00485936">
        <w:rPr>
          <w:w w:val="80"/>
          <w:sz w:val="24"/>
          <w:szCs w:val="24"/>
        </w:rPr>
        <w:t>i</w:t>
      </w:r>
      <w:r w:rsidRPr="00485936">
        <w:rPr>
          <w:spacing w:val="1"/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o</w:t>
      </w:r>
      <w:r w:rsidRPr="00485936">
        <w:rPr>
          <w:sz w:val="24"/>
          <w:szCs w:val="24"/>
        </w:rPr>
        <w:t xml:space="preserve">n 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1"/>
          <w:w w:val="111"/>
          <w:sz w:val="24"/>
          <w:szCs w:val="24"/>
        </w:rPr>
        <w:t>p</w:t>
      </w:r>
      <w:r w:rsidRPr="00485936">
        <w:rPr>
          <w:spacing w:val="-3"/>
          <w:sz w:val="24"/>
          <w:szCs w:val="24"/>
        </w:rPr>
        <w:t>r</w:t>
      </w:r>
      <w:r w:rsidRPr="00485936">
        <w:rPr>
          <w:spacing w:val="1"/>
          <w:w w:val="111"/>
          <w:sz w:val="24"/>
          <w:szCs w:val="24"/>
        </w:rPr>
        <w:t>odu</w:t>
      </w:r>
      <w:r w:rsidRPr="00485936">
        <w:rPr>
          <w:spacing w:val="-2"/>
          <w:w w:val="112"/>
          <w:sz w:val="24"/>
          <w:szCs w:val="24"/>
        </w:rPr>
        <w:t>c</w:t>
      </w:r>
      <w:r w:rsidRPr="00485936">
        <w:rPr>
          <w:sz w:val="24"/>
          <w:szCs w:val="24"/>
        </w:rPr>
        <w:t>t</w:t>
      </w:r>
      <w:r w:rsidRPr="00485936">
        <w:rPr>
          <w:w w:val="80"/>
          <w:sz w:val="24"/>
          <w:szCs w:val="24"/>
        </w:rPr>
        <w:t>i</w:t>
      </w:r>
      <w:r w:rsidRPr="00485936">
        <w:rPr>
          <w:spacing w:val="1"/>
          <w:w w:val="111"/>
          <w:sz w:val="24"/>
          <w:szCs w:val="24"/>
        </w:rPr>
        <w:t>o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4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38"/>
          <w:w w:val="99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g</w:t>
      </w:r>
      <w:r w:rsidRPr="00485936">
        <w:rPr>
          <w:spacing w:val="1"/>
          <w:w w:val="125"/>
          <w:sz w:val="24"/>
          <w:szCs w:val="24"/>
        </w:rPr>
        <w:t>e</w:t>
      </w:r>
      <w:r w:rsidRPr="00485936">
        <w:rPr>
          <w:spacing w:val="-1"/>
          <w:w w:val="111"/>
          <w:sz w:val="24"/>
          <w:szCs w:val="24"/>
        </w:rPr>
        <w:t>n</w:t>
      </w:r>
      <w:r w:rsidRPr="00485936">
        <w:rPr>
          <w:spacing w:val="1"/>
          <w:w w:val="111"/>
          <w:sz w:val="24"/>
          <w:szCs w:val="24"/>
        </w:rPr>
        <w:t>u</w:t>
      </w:r>
      <w:r w:rsidRPr="00485936">
        <w:rPr>
          <w:w w:val="80"/>
          <w:sz w:val="24"/>
          <w:szCs w:val="24"/>
        </w:rPr>
        <w:t>i</w:t>
      </w:r>
      <w:r w:rsidRPr="00485936">
        <w:rPr>
          <w:spacing w:val="-1"/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2"/>
          <w:sz w:val="24"/>
          <w:szCs w:val="24"/>
        </w:rPr>
        <w:t xml:space="preserve"> 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w w:val="111"/>
          <w:sz w:val="24"/>
          <w:szCs w:val="24"/>
        </w:rPr>
        <w:t>u</w:t>
      </w:r>
      <w:r w:rsidRPr="00485936">
        <w:rPr>
          <w:spacing w:val="-1"/>
          <w:w w:val="111"/>
          <w:sz w:val="24"/>
          <w:szCs w:val="24"/>
        </w:rPr>
        <w:t>p</w:t>
      </w:r>
      <w:r w:rsidRPr="00485936">
        <w:rPr>
          <w:spacing w:val="1"/>
          <w:w w:val="111"/>
          <w:sz w:val="24"/>
          <w:szCs w:val="24"/>
        </w:rPr>
        <w:t>po</w:t>
      </w:r>
      <w:r w:rsidRPr="00485936">
        <w:rPr>
          <w:spacing w:val="-1"/>
          <w:sz w:val="24"/>
          <w:szCs w:val="24"/>
        </w:rPr>
        <w:t>r</w:t>
      </w:r>
      <w:r w:rsidRPr="00485936">
        <w:rPr>
          <w:sz w:val="24"/>
          <w:szCs w:val="24"/>
        </w:rPr>
        <w:t>t</w:t>
      </w:r>
      <w:r w:rsidRPr="00485936">
        <w:rPr>
          <w:w w:val="80"/>
          <w:sz w:val="24"/>
          <w:szCs w:val="24"/>
        </w:rPr>
        <w:t>i</w:t>
      </w:r>
      <w:r w:rsidRPr="00485936">
        <w:rPr>
          <w:spacing w:val="-1"/>
          <w:w w:val="111"/>
          <w:sz w:val="24"/>
          <w:szCs w:val="24"/>
        </w:rPr>
        <w:t>n</w:t>
      </w:r>
      <w:r w:rsidRPr="00485936">
        <w:rPr>
          <w:w w:val="111"/>
          <w:sz w:val="24"/>
          <w:szCs w:val="24"/>
        </w:rPr>
        <w:t xml:space="preserve">g </w:t>
      </w:r>
      <w:r w:rsidRPr="00485936">
        <w:rPr>
          <w:spacing w:val="-1"/>
          <w:w w:val="112"/>
          <w:sz w:val="24"/>
          <w:szCs w:val="24"/>
        </w:rPr>
        <w:t>d</w:t>
      </w:r>
      <w:r w:rsidRPr="00485936">
        <w:rPr>
          <w:spacing w:val="1"/>
          <w:w w:val="112"/>
          <w:sz w:val="24"/>
          <w:szCs w:val="24"/>
        </w:rPr>
        <w:t>o</w:t>
      </w:r>
      <w:r w:rsidRPr="00485936">
        <w:rPr>
          <w:w w:val="112"/>
          <w:sz w:val="24"/>
          <w:szCs w:val="24"/>
        </w:rPr>
        <w:t>c</w:t>
      </w:r>
      <w:r w:rsidRPr="00485936">
        <w:rPr>
          <w:spacing w:val="1"/>
          <w:w w:val="112"/>
          <w:sz w:val="24"/>
          <w:szCs w:val="24"/>
        </w:rPr>
        <w:t>u</w:t>
      </w:r>
      <w:r w:rsidRPr="00485936">
        <w:rPr>
          <w:spacing w:val="-3"/>
          <w:w w:val="112"/>
          <w:sz w:val="24"/>
          <w:szCs w:val="24"/>
        </w:rPr>
        <w:t>m</w:t>
      </w:r>
      <w:r w:rsidRPr="00485936">
        <w:rPr>
          <w:w w:val="112"/>
          <w:sz w:val="24"/>
          <w:szCs w:val="24"/>
        </w:rPr>
        <w:t>e</w:t>
      </w:r>
      <w:r w:rsidRPr="00485936">
        <w:rPr>
          <w:spacing w:val="1"/>
          <w:w w:val="112"/>
          <w:sz w:val="24"/>
          <w:szCs w:val="24"/>
        </w:rPr>
        <w:t>n</w:t>
      </w:r>
      <w:r w:rsidRPr="00485936">
        <w:rPr>
          <w:w w:val="112"/>
          <w:sz w:val="24"/>
          <w:szCs w:val="24"/>
        </w:rPr>
        <w:t>ts,</w:t>
      </w:r>
      <w:r w:rsidRPr="00485936">
        <w:rPr>
          <w:spacing w:val="2"/>
          <w:w w:val="112"/>
          <w:sz w:val="24"/>
          <w:szCs w:val="24"/>
        </w:rPr>
        <w:t xml:space="preserve"> </w:t>
      </w:r>
      <w:r w:rsidRPr="00485936">
        <w:rPr>
          <w:spacing w:val="-1"/>
          <w:w w:val="112"/>
          <w:sz w:val="24"/>
          <w:szCs w:val="24"/>
        </w:rPr>
        <w:t>w</w:t>
      </w:r>
      <w:r w:rsidRPr="00485936">
        <w:rPr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-2"/>
          <w:sz w:val="24"/>
          <w:szCs w:val="24"/>
        </w:rPr>
        <w:t>t</w:t>
      </w:r>
      <w:r w:rsidRPr="00485936">
        <w:rPr>
          <w:spacing w:val="1"/>
          <w:sz w:val="24"/>
          <w:szCs w:val="24"/>
        </w:rPr>
        <w:t>h</w:t>
      </w:r>
      <w:r w:rsidRPr="00485936">
        <w:rPr>
          <w:sz w:val="24"/>
          <w:szCs w:val="24"/>
        </w:rPr>
        <w:t>e</w:t>
      </w:r>
      <w:r w:rsidRPr="00485936">
        <w:rPr>
          <w:spacing w:val="39"/>
          <w:sz w:val="24"/>
          <w:szCs w:val="24"/>
        </w:rPr>
        <w:t xml:space="preserve"> </w:t>
      </w:r>
      <w:r w:rsidRPr="00485936">
        <w:rPr>
          <w:spacing w:val="-3"/>
          <w:sz w:val="24"/>
          <w:szCs w:val="24"/>
        </w:rPr>
        <w:t>r</w:t>
      </w:r>
      <w:r w:rsidRPr="00485936">
        <w:rPr>
          <w:spacing w:val="1"/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c</w:t>
      </w:r>
      <w:r w:rsidRPr="00485936">
        <w:rPr>
          <w:spacing w:val="1"/>
          <w:w w:val="111"/>
          <w:sz w:val="24"/>
          <w:szCs w:val="24"/>
        </w:rPr>
        <w:t>o</w:t>
      </w:r>
      <w:r w:rsidRPr="00485936">
        <w:rPr>
          <w:spacing w:val="-1"/>
          <w:w w:val="107"/>
          <w:sz w:val="24"/>
          <w:szCs w:val="24"/>
        </w:rPr>
        <w:t>mm</w:t>
      </w:r>
      <w:r w:rsidRPr="00485936">
        <w:rPr>
          <w:spacing w:val="1"/>
          <w:w w:val="125"/>
          <w:sz w:val="24"/>
          <w:szCs w:val="24"/>
        </w:rPr>
        <w:t>e</w:t>
      </w:r>
      <w:r w:rsidRPr="00485936">
        <w:rPr>
          <w:spacing w:val="-1"/>
          <w:w w:val="111"/>
          <w:sz w:val="24"/>
          <w:szCs w:val="24"/>
        </w:rPr>
        <w:t>n</w:t>
      </w:r>
      <w:r w:rsidRPr="00485936">
        <w:rPr>
          <w:spacing w:val="1"/>
          <w:w w:val="111"/>
          <w:sz w:val="24"/>
          <w:szCs w:val="24"/>
        </w:rPr>
        <w:t>d</w:t>
      </w:r>
      <w:r w:rsidRPr="00485936">
        <w:rPr>
          <w:spacing w:val="1"/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t</w:t>
      </w:r>
      <w:r w:rsidRPr="00485936">
        <w:rPr>
          <w:w w:val="80"/>
          <w:sz w:val="24"/>
          <w:szCs w:val="24"/>
        </w:rPr>
        <w:t>i</w:t>
      </w:r>
      <w:r w:rsidRPr="00485936">
        <w:rPr>
          <w:spacing w:val="-1"/>
          <w:w w:val="111"/>
          <w:sz w:val="24"/>
          <w:szCs w:val="24"/>
        </w:rPr>
        <w:t>o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t</w:t>
      </w:r>
      <w:r w:rsidRPr="00485936">
        <w:rPr>
          <w:spacing w:val="-1"/>
          <w:sz w:val="24"/>
          <w:szCs w:val="24"/>
        </w:rPr>
        <w:t>h</w:t>
      </w:r>
      <w:r w:rsidRPr="00485936">
        <w:rPr>
          <w:sz w:val="24"/>
          <w:szCs w:val="24"/>
        </w:rPr>
        <w:t>e</w:t>
      </w:r>
      <w:r w:rsidRPr="00485936">
        <w:rPr>
          <w:spacing w:val="39"/>
          <w:sz w:val="24"/>
          <w:szCs w:val="24"/>
        </w:rPr>
        <w:t xml:space="preserve"> </w:t>
      </w:r>
      <w:r w:rsidRPr="00485936">
        <w:rPr>
          <w:sz w:val="24"/>
          <w:szCs w:val="24"/>
        </w:rPr>
        <w:t>H</w:t>
      </w:r>
      <w:r w:rsidRPr="00485936">
        <w:rPr>
          <w:spacing w:val="-1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a</w:t>
      </w:r>
      <w:r w:rsidRPr="00485936">
        <w:rPr>
          <w:sz w:val="24"/>
          <w:szCs w:val="24"/>
        </w:rPr>
        <w:t xml:space="preserve">d 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-2"/>
          <w:sz w:val="24"/>
          <w:szCs w:val="24"/>
        </w:rPr>
        <w:t>t</w:t>
      </w:r>
      <w:r w:rsidRPr="00485936">
        <w:rPr>
          <w:spacing w:val="1"/>
          <w:sz w:val="24"/>
          <w:szCs w:val="24"/>
        </w:rPr>
        <w:t>h</w:t>
      </w:r>
      <w:r w:rsidRPr="00485936">
        <w:rPr>
          <w:sz w:val="24"/>
          <w:szCs w:val="24"/>
        </w:rPr>
        <w:t>e</w:t>
      </w:r>
      <w:r w:rsidRPr="00485936">
        <w:rPr>
          <w:spacing w:val="38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D</w:t>
      </w:r>
      <w:r w:rsidRPr="00485936">
        <w:rPr>
          <w:spacing w:val="1"/>
          <w:w w:val="110"/>
          <w:sz w:val="24"/>
          <w:szCs w:val="24"/>
        </w:rPr>
        <w:t>e</w:t>
      </w:r>
      <w:r w:rsidRPr="00485936">
        <w:rPr>
          <w:spacing w:val="-1"/>
          <w:w w:val="110"/>
          <w:sz w:val="24"/>
          <w:szCs w:val="24"/>
        </w:rPr>
        <w:t>p</w:t>
      </w:r>
      <w:r w:rsidRPr="00485936">
        <w:rPr>
          <w:w w:val="110"/>
          <w:sz w:val="24"/>
          <w:szCs w:val="24"/>
        </w:rPr>
        <w:t>a</w:t>
      </w:r>
      <w:r w:rsidRPr="00485936">
        <w:rPr>
          <w:spacing w:val="-1"/>
          <w:w w:val="110"/>
          <w:sz w:val="24"/>
          <w:szCs w:val="24"/>
        </w:rPr>
        <w:t>r</w:t>
      </w:r>
      <w:r w:rsidRPr="00485936">
        <w:rPr>
          <w:w w:val="110"/>
          <w:sz w:val="24"/>
          <w:szCs w:val="24"/>
        </w:rPr>
        <w:t>t</w:t>
      </w:r>
      <w:r w:rsidRPr="00485936">
        <w:rPr>
          <w:spacing w:val="-1"/>
          <w:w w:val="110"/>
          <w:sz w:val="24"/>
          <w:szCs w:val="24"/>
        </w:rPr>
        <w:t>m</w:t>
      </w:r>
      <w:r w:rsidRPr="00485936">
        <w:rPr>
          <w:w w:val="110"/>
          <w:sz w:val="24"/>
          <w:szCs w:val="24"/>
        </w:rPr>
        <w:t>e</w:t>
      </w:r>
      <w:r w:rsidRPr="00485936">
        <w:rPr>
          <w:spacing w:val="1"/>
          <w:w w:val="110"/>
          <w:sz w:val="24"/>
          <w:szCs w:val="24"/>
        </w:rPr>
        <w:t>n</w:t>
      </w:r>
      <w:r w:rsidRPr="00485936">
        <w:rPr>
          <w:w w:val="110"/>
          <w:sz w:val="24"/>
          <w:szCs w:val="24"/>
        </w:rPr>
        <w:t>t</w:t>
      </w:r>
      <w:r w:rsidRPr="00485936">
        <w:rPr>
          <w:spacing w:val="4"/>
          <w:w w:val="11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</w:t>
      </w:r>
      <w:r w:rsidRPr="00485936">
        <w:rPr>
          <w:spacing w:val="-1"/>
          <w:w w:val="111"/>
          <w:sz w:val="24"/>
          <w:szCs w:val="24"/>
        </w:rPr>
        <w:t>o</w:t>
      </w:r>
      <w:r w:rsidRPr="00485936">
        <w:rPr>
          <w:spacing w:val="1"/>
          <w:w w:val="111"/>
          <w:sz w:val="24"/>
          <w:szCs w:val="24"/>
        </w:rPr>
        <w:t>n</w:t>
      </w:r>
      <w:r w:rsidRPr="00485936">
        <w:rPr>
          <w:w w:val="119"/>
          <w:sz w:val="24"/>
          <w:szCs w:val="24"/>
        </w:rPr>
        <w:t>c</w:t>
      </w:r>
      <w:r w:rsidRPr="00485936">
        <w:rPr>
          <w:spacing w:val="1"/>
          <w:w w:val="119"/>
          <w:sz w:val="24"/>
          <w:szCs w:val="24"/>
        </w:rPr>
        <w:t>e</w:t>
      </w:r>
      <w:r w:rsidRPr="00485936">
        <w:rPr>
          <w:spacing w:val="-1"/>
          <w:sz w:val="24"/>
          <w:szCs w:val="24"/>
        </w:rPr>
        <w:t>r</w:t>
      </w:r>
      <w:r w:rsidRPr="00485936">
        <w:rPr>
          <w:spacing w:val="1"/>
          <w:w w:val="111"/>
          <w:sz w:val="24"/>
          <w:szCs w:val="24"/>
        </w:rPr>
        <w:t>n</w:t>
      </w:r>
      <w:r w:rsidRPr="00485936">
        <w:rPr>
          <w:spacing w:val="-1"/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6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before="76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12</w:t>
      </w:r>
      <w:r w:rsidRPr="00485936">
        <w:rPr>
          <w:b/>
          <w:spacing w:val="1"/>
          <w:sz w:val="24"/>
          <w:szCs w:val="24"/>
        </w:rPr>
        <w:t>.</w:t>
      </w:r>
      <w:r w:rsidR="001F02A6">
        <w:rPr>
          <w:b/>
          <w:sz w:val="24"/>
          <w:szCs w:val="24"/>
        </w:rPr>
        <w:t>4</w:t>
      </w:r>
      <w:r w:rsidR="00060152" w:rsidRPr="00485936">
        <w:rPr>
          <w:b/>
          <w:sz w:val="24"/>
          <w:szCs w:val="24"/>
        </w:rPr>
        <w:tab/>
      </w:r>
      <w:r w:rsidRPr="00485936">
        <w:rPr>
          <w:sz w:val="24"/>
          <w:szCs w:val="24"/>
        </w:rPr>
        <w:t>A</w:t>
      </w:r>
      <w:r w:rsidRPr="00485936">
        <w:rPr>
          <w:spacing w:val="-1"/>
          <w:sz w:val="24"/>
          <w:szCs w:val="24"/>
        </w:rPr>
        <w:t xml:space="preserve"> </w:t>
      </w:r>
      <w:r w:rsidRPr="00485936">
        <w:rPr>
          <w:spacing w:val="-2"/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udent</w:t>
      </w:r>
      <w:r w:rsidRPr="00485936">
        <w:rPr>
          <w:spacing w:val="20"/>
          <w:w w:val="11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ho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z w:val="24"/>
          <w:szCs w:val="24"/>
        </w:rPr>
        <w:t>not</w:t>
      </w:r>
      <w:r w:rsidRPr="00485936">
        <w:rPr>
          <w:spacing w:val="4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2"/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28"/>
          <w:w w:val="99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such </w:t>
      </w:r>
      <w:r w:rsidRPr="00485936">
        <w:rPr>
          <w:spacing w:val="27"/>
          <w:sz w:val="24"/>
          <w:szCs w:val="24"/>
        </w:rPr>
        <w:t xml:space="preserve"> </w:t>
      </w:r>
      <w:proofErr w:type="spellStart"/>
      <w:r w:rsidRPr="00485936">
        <w:rPr>
          <w:w w:val="111"/>
          <w:sz w:val="24"/>
          <w:szCs w:val="24"/>
        </w:rPr>
        <w:t>condon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2"/>
          <w:w w:val="111"/>
          <w:sz w:val="24"/>
          <w:szCs w:val="24"/>
        </w:rPr>
        <w:t>o</w:t>
      </w:r>
      <w:r w:rsidRPr="00485936">
        <w:rPr>
          <w:w w:val="111"/>
          <w:sz w:val="24"/>
          <w:szCs w:val="24"/>
        </w:rPr>
        <w:t>n</w:t>
      </w:r>
      <w:proofErr w:type="spellEnd"/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-25"/>
          <w:sz w:val="24"/>
          <w:szCs w:val="24"/>
        </w:rPr>
        <w:t xml:space="preserve"> 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w w:val="109"/>
          <w:sz w:val="24"/>
          <w:szCs w:val="24"/>
        </w:rPr>
        <w:t>h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spacing w:val="1"/>
          <w:sz w:val="24"/>
          <w:szCs w:val="24"/>
        </w:rPr>
        <w:t>l</w:t>
      </w:r>
      <w:r w:rsidRPr="00485936">
        <w:rPr>
          <w:b/>
          <w:sz w:val="24"/>
          <w:szCs w:val="24"/>
        </w:rPr>
        <w:t>l</w:t>
      </w:r>
      <w:r w:rsidRPr="00485936">
        <w:rPr>
          <w:b/>
          <w:spacing w:val="25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 xml:space="preserve">be </w:t>
      </w:r>
      <w:r w:rsidRPr="00485936">
        <w:rPr>
          <w:b/>
          <w:spacing w:val="2"/>
          <w:sz w:val="24"/>
          <w:szCs w:val="24"/>
        </w:rPr>
        <w:t xml:space="preserve"> 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9"/>
          <w:sz w:val="24"/>
          <w:szCs w:val="24"/>
        </w:rPr>
        <w:t>b</w:t>
      </w:r>
      <w:r w:rsidRPr="00485936">
        <w:rPr>
          <w:b/>
          <w:spacing w:val="1"/>
          <w:w w:val="142"/>
          <w:sz w:val="24"/>
          <w:szCs w:val="24"/>
        </w:rPr>
        <w:t>s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11"/>
          <w:sz w:val="24"/>
          <w:szCs w:val="24"/>
        </w:rPr>
        <w:t>v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d</w:t>
      </w:r>
      <w:r w:rsidRPr="00485936">
        <w:rPr>
          <w:b/>
          <w:spacing w:val="24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 xml:space="preserve">the </w:t>
      </w:r>
      <w:r w:rsidRPr="00485936">
        <w:rPr>
          <w:b/>
          <w:spacing w:val="4"/>
          <w:sz w:val="24"/>
          <w:szCs w:val="24"/>
        </w:rPr>
        <w:t xml:space="preserve"> </w:t>
      </w:r>
      <w:r w:rsidRPr="00485936">
        <w:rPr>
          <w:b/>
          <w:w w:val="109"/>
          <w:sz w:val="24"/>
          <w:szCs w:val="24"/>
        </w:rPr>
        <w:t>p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11"/>
          <w:sz w:val="24"/>
          <w:szCs w:val="24"/>
        </w:rPr>
        <w:t>v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spacing w:val="-2"/>
          <w:w w:val="142"/>
          <w:sz w:val="24"/>
          <w:szCs w:val="24"/>
        </w:rPr>
        <w:t>s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w w:val="142"/>
          <w:sz w:val="24"/>
          <w:szCs w:val="24"/>
        </w:rPr>
        <w:t xml:space="preserve">s </w:t>
      </w:r>
      <w:r w:rsidRPr="00485936">
        <w:rPr>
          <w:b/>
          <w:w w:val="124"/>
          <w:sz w:val="24"/>
          <w:szCs w:val="24"/>
        </w:rPr>
        <w:t>as</w:t>
      </w:r>
      <w:r w:rsidRPr="00485936">
        <w:rPr>
          <w:b/>
          <w:spacing w:val="4"/>
          <w:w w:val="124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per</w:t>
      </w:r>
      <w:r w:rsidRPr="00485936">
        <w:rPr>
          <w:b/>
          <w:spacing w:val="40"/>
          <w:sz w:val="24"/>
          <w:szCs w:val="24"/>
        </w:rPr>
        <w:t xml:space="preserve"> </w:t>
      </w:r>
      <w:r w:rsidRPr="00485936">
        <w:rPr>
          <w:b/>
          <w:w w:val="118"/>
          <w:sz w:val="24"/>
          <w:szCs w:val="24"/>
        </w:rPr>
        <w:t>c</w:t>
      </w:r>
      <w:r w:rsidRPr="00485936">
        <w:rPr>
          <w:b/>
          <w:spacing w:val="1"/>
          <w:w w:val="118"/>
          <w:sz w:val="24"/>
          <w:szCs w:val="24"/>
        </w:rPr>
        <w:t>l</w:t>
      </w:r>
      <w:r w:rsidRPr="00485936">
        <w:rPr>
          <w:b/>
          <w:w w:val="118"/>
          <w:sz w:val="24"/>
          <w:szCs w:val="24"/>
        </w:rPr>
        <w:t>ause</w:t>
      </w:r>
      <w:r w:rsidRPr="00485936">
        <w:rPr>
          <w:b/>
          <w:spacing w:val="13"/>
          <w:w w:val="118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11</w:t>
      </w:r>
      <w:r w:rsidRPr="00485936">
        <w:rPr>
          <w:b/>
          <w:spacing w:val="1"/>
          <w:sz w:val="24"/>
          <w:szCs w:val="24"/>
        </w:rPr>
        <w:t>.</w:t>
      </w:r>
      <w:r w:rsidR="001F02A6">
        <w:rPr>
          <w:b/>
          <w:sz w:val="24"/>
          <w:szCs w:val="24"/>
        </w:rPr>
        <w:t>3</w:t>
      </w:r>
      <w:r w:rsidRPr="00485936">
        <w:rPr>
          <w:b/>
          <w:sz w:val="24"/>
          <w:szCs w:val="24"/>
        </w:rPr>
        <w:t xml:space="preserve"> </w:t>
      </w:r>
      <w:r w:rsidRPr="00485936">
        <w:rPr>
          <w:b/>
          <w:spacing w:val="6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0"/>
          <w:w w:val="99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7"/>
          <w:w w:val="128"/>
          <w:sz w:val="24"/>
          <w:szCs w:val="24"/>
        </w:rPr>
        <w:t xml:space="preserve"> </w:t>
      </w:r>
      <w:r w:rsidRPr="00485936">
        <w:rPr>
          <w:w w:val="128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  <w:r w:rsidRPr="00485936">
        <w:rPr>
          <w:spacing w:val="14"/>
          <w:w w:val="110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The  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2"/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proofErr w:type="gramEnd"/>
      <w:r w:rsidRPr="00485936">
        <w:rPr>
          <w:spacing w:val="17"/>
          <w:w w:val="80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2"/>
          <w:w w:val="111"/>
          <w:sz w:val="24"/>
          <w:szCs w:val="24"/>
        </w:rPr>
        <w:t>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19"/>
          <w:w w:val="11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7"/>
          <w:w w:val="12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9"/>
          <w:w w:val="128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0"/>
          <w:w w:val="99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6"/>
          <w:sz w:val="24"/>
          <w:szCs w:val="24"/>
        </w:rPr>
        <w:t xml:space="preserve">se 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111"/>
          <w:sz w:val="24"/>
          <w:szCs w:val="24"/>
        </w:rPr>
        <w:t>nd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2"/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sz w:val="24"/>
          <w:szCs w:val="24"/>
        </w:rPr>
        <w:t>at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commencement</w:t>
      </w:r>
      <w:r w:rsidRPr="00485936">
        <w:rPr>
          <w:spacing w:val="1"/>
          <w:w w:val="112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z w:val="24"/>
          <w:szCs w:val="24"/>
        </w:rPr>
        <w:t>next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1"/>
          <w:sz w:val="24"/>
          <w:szCs w:val="24"/>
        </w:rPr>
        <w:t>r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position w:val="-1"/>
          <w:sz w:val="24"/>
          <w:szCs w:val="24"/>
        </w:rPr>
        <w:t>12</w:t>
      </w:r>
      <w:r w:rsidRPr="00485936">
        <w:rPr>
          <w:b/>
          <w:spacing w:val="1"/>
          <w:position w:val="-1"/>
          <w:sz w:val="24"/>
          <w:szCs w:val="24"/>
        </w:rPr>
        <w:t>.</w:t>
      </w:r>
      <w:r w:rsidR="001F02A6">
        <w:rPr>
          <w:b/>
          <w:position w:val="-1"/>
          <w:sz w:val="24"/>
          <w:szCs w:val="24"/>
        </w:rPr>
        <w:t>5</w:t>
      </w:r>
      <w:r w:rsidR="00060152" w:rsidRPr="00485936">
        <w:rPr>
          <w:b/>
          <w:position w:val="-1"/>
          <w:sz w:val="24"/>
          <w:szCs w:val="24"/>
        </w:rPr>
        <w:tab/>
      </w:r>
      <w:proofErr w:type="gramStart"/>
      <w:r w:rsidRPr="00485936">
        <w:rPr>
          <w:spacing w:val="-4"/>
          <w:position w:val="-1"/>
          <w:sz w:val="24"/>
          <w:szCs w:val="24"/>
        </w:rPr>
        <w:t>W</w:t>
      </w:r>
      <w:r w:rsidRPr="00485936">
        <w:rPr>
          <w:spacing w:val="-2"/>
          <w:position w:val="-1"/>
          <w:sz w:val="24"/>
          <w:szCs w:val="24"/>
        </w:rPr>
        <w:t>o</w:t>
      </w:r>
      <w:r w:rsidRPr="00485936">
        <w:rPr>
          <w:position w:val="-1"/>
          <w:sz w:val="24"/>
          <w:szCs w:val="24"/>
        </w:rPr>
        <w:t xml:space="preserve">men </w:t>
      </w:r>
      <w:r w:rsidRPr="00485936">
        <w:rPr>
          <w:spacing w:val="13"/>
          <w:position w:val="-1"/>
          <w:sz w:val="24"/>
          <w:szCs w:val="24"/>
        </w:rPr>
        <w:t xml:space="preserve"> </w:t>
      </w:r>
      <w:r w:rsidRPr="00485936">
        <w:rPr>
          <w:w w:val="114"/>
          <w:position w:val="-1"/>
          <w:sz w:val="24"/>
          <w:szCs w:val="24"/>
        </w:rPr>
        <w:t>s</w:t>
      </w:r>
      <w:r w:rsidRPr="00485936">
        <w:rPr>
          <w:spacing w:val="1"/>
          <w:w w:val="114"/>
          <w:position w:val="-1"/>
          <w:sz w:val="24"/>
          <w:szCs w:val="24"/>
        </w:rPr>
        <w:t>t</w:t>
      </w:r>
      <w:r w:rsidRPr="00485936">
        <w:rPr>
          <w:w w:val="114"/>
          <w:position w:val="-1"/>
          <w:sz w:val="24"/>
          <w:szCs w:val="24"/>
        </w:rPr>
        <w:t>uden</w:t>
      </w:r>
      <w:r w:rsidRPr="00485936">
        <w:rPr>
          <w:spacing w:val="1"/>
          <w:w w:val="114"/>
          <w:position w:val="-1"/>
          <w:sz w:val="24"/>
          <w:szCs w:val="24"/>
        </w:rPr>
        <w:t>t</w:t>
      </w:r>
      <w:r w:rsidRPr="00485936">
        <w:rPr>
          <w:w w:val="114"/>
          <w:position w:val="-1"/>
          <w:sz w:val="24"/>
          <w:szCs w:val="24"/>
        </w:rPr>
        <w:t>s</w:t>
      </w:r>
      <w:proofErr w:type="gramEnd"/>
      <w:r w:rsidRPr="00485936">
        <w:rPr>
          <w:spacing w:val="6"/>
          <w:w w:val="114"/>
          <w:position w:val="-1"/>
          <w:sz w:val="24"/>
          <w:szCs w:val="24"/>
        </w:rPr>
        <w:t xml:space="preserve"> </w:t>
      </w:r>
      <w:r w:rsidRPr="00485936">
        <w:rPr>
          <w:position w:val="-1"/>
          <w:sz w:val="24"/>
          <w:szCs w:val="24"/>
        </w:rPr>
        <w:t xml:space="preserve">can </w:t>
      </w:r>
      <w:r w:rsidRPr="00485936">
        <w:rPr>
          <w:spacing w:val="1"/>
          <w:position w:val="-1"/>
          <w:sz w:val="24"/>
          <w:szCs w:val="24"/>
        </w:rPr>
        <w:t xml:space="preserve"> </w:t>
      </w:r>
      <w:r w:rsidRPr="00485936">
        <w:rPr>
          <w:w w:val="125"/>
          <w:position w:val="-1"/>
          <w:sz w:val="24"/>
          <w:szCs w:val="24"/>
        </w:rPr>
        <w:t>a</w:t>
      </w:r>
      <w:r w:rsidRPr="00485936">
        <w:rPr>
          <w:w w:val="111"/>
          <w:position w:val="-1"/>
          <w:sz w:val="24"/>
          <w:szCs w:val="24"/>
        </w:rPr>
        <w:t>va</w:t>
      </w:r>
      <w:r w:rsidRPr="00485936">
        <w:rPr>
          <w:spacing w:val="-1"/>
          <w:w w:val="80"/>
          <w:position w:val="-1"/>
          <w:sz w:val="24"/>
          <w:szCs w:val="24"/>
        </w:rPr>
        <w:t>i</w:t>
      </w:r>
      <w:r w:rsidRPr="00485936">
        <w:rPr>
          <w:w w:val="80"/>
          <w:position w:val="-1"/>
          <w:sz w:val="24"/>
          <w:szCs w:val="24"/>
        </w:rPr>
        <w:t>l</w:t>
      </w:r>
      <w:r w:rsidRPr="00485936">
        <w:rPr>
          <w:spacing w:val="6"/>
          <w:position w:val="-1"/>
          <w:sz w:val="24"/>
          <w:szCs w:val="24"/>
        </w:rPr>
        <w:t xml:space="preserve"> </w:t>
      </w:r>
      <w:r w:rsidRPr="00485936">
        <w:rPr>
          <w:w w:val="107"/>
          <w:position w:val="-1"/>
          <w:sz w:val="24"/>
          <w:szCs w:val="24"/>
        </w:rPr>
        <w:t>m</w:t>
      </w:r>
      <w:r w:rsidRPr="00485936">
        <w:rPr>
          <w:w w:val="125"/>
          <w:position w:val="-1"/>
          <w:sz w:val="24"/>
          <w:szCs w:val="24"/>
        </w:rPr>
        <w:t>a</w:t>
      </w:r>
      <w:r w:rsidRPr="00485936">
        <w:rPr>
          <w:spacing w:val="1"/>
          <w:position w:val="-1"/>
          <w:sz w:val="24"/>
          <w:szCs w:val="24"/>
        </w:rPr>
        <w:t>t</w:t>
      </w:r>
      <w:r w:rsidRPr="00485936">
        <w:rPr>
          <w:w w:val="125"/>
          <w:position w:val="-1"/>
          <w:sz w:val="24"/>
          <w:szCs w:val="24"/>
        </w:rPr>
        <w:t>e</w:t>
      </w:r>
      <w:r w:rsidRPr="00485936">
        <w:rPr>
          <w:position w:val="-1"/>
          <w:sz w:val="24"/>
          <w:szCs w:val="24"/>
        </w:rPr>
        <w:t>r</w:t>
      </w:r>
      <w:r w:rsidRPr="00485936">
        <w:rPr>
          <w:w w:val="111"/>
          <w:position w:val="-1"/>
          <w:sz w:val="24"/>
          <w:szCs w:val="24"/>
        </w:rPr>
        <w:t>n</w:t>
      </w:r>
      <w:r w:rsidRPr="00485936">
        <w:rPr>
          <w:spacing w:val="-1"/>
          <w:w w:val="80"/>
          <w:position w:val="-1"/>
          <w:sz w:val="24"/>
          <w:szCs w:val="24"/>
        </w:rPr>
        <w:t>i</w:t>
      </w:r>
      <w:r w:rsidRPr="00485936">
        <w:rPr>
          <w:spacing w:val="1"/>
          <w:position w:val="-1"/>
          <w:sz w:val="24"/>
          <w:szCs w:val="24"/>
        </w:rPr>
        <w:t>t</w:t>
      </w:r>
      <w:r w:rsidRPr="00485936">
        <w:rPr>
          <w:position w:val="-1"/>
          <w:sz w:val="24"/>
          <w:szCs w:val="24"/>
        </w:rPr>
        <w:t>y</w:t>
      </w:r>
      <w:r w:rsidRPr="00485936">
        <w:rPr>
          <w:spacing w:val="5"/>
          <w:position w:val="-1"/>
          <w:sz w:val="24"/>
          <w:szCs w:val="24"/>
        </w:rPr>
        <w:t xml:space="preserve"> </w:t>
      </w:r>
      <w:r w:rsidRPr="00485936">
        <w:rPr>
          <w:spacing w:val="1"/>
          <w:w w:val="80"/>
          <w:position w:val="-1"/>
          <w:sz w:val="24"/>
          <w:szCs w:val="24"/>
        </w:rPr>
        <w:t>l</w:t>
      </w:r>
      <w:r w:rsidRPr="00485936">
        <w:rPr>
          <w:w w:val="125"/>
          <w:position w:val="-1"/>
          <w:sz w:val="24"/>
          <w:szCs w:val="24"/>
        </w:rPr>
        <w:t>ea</w:t>
      </w:r>
      <w:r w:rsidRPr="00485936">
        <w:rPr>
          <w:w w:val="111"/>
          <w:position w:val="-1"/>
          <w:sz w:val="24"/>
          <w:szCs w:val="24"/>
        </w:rPr>
        <w:t>ve</w:t>
      </w:r>
      <w:r w:rsidRPr="00485936">
        <w:rPr>
          <w:spacing w:val="7"/>
          <w:position w:val="-1"/>
          <w:sz w:val="24"/>
          <w:szCs w:val="24"/>
        </w:rPr>
        <w:t xml:space="preserve"> </w:t>
      </w:r>
      <w:r w:rsidRPr="00485936">
        <w:rPr>
          <w:w w:val="126"/>
          <w:position w:val="-1"/>
          <w:sz w:val="24"/>
          <w:szCs w:val="24"/>
        </w:rPr>
        <w:t>as</w:t>
      </w:r>
      <w:r w:rsidRPr="00485936">
        <w:rPr>
          <w:spacing w:val="-7"/>
          <w:w w:val="126"/>
          <w:position w:val="-1"/>
          <w:sz w:val="24"/>
          <w:szCs w:val="24"/>
        </w:rPr>
        <w:t xml:space="preserve"> </w:t>
      </w:r>
      <w:r w:rsidRPr="00485936">
        <w:rPr>
          <w:position w:val="-1"/>
          <w:sz w:val="24"/>
          <w:szCs w:val="24"/>
        </w:rPr>
        <w:t>per</w:t>
      </w:r>
      <w:r w:rsidRPr="00485936">
        <w:rPr>
          <w:spacing w:val="41"/>
          <w:position w:val="-1"/>
          <w:sz w:val="24"/>
          <w:szCs w:val="24"/>
        </w:rPr>
        <w:t xml:space="preserve"> </w:t>
      </w:r>
      <w:r w:rsidRPr="00485936">
        <w:rPr>
          <w:spacing w:val="1"/>
          <w:position w:val="-1"/>
          <w:sz w:val="24"/>
          <w:szCs w:val="24"/>
        </w:rPr>
        <w:t>t</w:t>
      </w:r>
      <w:r w:rsidRPr="00485936">
        <w:rPr>
          <w:position w:val="-1"/>
          <w:sz w:val="24"/>
          <w:szCs w:val="24"/>
        </w:rPr>
        <w:t>he</w:t>
      </w:r>
      <w:r w:rsidRPr="00485936">
        <w:rPr>
          <w:spacing w:val="43"/>
          <w:position w:val="-1"/>
          <w:sz w:val="24"/>
          <w:szCs w:val="24"/>
        </w:rPr>
        <w:t xml:space="preserve"> </w:t>
      </w:r>
      <w:r w:rsidRPr="00485936">
        <w:rPr>
          <w:w w:val="125"/>
          <w:position w:val="-1"/>
          <w:sz w:val="24"/>
          <w:szCs w:val="24"/>
        </w:rPr>
        <w:t>e</w:t>
      </w:r>
      <w:r w:rsidRPr="00485936">
        <w:rPr>
          <w:w w:val="92"/>
          <w:position w:val="-1"/>
          <w:sz w:val="24"/>
          <w:szCs w:val="24"/>
        </w:rPr>
        <w:t>x</w:t>
      </w:r>
      <w:r w:rsidRPr="00485936">
        <w:rPr>
          <w:spacing w:val="-1"/>
          <w:w w:val="92"/>
          <w:position w:val="-1"/>
          <w:sz w:val="24"/>
          <w:szCs w:val="24"/>
        </w:rPr>
        <w:t>i</w:t>
      </w:r>
      <w:r w:rsidRPr="00485936">
        <w:rPr>
          <w:w w:val="116"/>
          <w:position w:val="-1"/>
          <w:sz w:val="24"/>
          <w:szCs w:val="24"/>
        </w:rPr>
        <w:t>s</w:t>
      </w:r>
      <w:r w:rsidRPr="00485936">
        <w:rPr>
          <w:spacing w:val="1"/>
          <w:w w:val="116"/>
          <w:position w:val="-1"/>
          <w:sz w:val="24"/>
          <w:szCs w:val="24"/>
        </w:rPr>
        <w:t>t</w:t>
      </w:r>
      <w:r w:rsidRPr="00485936">
        <w:rPr>
          <w:spacing w:val="-1"/>
          <w:w w:val="80"/>
          <w:position w:val="-1"/>
          <w:sz w:val="24"/>
          <w:szCs w:val="24"/>
        </w:rPr>
        <w:t>i</w:t>
      </w:r>
      <w:r w:rsidRPr="00485936">
        <w:rPr>
          <w:w w:val="111"/>
          <w:position w:val="-1"/>
          <w:sz w:val="24"/>
          <w:szCs w:val="24"/>
        </w:rPr>
        <w:t>ng</w:t>
      </w:r>
      <w:r w:rsidRPr="00485936">
        <w:rPr>
          <w:spacing w:val="7"/>
          <w:position w:val="-1"/>
          <w:sz w:val="24"/>
          <w:szCs w:val="24"/>
        </w:rPr>
        <w:t xml:space="preserve"> </w:t>
      </w:r>
      <w:r w:rsidRPr="00485936">
        <w:rPr>
          <w:w w:val="111"/>
          <w:position w:val="-1"/>
          <w:sz w:val="24"/>
          <w:szCs w:val="24"/>
        </w:rPr>
        <w:t>u</w:t>
      </w:r>
      <w:r w:rsidRPr="00485936">
        <w:rPr>
          <w:spacing w:val="2"/>
          <w:w w:val="111"/>
          <w:position w:val="-1"/>
          <w:sz w:val="24"/>
          <w:szCs w:val="24"/>
        </w:rPr>
        <w:t>n</w:t>
      </w:r>
      <w:r w:rsidRPr="00485936">
        <w:rPr>
          <w:spacing w:val="-1"/>
          <w:w w:val="80"/>
          <w:position w:val="-1"/>
          <w:sz w:val="24"/>
          <w:szCs w:val="24"/>
        </w:rPr>
        <w:t>i</w:t>
      </w:r>
      <w:r w:rsidRPr="00485936">
        <w:rPr>
          <w:w w:val="111"/>
          <w:position w:val="-1"/>
          <w:sz w:val="24"/>
          <w:szCs w:val="24"/>
        </w:rPr>
        <w:t>ve</w:t>
      </w:r>
      <w:r w:rsidRPr="00485936">
        <w:rPr>
          <w:position w:val="-1"/>
          <w:sz w:val="24"/>
          <w:szCs w:val="24"/>
        </w:rPr>
        <w:t>r</w:t>
      </w:r>
      <w:r w:rsidRPr="00485936">
        <w:rPr>
          <w:w w:val="108"/>
          <w:position w:val="-1"/>
          <w:sz w:val="24"/>
          <w:szCs w:val="24"/>
        </w:rPr>
        <w:t>s</w:t>
      </w:r>
      <w:r w:rsidRPr="00485936">
        <w:rPr>
          <w:spacing w:val="-1"/>
          <w:w w:val="108"/>
          <w:position w:val="-1"/>
          <w:sz w:val="24"/>
          <w:szCs w:val="24"/>
        </w:rPr>
        <w:t>i</w:t>
      </w:r>
      <w:r w:rsidRPr="00485936">
        <w:rPr>
          <w:spacing w:val="1"/>
          <w:position w:val="-1"/>
          <w:sz w:val="24"/>
          <w:szCs w:val="24"/>
        </w:rPr>
        <w:t>t</w:t>
      </w:r>
      <w:r w:rsidRPr="00485936">
        <w:rPr>
          <w:position w:val="-1"/>
          <w:sz w:val="24"/>
          <w:szCs w:val="24"/>
        </w:rPr>
        <w:t>y</w:t>
      </w:r>
      <w:r w:rsidRPr="00485936">
        <w:rPr>
          <w:spacing w:val="5"/>
          <w:position w:val="-1"/>
          <w:sz w:val="24"/>
          <w:szCs w:val="24"/>
        </w:rPr>
        <w:t xml:space="preserve"> </w:t>
      </w:r>
      <w:r w:rsidRPr="00485936">
        <w:rPr>
          <w:position w:val="-1"/>
          <w:sz w:val="24"/>
          <w:szCs w:val="24"/>
        </w:rPr>
        <w:t>r</w:t>
      </w:r>
      <w:r w:rsidRPr="00485936">
        <w:rPr>
          <w:w w:val="111"/>
          <w:position w:val="-1"/>
          <w:sz w:val="24"/>
          <w:szCs w:val="24"/>
        </w:rPr>
        <w:t>u</w:t>
      </w:r>
      <w:r w:rsidRPr="00485936">
        <w:rPr>
          <w:spacing w:val="-1"/>
          <w:w w:val="80"/>
          <w:position w:val="-1"/>
          <w:sz w:val="24"/>
          <w:szCs w:val="24"/>
        </w:rPr>
        <w:t>l</w:t>
      </w:r>
      <w:r w:rsidRPr="00485936">
        <w:rPr>
          <w:w w:val="125"/>
          <w:position w:val="-1"/>
          <w:sz w:val="24"/>
          <w:szCs w:val="24"/>
        </w:rPr>
        <w:t>e</w:t>
      </w:r>
      <w:r w:rsidRPr="00485936">
        <w:rPr>
          <w:w w:val="121"/>
          <w:position w:val="-1"/>
          <w:sz w:val="24"/>
          <w:szCs w:val="24"/>
        </w:rPr>
        <w:t>s.</w:t>
      </w:r>
    </w:p>
    <w:p w:rsidR="00F4318E" w:rsidRPr="00485936" w:rsidRDefault="00F4318E" w:rsidP="00485936">
      <w:pPr>
        <w:spacing w:before="6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33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sz w:val="24"/>
          <w:szCs w:val="24"/>
        </w:rPr>
        <w:lastRenderedPageBreak/>
        <w:pict>
          <v:group id="_x0000_s1849" style="position:absolute;left:0;text-align:left;margin-left:100.4pt;margin-top:.1pt;width:447.5pt;height:16.3pt;z-index:-251663360;mso-position-horizontal-relative:page" coordorigin="1503,2" coordsize="9455,326">
            <v:shape id="_x0000_s1854" style="position:absolute;left:1523;top:12;width:9413;height:272" coordorigin="1523,12" coordsize="9413,272" path="m1523,12r,272l10936,284r,-272l1523,12xe" fillcolor="#bebebe" stroked="f">
              <v:path arrowok="t"/>
            </v:shape>
            <v:shape id="_x0000_s1853" style="position:absolute;left:1513;top:12;width:9435;height:22" coordorigin="1513,12" coordsize="9435,22" path="m1513,12r10,10l1535,34r9391,l10936,22r12,-10l1513,12xe" fillcolor="black" stroked="f">
              <v:path arrowok="t"/>
            </v:shape>
            <v:shape id="_x0000_s1852" style="position:absolute;left:1513;top:272;width:9433;height:46" coordorigin="1513,272" coordsize="9433,46" path="m10946,318r-10,-24l10926,272r-9393,l1523,294r-10,24l10946,318xe" fillcolor="black" stroked="f">
              <v:path arrowok="t"/>
            </v:shape>
            <v:shape id="_x0000_s1851" style="position:absolute;left:1513;top:12;width:22;height:302" coordorigin="1513,12" coordsize="22,302" path="m1523,22l1513,12r,302l1515,314r8,-20l1535,272r,-238l1523,22xe" fillcolor="black" stroked="f">
              <v:path arrowok="t"/>
            </v:shape>
            <v:shape id="_x0000_s1850" style="position:absolute;left:10926;top:12;width:22;height:302" coordorigin="10926,12" coordsize="22,302" path="m10948,314r,-302l10936,22r-10,12l10926,272r10,22l10946,314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>13.</w:t>
      </w:r>
      <w:r w:rsidR="00E831D4" w:rsidRPr="00485936">
        <w:rPr>
          <w:b/>
          <w:spacing w:val="36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E</w:t>
      </w:r>
      <w:r w:rsidR="00E831D4" w:rsidRPr="00485936">
        <w:rPr>
          <w:b/>
          <w:spacing w:val="-1"/>
          <w:w w:val="92"/>
          <w:sz w:val="24"/>
          <w:szCs w:val="24"/>
        </w:rPr>
        <w:t>X</w:t>
      </w:r>
      <w:r w:rsidR="00E831D4" w:rsidRPr="00485936">
        <w:rPr>
          <w:b/>
          <w:spacing w:val="-1"/>
          <w:sz w:val="24"/>
          <w:szCs w:val="24"/>
        </w:rPr>
        <w:t>A</w:t>
      </w:r>
      <w:r w:rsidR="00E831D4" w:rsidRPr="00485936">
        <w:rPr>
          <w:b/>
          <w:w w:val="88"/>
          <w:sz w:val="24"/>
          <w:szCs w:val="24"/>
        </w:rPr>
        <w:t>M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-1"/>
          <w:sz w:val="24"/>
          <w:szCs w:val="24"/>
        </w:rPr>
        <w:t>NA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z w:val="24"/>
          <w:szCs w:val="24"/>
        </w:rPr>
        <w:t>N</w:t>
      </w:r>
    </w:p>
    <w:p w:rsidR="00F4318E" w:rsidRPr="00485936" w:rsidRDefault="00F4318E" w:rsidP="00485936">
      <w:pPr>
        <w:spacing w:before="17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13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>1</w:t>
      </w:r>
      <w:r w:rsidR="00AE2660" w:rsidRPr="00485936">
        <w:rPr>
          <w:b/>
          <w:spacing w:val="47"/>
          <w:sz w:val="24"/>
          <w:szCs w:val="24"/>
        </w:rPr>
        <w:tab/>
      </w:r>
      <w:r w:rsidR="00586A97" w:rsidRPr="00485936">
        <w:rPr>
          <w:sz w:val="24"/>
          <w:szCs w:val="24"/>
        </w:rPr>
        <w:t xml:space="preserve">There </w:t>
      </w:r>
      <w:r w:rsidR="00586A97" w:rsidRPr="00485936">
        <w:rPr>
          <w:spacing w:val="13"/>
          <w:sz w:val="24"/>
          <w:szCs w:val="24"/>
        </w:rPr>
        <w:t>shall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1"/>
          <w:sz w:val="24"/>
          <w:szCs w:val="24"/>
        </w:rPr>
        <w:t xml:space="preserve"> </w:t>
      </w:r>
      <w:r w:rsidR="00586A97">
        <w:rPr>
          <w:spacing w:val="41"/>
          <w:sz w:val="24"/>
          <w:szCs w:val="24"/>
        </w:rPr>
        <w:t xml:space="preserve">end semester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8"/>
          <w:sz w:val="24"/>
          <w:szCs w:val="24"/>
        </w:rPr>
        <w:t xml:space="preserve"> </w:t>
      </w:r>
      <w:r w:rsidR="00831964">
        <w:rPr>
          <w:spacing w:val="8"/>
          <w:sz w:val="24"/>
          <w:szCs w:val="24"/>
        </w:rPr>
        <w:t xml:space="preserve">conducted by the Autonomous College </w:t>
      </w:r>
      <w:r w:rsidRPr="00485936">
        <w:rPr>
          <w:spacing w:val="-2"/>
          <w:sz w:val="24"/>
          <w:szCs w:val="24"/>
        </w:rPr>
        <w:t>a</w:t>
      </w:r>
      <w:r w:rsidRPr="00485936">
        <w:rPr>
          <w:sz w:val="24"/>
          <w:szCs w:val="24"/>
        </w:rPr>
        <w:t>t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="00586A97" w:rsidRPr="00485936">
        <w:rPr>
          <w:sz w:val="24"/>
          <w:szCs w:val="24"/>
        </w:rPr>
        <w:t xml:space="preserve">end </w:t>
      </w:r>
      <w:r w:rsidR="00586A97" w:rsidRPr="00485936">
        <w:rPr>
          <w:spacing w:val="1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 xml:space="preserve">each 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1"/>
          <w:sz w:val="24"/>
          <w:szCs w:val="24"/>
        </w:rPr>
        <w:t>r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13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>2</w:t>
      </w:r>
      <w:r w:rsidRPr="00485936">
        <w:rPr>
          <w:b/>
          <w:spacing w:val="47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conduc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ed</w:t>
      </w:r>
      <w:r w:rsidRPr="00485936">
        <w:rPr>
          <w:spacing w:val="8"/>
          <w:w w:val="111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="0052515A">
        <w:rPr>
          <w:spacing w:val="-1"/>
          <w:sz w:val="24"/>
          <w:szCs w:val="24"/>
        </w:rPr>
        <w:t>Autonomous College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sz w:val="24"/>
          <w:szCs w:val="24"/>
        </w:rPr>
        <w:t>at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end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each</w:t>
      </w:r>
      <w:r w:rsidRPr="00485936">
        <w:rPr>
          <w:spacing w:val="1"/>
          <w:w w:val="117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r or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at </w:t>
      </w:r>
      <w:r w:rsidRPr="00485936">
        <w:rPr>
          <w:spacing w:val="3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4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end  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 xml:space="preserve">of </w:t>
      </w:r>
      <w:r w:rsidRPr="00485936">
        <w:rPr>
          <w:spacing w:val="14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even 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w w:val="120"/>
          <w:sz w:val="24"/>
          <w:szCs w:val="24"/>
        </w:rPr>
        <w:t>s</w:t>
      </w:r>
      <w:r w:rsidRPr="00485936">
        <w:rPr>
          <w:spacing w:val="-2"/>
          <w:w w:val="120"/>
          <w:sz w:val="24"/>
          <w:szCs w:val="24"/>
        </w:rPr>
        <w:t>e</w:t>
      </w:r>
      <w:r w:rsidRPr="00485936">
        <w:rPr>
          <w:w w:val="120"/>
          <w:sz w:val="24"/>
          <w:szCs w:val="24"/>
        </w:rPr>
        <w:t>mes</w:t>
      </w:r>
      <w:r w:rsidRPr="00485936">
        <w:rPr>
          <w:spacing w:val="1"/>
          <w:w w:val="120"/>
          <w:sz w:val="24"/>
          <w:szCs w:val="24"/>
        </w:rPr>
        <w:t>t</w:t>
      </w:r>
      <w:r w:rsidRPr="00485936">
        <w:rPr>
          <w:w w:val="120"/>
          <w:sz w:val="24"/>
          <w:szCs w:val="24"/>
        </w:rPr>
        <w:t>ers</w:t>
      </w:r>
      <w:r w:rsidRPr="00485936">
        <w:rPr>
          <w:spacing w:val="41"/>
          <w:w w:val="120"/>
          <w:sz w:val="24"/>
          <w:szCs w:val="24"/>
        </w:rPr>
        <w:t xml:space="preserve"> </w:t>
      </w:r>
      <w:r w:rsidRPr="00485936">
        <w:rPr>
          <w:w w:val="120"/>
          <w:sz w:val="24"/>
          <w:szCs w:val="24"/>
        </w:rPr>
        <w:t xml:space="preserve">as  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4"/>
          <w:sz w:val="24"/>
          <w:szCs w:val="24"/>
        </w:rPr>
        <w:t>scr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 xml:space="preserve">d </w:t>
      </w:r>
      <w:r w:rsidRPr="00485936">
        <w:rPr>
          <w:spacing w:val="12"/>
          <w:w w:val="111"/>
          <w:sz w:val="24"/>
          <w:szCs w:val="24"/>
        </w:rPr>
        <w:t xml:space="preserve"> 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 xml:space="preserve">n </w:t>
      </w:r>
      <w:r w:rsidRPr="00485936">
        <w:rPr>
          <w:spacing w:val="12"/>
          <w:w w:val="11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4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cu</w:t>
      </w:r>
      <w:r w:rsidRPr="00485936">
        <w:rPr>
          <w:sz w:val="24"/>
          <w:szCs w:val="24"/>
        </w:rPr>
        <w:t>rr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 xml:space="preserve">m </w:t>
      </w:r>
      <w:r w:rsidRPr="00485936">
        <w:rPr>
          <w:spacing w:val="13"/>
          <w:w w:val="10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 xml:space="preserve">of </w:t>
      </w:r>
      <w:r w:rsidRPr="00485936">
        <w:rPr>
          <w:spacing w:val="14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4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sz w:val="24"/>
          <w:szCs w:val="24"/>
        </w:rPr>
        <w:t>r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2"/>
          <w:w w:val="112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 xml:space="preserve">r </w:t>
      </w:r>
      <w:proofErr w:type="spellStart"/>
      <w:r w:rsidRPr="00485936">
        <w:rPr>
          <w:spacing w:val="-1"/>
          <w:w w:val="111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rogra</w:t>
      </w:r>
      <w:r w:rsidRPr="00485936">
        <w:rPr>
          <w:spacing w:val="-1"/>
          <w:w w:val="111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me</w:t>
      </w:r>
      <w:proofErr w:type="spellEnd"/>
      <w:r w:rsidRPr="00485936">
        <w:rPr>
          <w:w w:val="111"/>
          <w:sz w:val="24"/>
          <w:szCs w:val="24"/>
        </w:rPr>
        <w:t>.</w:t>
      </w:r>
      <w:r w:rsidRPr="00485936">
        <w:rPr>
          <w:spacing w:val="17"/>
          <w:w w:val="11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The </w:t>
      </w:r>
      <w:r w:rsidRPr="00485936">
        <w:rPr>
          <w:w w:val="110"/>
          <w:sz w:val="24"/>
          <w:szCs w:val="24"/>
        </w:rPr>
        <w:t>number</w:t>
      </w:r>
      <w:r w:rsidRPr="00485936">
        <w:rPr>
          <w:spacing w:val="17"/>
          <w:w w:val="110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2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0"/>
          <w:w w:val="128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and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pacing w:val="-3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her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aspec</w:t>
      </w:r>
      <w:r w:rsidRPr="00485936">
        <w:rPr>
          <w:spacing w:val="1"/>
          <w:w w:val="118"/>
          <w:sz w:val="24"/>
          <w:szCs w:val="24"/>
        </w:rPr>
        <w:t>t</w:t>
      </w:r>
      <w:r w:rsidRPr="00485936">
        <w:rPr>
          <w:w w:val="118"/>
          <w:sz w:val="24"/>
          <w:szCs w:val="24"/>
        </w:rPr>
        <w:t>s</w:t>
      </w:r>
      <w:r w:rsidRPr="00485936">
        <w:rPr>
          <w:spacing w:val="14"/>
          <w:w w:val="118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22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spacing w:val="-2"/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</w:t>
      </w:r>
      <w:r w:rsidRPr="00485936">
        <w:rPr>
          <w:spacing w:val="1"/>
          <w:w w:val="119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9"/>
          <w:w w:val="8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 xml:space="preserve">on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4"/>
          <w:sz w:val="24"/>
          <w:szCs w:val="24"/>
        </w:rPr>
        <w:t>scr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2"/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concerned</w:t>
      </w:r>
      <w:r w:rsidRPr="00485936">
        <w:rPr>
          <w:spacing w:val="13"/>
          <w:w w:val="112"/>
          <w:sz w:val="24"/>
          <w:szCs w:val="24"/>
        </w:rPr>
        <w:t xml:space="preserve"> </w:t>
      </w:r>
      <w:r w:rsidRPr="00485936">
        <w:rPr>
          <w:spacing w:val="-1"/>
          <w:w w:val="112"/>
          <w:sz w:val="24"/>
          <w:szCs w:val="24"/>
        </w:rPr>
        <w:t>B</w:t>
      </w:r>
      <w:r w:rsidRPr="00485936">
        <w:rPr>
          <w:w w:val="112"/>
          <w:sz w:val="24"/>
          <w:szCs w:val="24"/>
        </w:rPr>
        <w:t>oards</w:t>
      </w:r>
      <w:r w:rsidRPr="00485936">
        <w:rPr>
          <w:spacing w:val="-2"/>
          <w:w w:val="112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spacing w:val="-3"/>
          <w:w w:val="119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</w:t>
      </w:r>
      <w:r w:rsidRPr="00485936">
        <w:rPr>
          <w:spacing w:val="1"/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proofErr w:type="spellStart"/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og</w:t>
      </w:r>
      <w:r w:rsidRPr="00485936">
        <w:rPr>
          <w:sz w:val="24"/>
          <w:szCs w:val="24"/>
        </w:rPr>
        <w:t>r</w:t>
      </w:r>
      <w:r w:rsidRPr="00485936">
        <w:rPr>
          <w:spacing w:val="-2"/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mm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1"/>
          <w:sz w:val="24"/>
          <w:szCs w:val="24"/>
        </w:rPr>
        <w:t>s</w:t>
      </w:r>
      <w:proofErr w:type="spellEnd"/>
      <w:r w:rsidRPr="00485936">
        <w:rPr>
          <w:w w:val="121"/>
          <w:sz w:val="24"/>
          <w:szCs w:val="24"/>
        </w:rPr>
        <w:t>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proofErr w:type="gramStart"/>
      <w:r w:rsidRPr="00485936">
        <w:rPr>
          <w:b/>
          <w:sz w:val="24"/>
          <w:szCs w:val="24"/>
        </w:rPr>
        <w:t>13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3 </w:t>
      </w:r>
      <w:r w:rsidRPr="00485936">
        <w:rPr>
          <w:b/>
          <w:spacing w:val="31"/>
          <w:sz w:val="24"/>
          <w:szCs w:val="24"/>
        </w:rPr>
        <w:t xml:space="preserve"> </w:t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spacing w:val="1"/>
          <w:w w:val="83"/>
          <w:sz w:val="24"/>
          <w:szCs w:val="24"/>
        </w:rPr>
        <w:t>j</w:t>
      </w:r>
      <w:r w:rsidRPr="00485936">
        <w:rPr>
          <w:b/>
          <w:w w:val="125"/>
          <w:sz w:val="24"/>
          <w:szCs w:val="24"/>
        </w:rPr>
        <w:t>ec</w:t>
      </w:r>
      <w:r w:rsidRPr="00485936">
        <w:rPr>
          <w:b/>
          <w:sz w:val="24"/>
          <w:szCs w:val="24"/>
        </w:rPr>
        <w:t>t</w:t>
      </w:r>
      <w:proofErr w:type="gramEnd"/>
      <w:r w:rsidRPr="00485936">
        <w:rPr>
          <w:b/>
          <w:sz w:val="24"/>
          <w:szCs w:val="24"/>
        </w:rPr>
        <w:t xml:space="preserve"> </w:t>
      </w:r>
      <w:r w:rsidRPr="00485936">
        <w:rPr>
          <w:b/>
          <w:spacing w:val="-10"/>
          <w:sz w:val="24"/>
          <w:szCs w:val="24"/>
        </w:rPr>
        <w:t xml:space="preserve"> </w:t>
      </w:r>
      <w:r w:rsidRPr="00485936">
        <w:rPr>
          <w:b/>
          <w:spacing w:val="-4"/>
          <w:sz w:val="24"/>
          <w:szCs w:val="24"/>
        </w:rPr>
        <w:t>W</w:t>
      </w:r>
      <w:r w:rsidRPr="00485936">
        <w:rPr>
          <w:b/>
          <w:sz w:val="24"/>
          <w:szCs w:val="24"/>
        </w:rPr>
        <w:t>ork</w:t>
      </w:r>
      <w:r w:rsidRPr="00485936">
        <w:rPr>
          <w:b/>
          <w:spacing w:val="42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/</w:t>
      </w:r>
      <w:r w:rsidRPr="00485936">
        <w:rPr>
          <w:b/>
          <w:spacing w:val="44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D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42"/>
          <w:sz w:val="24"/>
          <w:szCs w:val="24"/>
        </w:rPr>
        <w:t>ss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sz w:val="24"/>
          <w:szCs w:val="24"/>
        </w:rPr>
        <w:t>t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9"/>
          <w:sz w:val="24"/>
          <w:szCs w:val="24"/>
        </w:rPr>
        <w:t>n</w:t>
      </w:r>
      <w:r w:rsidR="00AE2660" w:rsidRPr="00485936">
        <w:rPr>
          <w:b/>
          <w:w w:val="109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spacing w:val="1"/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pacing w:val="2"/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at 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end </w:t>
      </w:r>
      <w:r w:rsidRPr="00485936">
        <w:rPr>
          <w:spacing w:val="38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48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5"/>
          <w:sz w:val="24"/>
          <w:szCs w:val="24"/>
        </w:rPr>
        <w:t xml:space="preserve"> </w:t>
      </w:r>
      <w:proofErr w:type="spellStart"/>
      <w:r w:rsidRPr="00485936">
        <w:rPr>
          <w:w w:val="110"/>
          <w:sz w:val="24"/>
          <w:szCs w:val="24"/>
        </w:rPr>
        <w:t>programme</w:t>
      </w:r>
      <w:proofErr w:type="spellEnd"/>
      <w:r w:rsidRPr="00485936">
        <w:rPr>
          <w:spacing w:val="46"/>
          <w:w w:val="11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pacing w:val="-16"/>
          <w:sz w:val="24"/>
          <w:szCs w:val="24"/>
        </w:rPr>
        <w:t>y</w:t>
      </w:r>
      <w:r w:rsidRPr="00485936">
        <w:rPr>
          <w:w w:val="110"/>
          <w:sz w:val="24"/>
          <w:szCs w:val="24"/>
        </w:rPr>
        <w:t>.</w:t>
      </w:r>
      <w:r w:rsidR="00AE2660" w:rsidRPr="00485936">
        <w:rPr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There 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proofErr w:type="gramEnd"/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sz w:val="24"/>
          <w:szCs w:val="24"/>
        </w:rPr>
        <w:t>bo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spacing w:val="-3"/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"/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2"/>
          <w:w w:val="111"/>
          <w:sz w:val="24"/>
          <w:szCs w:val="24"/>
        </w:rPr>
        <w:t>o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22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-4"/>
          <w:sz w:val="24"/>
          <w:szCs w:val="24"/>
        </w:rPr>
        <w:t>W</w:t>
      </w:r>
      <w:r w:rsidRPr="00485936">
        <w:rPr>
          <w:sz w:val="24"/>
          <w:szCs w:val="24"/>
        </w:rPr>
        <w:t>or</w:t>
      </w:r>
      <w:r w:rsidRPr="00485936">
        <w:rPr>
          <w:spacing w:val="-2"/>
          <w:sz w:val="24"/>
          <w:szCs w:val="24"/>
        </w:rPr>
        <w:t>k</w:t>
      </w:r>
      <w:r w:rsidRPr="00485936">
        <w:rPr>
          <w:sz w:val="24"/>
          <w:szCs w:val="24"/>
        </w:rPr>
        <w:t>.</w:t>
      </w:r>
      <w:r w:rsidRPr="00485936">
        <w:rPr>
          <w:spacing w:val="33"/>
          <w:sz w:val="24"/>
          <w:szCs w:val="24"/>
        </w:rPr>
        <w:t xml:space="preserve"> </w:t>
      </w:r>
      <w:r w:rsidRPr="00485936">
        <w:rPr>
          <w:sz w:val="24"/>
          <w:szCs w:val="24"/>
        </w:rPr>
        <w:t>The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-2"/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 xml:space="preserve">f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concerned</w:t>
      </w:r>
      <w:r w:rsidRPr="00485936">
        <w:rPr>
          <w:spacing w:val="13"/>
          <w:w w:val="112"/>
          <w:sz w:val="24"/>
          <w:szCs w:val="24"/>
        </w:rPr>
        <w:t xml:space="preserve"> </w:t>
      </w:r>
      <w:r w:rsidRPr="00485936">
        <w:rPr>
          <w:spacing w:val="-1"/>
          <w:w w:val="112"/>
          <w:sz w:val="24"/>
          <w:szCs w:val="24"/>
        </w:rPr>
        <w:t>B</w:t>
      </w:r>
      <w:r w:rsidRPr="00485936">
        <w:rPr>
          <w:w w:val="112"/>
          <w:sz w:val="24"/>
          <w:szCs w:val="24"/>
        </w:rPr>
        <w:t>oards</w:t>
      </w:r>
      <w:r w:rsidRPr="00485936">
        <w:rPr>
          <w:spacing w:val="-2"/>
          <w:w w:val="112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1"/>
          <w:sz w:val="24"/>
          <w:szCs w:val="24"/>
        </w:rPr>
        <w:t>s.</w:t>
      </w:r>
    </w:p>
    <w:p w:rsidR="00F4318E" w:rsidRPr="00485936" w:rsidRDefault="00F4318E" w:rsidP="00485936">
      <w:pPr>
        <w:spacing w:before="10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13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4</w:t>
      </w:r>
      <w:r w:rsidR="00AE2660" w:rsidRPr="00485936">
        <w:rPr>
          <w:sz w:val="24"/>
          <w:szCs w:val="24"/>
        </w:rPr>
        <w:tab/>
      </w:r>
      <w:proofErr w:type="gramStart"/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6"/>
          <w:sz w:val="24"/>
          <w:szCs w:val="24"/>
        </w:rPr>
        <w:t>m</w:t>
      </w:r>
      <w:r w:rsidRPr="00485936">
        <w:rPr>
          <w:b/>
          <w:w w:val="109"/>
          <w:sz w:val="24"/>
          <w:szCs w:val="24"/>
        </w:rPr>
        <w:t>p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spacing w:val="1"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h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11"/>
          <w:sz w:val="24"/>
          <w:szCs w:val="24"/>
        </w:rPr>
        <w:t>v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sz w:val="24"/>
          <w:szCs w:val="24"/>
        </w:rPr>
        <w:t xml:space="preserve"> </w:t>
      </w:r>
      <w:r w:rsidRPr="00485936">
        <w:rPr>
          <w:b/>
          <w:spacing w:val="-7"/>
          <w:sz w:val="24"/>
          <w:szCs w:val="24"/>
        </w:rPr>
        <w:t xml:space="preserve"> </w:t>
      </w:r>
      <w:r w:rsidRPr="00485936">
        <w:rPr>
          <w:b/>
          <w:spacing w:val="-7"/>
          <w:w w:val="92"/>
          <w:sz w:val="24"/>
          <w:szCs w:val="24"/>
        </w:rPr>
        <w:t>V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11"/>
          <w:sz w:val="24"/>
          <w:szCs w:val="24"/>
        </w:rPr>
        <w:t>va</w:t>
      </w:r>
      <w:proofErr w:type="gramEnd"/>
      <w:r w:rsidRPr="00485936">
        <w:rPr>
          <w:b/>
          <w:spacing w:val="2"/>
          <w:w w:val="111"/>
          <w:sz w:val="24"/>
          <w:szCs w:val="24"/>
        </w:rPr>
        <w:t>–</w:t>
      </w:r>
      <w:r w:rsidRPr="00485936">
        <w:rPr>
          <w:b/>
          <w:spacing w:val="-17"/>
          <w:w w:val="92"/>
          <w:sz w:val="24"/>
          <w:szCs w:val="24"/>
        </w:rPr>
        <w:t>V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25"/>
          <w:sz w:val="24"/>
          <w:szCs w:val="24"/>
        </w:rPr>
        <w:t>ce</w:t>
      </w:r>
      <w:r w:rsidR="00AE2660" w:rsidRPr="00485936">
        <w:rPr>
          <w:b/>
          <w:w w:val="125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spacing w:val="2"/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conduc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ed</w:t>
      </w:r>
      <w:r w:rsidRPr="00485936">
        <w:rPr>
          <w:spacing w:val="49"/>
          <w:w w:val="111"/>
          <w:sz w:val="24"/>
          <w:szCs w:val="24"/>
        </w:rPr>
        <w:t xml:space="preserve"> </w:t>
      </w:r>
      <w:r w:rsidRPr="00485936">
        <w:rPr>
          <w:spacing w:val="-2"/>
          <w:sz w:val="24"/>
          <w:szCs w:val="24"/>
        </w:rPr>
        <w:t>a</w:t>
      </w:r>
      <w:r w:rsidRPr="00485936">
        <w:rPr>
          <w:sz w:val="24"/>
          <w:szCs w:val="24"/>
        </w:rPr>
        <w:t xml:space="preserve">t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end 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50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7"/>
          <w:sz w:val="24"/>
          <w:szCs w:val="24"/>
        </w:rPr>
        <w:t xml:space="preserve"> </w:t>
      </w:r>
      <w:proofErr w:type="spellStart"/>
      <w:r w:rsidRPr="00485936">
        <w:rPr>
          <w:w w:val="110"/>
          <w:sz w:val="24"/>
          <w:szCs w:val="24"/>
        </w:rPr>
        <w:t>progra</w:t>
      </w:r>
      <w:r w:rsidRPr="00485936">
        <w:rPr>
          <w:spacing w:val="-1"/>
          <w:w w:val="110"/>
          <w:sz w:val="24"/>
          <w:szCs w:val="24"/>
        </w:rPr>
        <w:t>m</w:t>
      </w:r>
      <w:r w:rsidRPr="00485936">
        <w:rPr>
          <w:w w:val="110"/>
          <w:sz w:val="24"/>
          <w:szCs w:val="24"/>
        </w:rPr>
        <w:t>me</w:t>
      </w:r>
      <w:proofErr w:type="spellEnd"/>
      <w:r w:rsidRPr="00485936">
        <w:rPr>
          <w:spacing w:val="48"/>
          <w:w w:val="11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2"/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pacing w:val="-16"/>
          <w:sz w:val="24"/>
          <w:szCs w:val="24"/>
        </w:rPr>
        <w:t>y</w:t>
      </w:r>
      <w:r w:rsidRPr="00485936">
        <w:rPr>
          <w:w w:val="110"/>
          <w:sz w:val="24"/>
          <w:szCs w:val="24"/>
        </w:rPr>
        <w:t>.</w:t>
      </w:r>
      <w:r w:rsidR="00AE2660" w:rsidRPr="00485936">
        <w:rPr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There 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-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2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y </w:t>
      </w:r>
      <w:r w:rsidRPr="00485936">
        <w:rPr>
          <w:spacing w:val="-6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"/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7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omprehens</w:t>
      </w:r>
      <w:r w:rsidRPr="00485936">
        <w:rPr>
          <w:spacing w:val="-1"/>
          <w:w w:val="111"/>
          <w:sz w:val="24"/>
          <w:szCs w:val="24"/>
        </w:rPr>
        <w:t>i</w:t>
      </w:r>
      <w:r w:rsidRPr="00485936">
        <w:rPr>
          <w:spacing w:val="2"/>
          <w:w w:val="111"/>
          <w:sz w:val="24"/>
          <w:szCs w:val="24"/>
        </w:rPr>
        <w:t>v</w:t>
      </w:r>
      <w:r w:rsidRPr="00485936">
        <w:rPr>
          <w:w w:val="111"/>
          <w:sz w:val="24"/>
          <w:szCs w:val="24"/>
        </w:rPr>
        <w:t>e</w:t>
      </w:r>
      <w:r w:rsidRPr="00485936">
        <w:rPr>
          <w:spacing w:val="47"/>
          <w:w w:val="111"/>
          <w:sz w:val="24"/>
          <w:szCs w:val="24"/>
        </w:rPr>
        <w:t xml:space="preserve"> </w:t>
      </w:r>
      <w:r w:rsidRPr="00485936">
        <w:rPr>
          <w:spacing w:val="-5"/>
          <w:w w:val="92"/>
          <w:sz w:val="24"/>
          <w:szCs w:val="24"/>
        </w:rPr>
        <w:t>V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2"/>
          <w:w w:val="111"/>
          <w:sz w:val="24"/>
          <w:szCs w:val="24"/>
        </w:rPr>
        <w:t>–</w:t>
      </w:r>
      <w:r w:rsidRPr="00485936">
        <w:rPr>
          <w:spacing w:val="-13"/>
          <w:w w:val="92"/>
          <w:sz w:val="24"/>
          <w:szCs w:val="24"/>
        </w:rPr>
        <w:t>V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119"/>
          <w:sz w:val="24"/>
          <w:szCs w:val="24"/>
        </w:rPr>
        <w:t>ce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conduc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ed</w:t>
      </w:r>
      <w:r w:rsidRPr="00485936">
        <w:rPr>
          <w:spacing w:val="49"/>
          <w:w w:val="11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by 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2"/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8"/>
          <w:sz w:val="24"/>
          <w:szCs w:val="24"/>
        </w:rPr>
        <w:t xml:space="preserve">s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ppo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"/>
          <w:sz w:val="24"/>
          <w:szCs w:val="24"/>
        </w:rPr>
        <w:t xml:space="preserve"> </w:t>
      </w:r>
      <w:r w:rsidR="0052515A">
        <w:rPr>
          <w:spacing w:val="-1"/>
          <w:sz w:val="24"/>
          <w:szCs w:val="24"/>
        </w:rPr>
        <w:t>Autonomous College</w:t>
      </w:r>
      <w:r w:rsidRPr="00485936">
        <w:rPr>
          <w:w w:val="110"/>
          <w:sz w:val="24"/>
          <w:szCs w:val="24"/>
        </w:rPr>
        <w:t>.</w:t>
      </w:r>
      <w:r w:rsidRPr="00485936">
        <w:rPr>
          <w:spacing w:val="17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The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8"/>
          <w:sz w:val="24"/>
          <w:szCs w:val="24"/>
        </w:rPr>
        <w:t>s</w:t>
      </w:r>
      <w:proofErr w:type="gramEnd"/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3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pacing w:val="2"/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r</w:t>
      </w:r>
      <w:r w:rsidRPr="00485936">
        <w:rPr>
          <w:spacing w:val="-3"/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</w:t>
      </w:r>
      <w:r w:rsidRPr="00485936">
        <w:rPr>
          <w:w w:val="119"/>
          <w:sz w:val="24"/>
          <w:szCs w:val="24"/>
        </w:rPr>
        <w:t>ce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="00AE2660" w:rsidRPr="00485936">
        <w:rPr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B</w:t>
      </w:r>
      <w:r w:rsidRPr="00485936">
        <w:rPr>
          <w:w w:val="111"/>
          <w:sz w:val="24"/>
          <w:szCs w:val="24"/>
        </w:rPr>
        <w:t>oards</w:t>
      </w:r>
      <w:r w:rsidRPr="00485936">
        <w:rPr>
          <w:spacing w:val="5"/>
          <w:w w:val="111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1"/>
          <w:sz w:val="24"/>
          <w:szCs w:val="24"/>
        </w:rPr>
        <w:t>s.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13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5 </w:t>
      </w:r>
      <w:r w:rsidRPr="00485936">
        <w:rPr>
          <w:sz w:val="24"/>
          <w:szCs w:val="24"/>
        </w:rPr>
        <w:t xml:space="preserve">There  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="00E723C6">
        <w:rPr>
          <w:w w:val="80"/>
          <w:sz w:val="24"/>
          <w:szCs w:val="24"/>
        </w:rPr>
        <w:t xml:space="preserve">l </w:t>
      </w:r>
      <w:r w:rsidRPr="00485936">
        <w:rPr>
          <w:sz w:val="24"/>
          <w:szCs w:val="24"/>
        </w:rPr>
        <w:t xml:space="preserve">be one </w:t>
      </w:r>
      <w:r w:rsidRPr="00485936">
        <w:rPr>
          <w:w w:val="115"/>
          <w:sz w:val="24"/>
          <w:szCs w:val="24"/>
        </w:rPr>
        <w:t>end-seme</w:t>
      </w:r>
      <w:r w:rsidRPr="00485936">
        <w:rPr>
          <w:spacing w:val="-2"/>
          <w:w w:val="115"/>
          <w:sz w:val="24"/>
          <w:szCs w:val="24"/>
        </w:rPr>
        <w:t>s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er</w:t>
      </w:r>
      <w:r w:rsidRPr="00485936">
        <w:rPr>
          <w:spacing w:val="54"/>
          <w:w w:val="115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54"/>
          <w:w w:val="111"/>
          <w:sz w:val="24"/>
          <w:szCs w:val="24"/>
        </w:rPr>
        <w:t xml:space="preserve"> </w:t>
      </w:r>
      <w:proofErr w:type="gramStart"/>
      <w:r w:rsidRPr="00485936">
        <w:rPr>
          <w:w w:val="99"/>
          <w:sz w:val="24"/>
          <w:szCs w:val="24"/>
        </w:rPr>
        <w:t xml:space="preserve">of </w:t>
      </w:r>
      <w:r w:rsidRPr="00485936">
        <w:rPr>
          <w:spacing w:val="3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3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hours</w:t>
      </w:r>
      <w:r w:rsidRPr="00485936">
        <w:rPr>
          <w:spacing w:val="50"/>
          <w:w w:val="11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du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 xml:space="preserve">on </w:t>
      </w:r>
      <w:r w:rsidRPr="00485936">
        <w:rPr>
          <w:spacing w:val="9"/>
          <w:w w:val="111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 xml:space="preserve">r </w:t>
      </w:r>
      <w:r w:rsidRPr="00485936">
        <w:rPr>
          <w:spacing w:val="3"/>
          <w:w w:val="99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each</w:t>
      </w:r>
      <w:r w:rsidRPr="00485936">
        <w:rPr>
          <w:spacing w:val="48"/>
          <w:w w:val="117"/>
          <w:sz w:val="24"/>
          <w:szCs w:val="24"/>
        </w:rPr>
        <w:t xml:space="preserve"> 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 xml:space="preserve">ry </w:t>
      </w:r>
      <w:r w:rsidRPr="00485936">
        <w:rPr>
          <w:w w:val="114"/>
          <w:sz w:val="24"/>
          <w:szCs w:val="24"/>
        </w:rPr>
        <w:t>course</w:t>
      </w:r>
      <w:r w:rsidRPr="00485936">
        <w:rPr>
          <w:spacing w:val="1"/>
          <w:w w:val="11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"/>
          <w:sz w:val="24"/>
          <w:szCs w:val="24"/>
        </w:rPr>
        <w:t xml:space="preserve"> 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du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2"/>
          <w:w w:val="112"/>
          <w:sz w:val="24"/>
          <w:szCs w:val="24"/>
        </w:rPr>
        <w:t>c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</w:t>
      </w:r>
      <w:r w:rsidRPr="00485936">
        <w:rPr>
          <w:spacing w:val="2"/>
          <w:w w:val="119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</w:t>
      </w:r>
      <w:r w:rsidRPr="00485936">
        <w:rPr>
          <w:spacing w:val="1"/>
          <w:w w:val="11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can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dec</w:t>
      </w:r>
      <w:r w:rsidRPr="00485936">
        <w:rPr>
          <w:spacing w:val="-1"/>
          <w:w w:val="112"/>
          <w:sz w:val="24"/>
          <w:szCs w:val="24"/>
        </w:rPr>
        <w:t>i</w:t>
      </w:r>
      <w:r w:rsidRPr="00485936">
        <w:rPr>
          <w:w w:val="112"/>
          <w:sz w:val="24"/>
          <w:szCs w:val="24"/>
        </w:rPr>
        <w:t>ded</w:t>
      </w:r>
      <w:r w:rsidRPr="00485936">
        <w:rPr>
          <w:spacing w:val="3"/>
          <w:w w:val="112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concerned</w:t>
      </w:r>
      <w:r w:rsidRPr="00485936">
        <w:rPr>
          <w:spacing w:val="3"/>
          <w:w w:val="113"/>
          <w:sz w:val="24"/>
          <w:szCs w:val="24"/>
        </w:rPr>
        <w:t xml:space="preserve"> </w:t>
      </w:r>
      <w:proofErr w:type="spellStart"/>
      <w:r w:rsidRPr="00485936">
        <w:rPr>
          <w:spacing w:val="-1"/>
          <w:w w:val="113"/>
          <w:sz w:val="24"/>
          <w:szCs w:val="24"/>
        </w:rPr>
        <w:t>B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119"/>
          <w:sz w:val="24"/>
          <w:szCs w:val="24"/>
        </w:rPr>
        <w:t>S</w:t>
      </w:r>
      <w:proofErr w:type="spellEnd"/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9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33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843" style="position:absolute;left:0;text-align:left;margin-left:101.35pt;margin-top:.1pt;width:446.55pt;height:16.3pt;z-index:-251662336;mso-position-horizontal-relative:page" coordorigin="1503,2" coordsize="9455,326">
            <v:shape id="_x0000_s1848" style="position:absolute;left:1523;top:12;width:9413;height:272" coordorigin="1523,12" coordsize="9413,272" path="m1523,12r,272l10936,284r,-272l1523,12xe" fillcolor="#bebebe" stroked="f">
              <v:path arrowok="t"/>
            </v:shape>
            <v:shape id="_x0000_s1847" style="position:absolute;left:1513;top:12;width:9435;height:22" coordorigin="1513,12" coordsize="9435,22" path="m1535,34r9391,l10936,22r12,-10l1513,12r22,22xe" fillcolor="black" stroked="f">
              <v:path arrowok="t"/>
            </v:shape>
            <v:shape id="_x0000_s1846" style="position:absolute;left:1513;top:272;width:9433;height:46" coordorigin="1513,272" coordsize="9433,46" path="m10946,318r-10,-24l10926,272r-9393,l1523,294r-10,24l10946,318xe" fillcolor="black" stroked="f">
              <v:path arrowok="t"/>
            </v:shape>
            <v:shape id="_x0000_s1845" style="position:absolute;left:1513;top:12;width:22;height:302" coordorigin="1513,12" coordsize="22,302" path="m1523,22l1513,12r,302l1515,314r8,-20l1535,272r,-238l1523,22xe" fillcolor="black" stroked="f">
              <v:path arrowok="t"/>
            </v:shape>
            <v:shape id="_x0000_s1844" style="position:absolute;left:10926;top:12;width:22;height:302" coordorigin="10926,12" coordsize="22,302" path="m10948,314r,-302l10936,22r-10,12l10926,272r10,22l10946,314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>14.</w:t>
      </w:r>
      <w:r w:rsidR="00E831D4" w:rsidRPr="00485936">
        <w:rPr>
          <w:b/>
          <w:spacing w:val="36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SCHE</w:t>
      </w:r>
      <w:r w:rsidR="00E831D4" w:rsidRPr="00485936">
        <w:rPr>
          <w:b/>
          <w:sz w:val="24"/>
          <w:szCs w:val="24"/>
        </w:rPr>
        <w:t>ME</w:t>
      </w:r>
      <w:r w:rsidR="00E831D4" w:rsidRPr="00485936">
        <w:rPr>
          <w:b/>
          <w:spacing w:val="-7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AN</w:t>
      </w:r>
      <w:r w:rsidR="00E831D4" w:rsidRPr="00485936">
        <w:rPr>
          <w:b/>
          <w:sz w:val="24"/>
          <w:szCs w:val="24"/>
        </w:rPr>
        <w:t>D</w:t>
      </w:r>
      <w:r w:rsidR="00E831D4" w:rsidRPr="00485936">
        <w:rPr>
          <w:b/>
          <w:spacing w:val="8"/>
          <w:sz w:val="24"/>
          <w:szCs w:val="24"/>
        </w:rPr>
        <w:t xml:space="preserve"> </w:t>
      </w:r>
      <w:r w:rsidR="00E831D4" w:rsidRPr="00485936">
        <w:rPr>
          <w:b/>
          <w:spacing w:val="-1"/>
          <w:w w:val="119"/>
          <w:sz w:val="24"/>
          <w:szCs w:val="24"/>
        </w:rPr>
        <w:t>S</w:t>
      </w:r>
      <w:r w:rsidR="00E831D4" w:rsidRPr="00485936">
        <w:rPr>
          <w:b/>
          <w:spacing w:val="-1"/>
          <w:w w:val="92"/>
          <w:sz w:val="24"/>
          <w:szCs w:val="24"/>
        </w:rPr>
        <w:t>Y</w:t>
      </w:r>
      <w:r w:rsidR="00E831D4" w:rsidRPr="00485936">
        <w:rPr>
          <w:b/>
          <w:w w:val="91"/>
          <w:sz w:val="24"/>
          <w:szCs w:val="24"/>
        </w:rPr>
        <w:t>LL</w:t>
      </w:r>
      <w:r w:rsidR="00E831D4" w:rsidRPr="00485936">
        <w:rPr>
          <w:b/>
          <w:spacing w:val="1"/>
          <w:sz w:val="24"/>
          <w:szCs w:val="24"/>
        </w:rPr>
        <w:t>A</w:t>
      </w:r>
      <w:r w:rsidR="00E831D4" w:rsidRPr="00485936">
        <w:rPr>
          <w:b/>
          <w:spacing w:val="-1"/>
          <w:w w:val="108"/>
          <w:sz w:val="24"/>
          <w:szCs w:val="24"/>
        </w:rPr>
        <w:t>B</w:t>
      </w:r>
      <w:r w:rsidR="00E831D4" w:rsidRPr="00485936">
        <w:rPr>
          <w:b/>
          <w:spacing w:val="-1"/>
          <w:sz w:val="24"/>
          <w:szCs w:val="24"/>
        </w:rPr>
        <w:t>U</w:t>
      </w:r>
      <w:r w:rsidR="00E831D4" w:rsidRPr="00485936">
        <w:rPr>
          <w:b/>
          <w:w w:val="119"/>
          <w:sz w:val="24"/>
          <w:szCs w:val="24"/>
        </w:rPr>
        <w:t>S</w:t>
      </w:r>
    </w:p>
    <w:p w:rsidR="00F4318E" w:rsidRPr="00485936" w:rsidRDefault="00F4318E" w:rsidP="00485936">
      <w:pPr>
        <w:spacing w:before="17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14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1 </w:t>
      </w:r>
      <w:r w:rsidRPr="00485936">
        <w:rPr>
          <w:b/>
          <w:spacing w:val="25"/>
          <w:sz w:val="24"/>
          <w:szCs w:val="24"/>
        </w:rPr>
        <w:t xml:space="preserve"> </w:t>
      </w:r>
      <w:r w:rsidR="00E723C6">
        <w:rPr>
          <w:spacing w:val="1"/>
          <w:sz w:val="24"/>
          <w:szCs w:val="24"/>
        </w:rPr>
        <w:t>D</w:t>
      </w:r>
      <w:r w:rsidR="00E723C6" w:rsidRPr="00485936">
        <w:rPr>
          <w:spacing w:val="-1"/>
          <w:w w:val="80"/>
          <w:sz w:val="24"/>
          <w:szCs w:val="24"/>
        </w:rPr>
        <w:t>i</w:t>
      </w:r>
      <w:r w:rsidR="00E723C6" w:rsidRPr="00485936">
        <w:rPr>
          <w:w w:val="116"/>
          <w:sz w:val="24"/>
          <w:szCs w:val="24"/>
        </w:rPr>
        <w:t>s</w:t>
      </w:r>
      <w:r w:rsidR="00E723C6" w:rsidRPr="00485936">
        <w:rPr>
          <w:spacing w:val="-1"/>
          <w:w w:val="116"/>
          <w:sz w:val="24"/>
          <w:szCs w:val="24"/>
        </w:rPr>
        <w:t>t</w:t>
      </w:r>
      <w:r w:rsidR="00E723C6" w:rsidRPr="00485936">
        <w:rPr>
          <w:sz w:val="24"/>
          <w:szCs w:val="24"/>
        </w:rPr>
        <w:t>r</w:t>
      </w:r>
      <w:r w:rsidR="00E723C6" w:rsidRPr="00485936">
        <w:rPr>
          <w:spacing w:val="-1"/>
          <w:w w:val="80"/>
          <w:sz w:val="24"/>
          <w:szCs w:val="24"/>
        </w:rPr>
        <w:t>i</w:t>
      </w:r>
      <w:r w:rsidR="00E723C6" w:rsidRPr="00485936">
        <w:rPr>
          <w:spacing w:val="2"/>
          <w:w w:val="111"/>
          <w:sz w:val="24"/>
          <w:szCs w:val="24"/>
        </w:rPr>
        <w:t>b</w:t>
      </w:r>
      <w:r w:rsidR="00E723C6" w:rsidRPr="00485936">
        <w:rPr>
          <w:w w:val="111"/>
          <w:sz w:val="24"/>
          <w:szCs w:val="24"/>
        </w:rPr>
        <w:t>u</w:t>
      </w:r>
      <w:r w:rsidR="00E723C6" w:rsidRPr="00485936">
        <w:rPr>
          <w:spacing w:val="1"/>
          <w:sz w:val="24"/>
          <w:szCs w:val="24"/>
        </w:rPr>
        <w:t>t</w:t>
      </w:r>
      <w:r w:rsidR="00E723C6" w:rsidRPr="00485936">
        <w:rPr>
          <w:spacing w:val="-1"/>
          <w:w w:val="80"/>
          <w:sz w:val="24"/>
          <w:szCs w:val="24"/>
        </w:rPr>
        <w:t>i</w:t>
      </w:r>
      <w:r w:rsidR="00E723C6" w:rsidRPr="00485936">
        <w:rPr>
          <w:w w:val="111"/>
          <w:sz w:val="24"/>
          <w:szCs w:val="24"/>
        </w:rPr>
        <w:t>on</w:t>
      </w:r>
      <w:r w:rsidR="00E723C6" w:rsidRPr="00485936">
        <w:rPr>
          <w:sz w:val="24"/>
          <w:szCs w:val="24"/>
        </w:rPr>
        <w:t xml:space="preserve"> </w:t>
      </w:r>
      <w:r w:rsidR="00E723C6" w:rsidRPr="00485936">
        <w:rPr>
          <w:spacing w:val="-2"/>
          <w:w w:val="99"/>
          <w:sz w:val="24"/>
          <w:szCs w:val="24"/>
        </w:rPr>
        <w:t>o</w:t>
      </w:r>
      <w:r w:rsidR="00E723C6" w:rsidRPr="00485936">
        <w:rPr>
          <w:w w:val="99"/>
          <w:sz w:val="24"/>
          <w:szCs w:val="24"/>
        </w:rPr>
        <w:t>f</w:t>
      </w:r>
      <w:r w:rsidR="00E723C6" w:rsidRPr="00485936">
        <w:rPr>
          <w:spacing w:val="42"/>
          <w:w w:val="99"/>
          <w:sz w:val="24"/>
          <w:szCs w:val="24"/>
        </w:rPr>
        <w:t xml:space="preserve"> </w:t>
      </w:r>
      <w:r w:rsidR="00E723C6" w:rsidRPr="00485936">
        <w:rPr>
          <w:w w:val="111"/>
          <w:sz w:val="24"/>
          <w:szCs w:val="24"/>
        </w:rPr>
        <w:t>cou</w:t>
      </w:r>
      <w:r w:rsidR="00E723C6" w:rsidRPr="00485936">
        <w:rPr>
          <w:sz w:val="24"/>
          <w:szCs w:val="24"/>
        </w:rPr>
        <w:t>r</w:t>
      </w:r>
      <w:r w:rsidR="00E723C6" w:rsidRPr="00485936">
        <w:rPr>
          <w:w w:val="126"/>
          <w:sz w:val="24"/>
          <w:szCs w:val="24"/>
        </w:rPr>
        <w:t>se</w:t>
      </w:r>
      <w:r w:rsidR="00E723C6" w:rsidRPr="00485936">
        <w:rPr>
          <w:w w:val="116"/>
          <w:sz w:val="24"/>
          <w:szCs w:val="24"/>
        </w:rPr>
        <w:t>s</w:t>
      </w:r>
      <w:r w:rsidR="00E723C6" w:rsidRPr="00485936">
        <w:rPr>
          <w:spacing w:val="1"/>
          <w:w w:val="116"/>
          <w:sz w:val="24"/>
          <w:szCs w:val="24"/>
        </w:rPr>
        <w:t>/</w:t>
      </w:r>
      <w:r w:rsidR="00E723C6" w:rsidRPr="00485936">
        <w:rPr>
          <w:spacing w:val="-1"/>
          <w:sz w:val="24"/>
          <w:szCs w:val="24"/>
        </w:rPr>
        <w:t>w</w:t>
      </w:r>
      <w:r w:rsidR="00E723C6" w:rsidRPr="00485936">
        <w:rPr>
          <w:spacing w:val="2"/>
          <w:w w:val="125"/>
          <w:sz w:val="24"/>
          <w:szCs w:val="24"/>
        </w:rPr>
        <w:t>e</w:t>
      </w:r>
      <w:r w:rsidR="00E723C6" w:rsidRPr="00485936">
        <w:rPr>
          <w:spacing w:val="-1"/>
          <w:w w:val="80"/>
          <w:sz w:val="24"/>
          <w:szCs w:val="24"/>
        </w:rPr>
        <w:t>i</w:t>
      </w:r>
      <w:r w:rsidR="00E723C6" w:rsidRPr="00485936">
        <w:rPr>
          <w:w w:val="111"/>
          <w:sz w:val="24"/>
          <w:szCs w:val="24"/>
        </w:rPr>
        <w:t>gh</w:t>
      </w:r>
      <w:r w:rsidR="00E723C6" w:rsidRPr="00485936">
        <w:rPr>
          <w:spacing w:val="1"/>
          <w:sz w:val="24"/>
          <w:szCs w:val="24"/>
        </w:rPr>
        <w:t>t</w:t>
      </w:r>
      <w:r w:rsidR="00E723C6" w:rsidRPr="00485936">
        <w:rPr>
          <w:w w:val="125"/>
          <w:sz w:val="24"/>
          <w:szCs w:val="24"/>
        </w:rPr>
        <w:t>a</w:t>
      </w:r>
      <w:r w:rsidR="00E723C6" w:rsidRPr="00485936">
        <w:rPr>
          <w:w w:val="111"/>
          <w:sz w:val="24"/>
          <w:szCs w:val="24"/>
        </w:rPr>
        <w:t>g</w:t>
      </w:r>
      <w:r w:rsidR="00E723C6" w:rsidRPr="00485936">
        <w:rPr>
          <w:w w:val="125"/>
          <w:sz w:val="24"/>
          <w:szCs w:val="24"/>
        </w:rPr>
        <w:t>e</w:t>
      </w:r>
      <w:r w:rsidR="00E723C6" w:rsidRPr="00485936">
        <w:rPr>
          <w:sz w:val="24"/>
          <w:szCs w:val="24"/>
        </w:rPr>
        <w:t xml:space="preserve">  </w:t>
      </w:r>
      <w:r w:rsidR="00E723C6"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42"/>
          <w:w w:val="99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ry</w:t>
      </w:r>
      <w:r w:rsidRPr="00485936">
        <w:rPr>
          <w:spacing w:val="1"/>
          <w:sz w:val="24"/>
          <w:szCs w:val="24"/>
        </w:rPr>
        <w:t>/</w:t>
      </w:r>
      <w:r w:rsidRPr="00485936">
        <w:rPr>
          <w:spacing w:val="-3"/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</w:t>
      </w:r>
      <w:r w:rsidRPr="00485936">
        <w:rPr>
          <w:spacing w:val="2"/>
          <w:w w:val="119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among</w:t>
      </w:r>
      <w:r w:rsidRPr="00485936">
        <w:rPr>
          <w:spacing w:val="34"/>
          <w:w w:val="11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</w:t>
      </w:r>
      <w:r w:rsidRPr="00485936">
        <w:rPr>
          <w:spacing w:val="-2"/>
          <w:w w:val="118"/>
          <w:sz w:val="24"/>
          <w:szCs w:val="24"/>
        </w:rPr>
        <w:t>e</w:t>
      </w:r>
      <w:r w:rsidRPr="00485936">
        <w:rPr>
          <w:w w:val="118"/>
          <w:sz w:val="24"/>
          <w:szCs w:val="24"/>
        </w:rPr>
        <w:t>mes</w:t>
      </w:r>
      <w:r w:rsidRPr="00485936">
        <w:rPr>
          <w:spacing w:val="1"/>
          <w:w w:val="118"/>
          <w:sz w:val="24"/>
          <w:szCs w:val="24"/>
        </w:rPr>
        <w:t>t</w:t>
      </w:r>
      <w:r w:rsidRPr="00485936">
        <w:rPr>
          <w:w w:val="118"/>
          <w:sz w:val="24"/>
          <w:szCs w:val="24"/>
        </w:rPr>
        <w:t>ers</w:t>
      </w:r>
      <w:r w:rsidRPr="00485936">
        <w:rPr>
          <w:spacing w:val="31"/>
          <w:w w:val="118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>e e</w:t>
      </w:r>
      <w:r w:rsidRPr="00485936">
        <w:rPr>
          <w:w w:val="111"/>
          <w:sz w:val="24"/>
          <w:szCs w:val="24"/>
        </w:rPr>
        <w:t>qu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45"/>
          <w:w w:val="126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 xml:space="preserve">r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45"/>
          <w:w w:val="12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po</w:t>
      </w:r>
      <w:r w:rsidRPr="00485936">
        <w:rPr>
          <w:w w:val="115"/>
          <w:sz w:val="24"/>
          <w:szCs w:val="24"/>
        </w:rPr>
        <w:t>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spacing w:val="2"/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5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9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aggrega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e</w:t>
      </w:r>
      <w:r w:rsidRPr="00485936">
        <w:rPr>
          <w:spacing w:val="55"/>
          <w:w w:val="115"/>
          <w:sz w:val="24"/>
          <w:szCs w:val="24"/>
        </w:rPr>
        <w:t xml:space="preserve"> </w:t>
      </w:r>
      <w:r w:rsidRPr="00485936">
        <w:rPr>
          <w:spacing w:val="-1"/>
          <w:w w:val="115"/>
          <w:sz w:val="24"/>
          <w:szCs w:val="24"/>
        </w:rPr>
        <w:t>w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gh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2"/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  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 xml:space="preserve">or </w:t>
      </w:r>
      <w:r w:rsidRPr="00485936">
        <w:rPr>
          <w:spacing w:val="5"/>
          <w:w w:val="99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each</w:t>
      </w:r>
      <w:r w:rsidRPr="00485936">
        <w:rPr>
          <w:spacing w:val="52"/>
          <w:w w:val="117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semes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</w:t>
      </w:r>
      <w:r w:rsidRPr="00485936">
        <w:rPr>
          <w:spacing w:val="49"/>
          <w:w w:val="117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spacing w:val="2"/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2"/>
          <w:w w:val="111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B</w:t>
      </w:r>
      <w:r w:rsidRPr="00485936">
        <w:rPr>
          <w:spacing w:val="2"/>
          <w:w w:val="111"/>
          <w:sz w:val="24"/>
          <w:szCs w:val="24"/>
        </w:rPr>
        <w:t>o</w:t>
      </w:r>
      <w:r w:rsidRPr="00485936">
        <w:rPr>
          <w:w w:val="111"/>
          <w:sz w:val="24"/>
          <w:szCs w:val="24"/>
        </w:rPr>
        <w:t>ards</w:t>
      </w:r>
      <w:r w:rsidRPr="00485936">
        <w:rPr>
          <w:spacing w:val="5"/>
          <w:w w:val="111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</w:t>
      </w:r>
      <w:r w:rsidRPr="00485936">
        <w:rPr>
          <w:spacing w:val="2"/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</w:t>
      </w:r>
      <w:r w:rsidRPr="00485936">
        <w:rPr>
          <w:w w:val="119"/>
          <w:sz w:val="24"/>
          <w:szCs w:val="24"/>
        </w:rPr>
        <w:t>ce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E723C6" w:rsidRDefault="00E831D4" w:rsidP="00485936">
      <w:pPr>
        <w:spacing w:line="276" w:lineRule="auto"/>
        <w:ind w:left="117" w:firstLine="25"/>
        <w:jc w:val="both"/>
        <w:rPr>
          <w:spacing w:val="1"/>
          <w:sz w:val="24"/>
          <w:szCs w:val="24"/>
        </w:rPr>
      </w:pPr>
      <w:r w:rsidRPr="00485936">
        <w:rPr>
          <w:b/>
          <w:sz w:val="24"/>
          <w:szCs w:val="24"/>
        </w:rPr>
        <w:t>14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2 </w:t>
      </w:r>
      <w:r w:rsidRPr="00485936">
        <w:rPr>
          <w:b/>
          <w:spacing w:val="1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The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scheme</w:t>
      </w:r>
      <w:r w:rsidRPr="00485936">
        <w:rPr>
          <w:spacing w:val="23"/>
          <w:w w:val="11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w w:val="104"/>
          <w:sz w:val="24"/>
          <w:szCs w:val="24"/>
        </w:rPr>
        <w:t>sy</w:t>
      </w:r>
      <w:r w:rsidRPr="00485936">
        <w:rPr>
          <w:spacing w:val="-1"/>
          <w:w w:val="104"/>
          <w:sz w:val="24"/>
          <w:szCs w:val="24"/>
        </w:rPr>
        <w:t>l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bu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2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34"/>
          <w:w w:val="99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each</w:t>
      </w:r>
      <w:r w:rsidRPr="00485936">
        <w:rPr>
          <w:spacing w:val="35"/>
          <w:w w:val="115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course</w:t>
      </w:r>
      <w:r w:rsidRPr="00485936">
        <w:rPr>
          <w:spacing w:val="18"/>
          <w:w w:val="115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spacing w:val="2"/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5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45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8"/>
          <w:sz w:val="24"/>
          <w:szCs w:val="24"/>
        </w:rPr>
        <w:t>sp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w w:val="112"/>
          <w:sz w:val="24"/>
          <w:szCs w:val="24"/>
        </w:rPr>
        <w:t>c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2"/>
          <w:sz w:val="24"/>
          <w:szCs w:val="24"/>
        </w:rPr>
        <w:t>v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spacing w:val="-1"/>
          <w:w w:val="111"/>
          <w:sz w:val="24"/>
          <w:szCs w:val="24"/>
        </w:rPr>
        <w:t>B</w:t>
      </w:r>
      <w:r w:rsidRPr="00485936">
        <w:rPr>
          <w:w w:val="111"/>
          <w:sz w:val="24"/>
          <w:szCs w:val="24"/>
        </w:rPr>
        <w:t>oards</w:t>
      </w:r>
      <w:r w:rsidRPr="00485936">
        <w:rPr>
          <w:spacing w:val="53"/>
          <w:w w:val="111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 xml:space="preserve">of </w:t>
      </w:r>
      <w:r w:rsidRPr="00485936">
        <w:rPr>
          <w:spacing w:val="4"/>
          <w:w w:val="99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 </w:t>
      </w:r>
      <w:r w:rsidRPr="00485936">
        <w:rPr>
          <w:w w:val="113"/>
          <w:sz w:val="24"/>
          <w:szCs w:val="24"/>
        </w:rPr>
        <w:t>concerned</w:t>
      </w:r>
      <w:r w:rsidRPr="00485936">
        <w:rPr>
          <w:spacing w:val="52"/>
          <w:w w:val="11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48"/>
          <w:sz w:val="24"/>
          <w:szCs w:val="24"/>
        </w:rPr>
        <w:t xml:space="preserve"> </w:t>
      </w:r>
      <w:r w:rsidRPr="00E632B5">
        <w:rPr>
          <w:w w:val="111"/>
          <w:sz w:val="24"/>
          <w:szCs w:val="24"/>
        </w:rPr>
        <w:t>approv</w:t>
      </w:r>
      <w:r w:rsidRPr="00E632B5">
        <w:rPr>
          <w:spacing w:val="2"/>
          <w:w w:val="111"/>
          <w:sz w:val="24"/>
          <w:szCs w:val="24"/>
        </w:rPr>
        <w:t>e</w:t>
      </w:r>
      <w:r w:rsidRPr="00E632B5">
        <w:rPr>
          <w:w w:val="111"/>
          <w:sz w:val="24"/>
          <w:szCs w:val="24"/>
        </w:rPr>
        <w:t>d</w:t>
      </w:r>
      <w:r w:rsidRPr="00E632B5">
        <w:rPr>
          <w:spacing w:val="53"/>
          <w:w w:val="111"/>
          <w:sz w:val="24"/>
          <w:szCs w:val="24"/>
        </w:rPr>
        <w:t xml:space="preserve"> </w:t>
      </w:r>
      <w:r w:rsidRPr="00E632B5">
        <w:rPr>
          <w:sz w:val="24"/>
          <w:szCs w:val="24"/>
        </w:rPr>
        <w:t xml:space="preserve">by </w:t>
      </w:r>
      <w:r w:rsidRPr="00E632B5">
        <w:rPr>
          <w:spacing w:val="12"/>
          <w:sz w:val="24"/>
          <w:szCs w:val="24"/>
        </w:rPr>
        <w:t xml:space="preserve"> </w:t>
      </w:r>
      <w:r w:rsidRPr="00E632B5">
        <w:rPr>
          <w:spacing w:val="1"/>
          <w:sz w:val="24"/>
          <w:szCs w:val="24"/>
        </w:rPr>
        <w:t>t</w:t>
      </w:r>
      <w:r w:rsidRPr="00E632B5">
        <w:rPr>
          <w:sz w:val="24"/>
          <w:szCs w:val="24"/>
        </w:rPr>
        <w:t xml:space="preserve">he </w:t>
      </w:r>
      <w:r w:rsidRPr="00E632B5">
        <w:rPr>
          <w:spacing w:val="35"/>
          <w:sz w:val="24"/>
          <w:szCs w:val="24"/>
        </w:rPr>
        <w:t xml:space="preserve"> </w:t>
      </w:r>
      <w:r w:rsidRPr="00E632B5">
        <w:rPr>
          <w:spacing w:val="-1"/>
          <w:w w:val="92"/>
          <w:sz w:val="24"/>
          <w:szCs w:val="24"/>
        </w:rPr>
        <w:t>A</w:t>
      </w:r>
      <w:r w:rsidRPr="00E632B5">
        <w:rPr>
          <w:w w:val="119"/>
          <w:sz w:val="24"/>
          <w:szCs w:val="24"/>
        </w:rPr>
        <w:t>ca</w:t>
      </w:r>
      <w:r w:rsidRPr="00E632B5">
        <w:rPr>
          <w:w w:val="111"/>
          <w:sz w:val="24"/>
          <w:szCs w:val="24"/>
        </w:rPr>
        <w:t>d</w:t>
      </w:r>
      <w:r w:rsidRPr="00E632B5">
        <w:rPr>
          <w:w w:val="125"/>
          <w:sz w:val="24"/>
          <w:szCs w:val="24"/>
        </w:rPr>
        <w:t>e</w:t>
      </w:r>
      <w:r w:rsidRPr="00E632B5">
        <w:rPr>
          <w:w w:val="107"/>
          <w:sz w:val="24"/>
          <w:szCs w:val="24"/>
        </w:rPr>
        <w:t>m</w:t>
      </w:r>
      <w:r w:rsidRPr="00E632B5">
        <w:rPr>
          <w:spacing w:val="-1"/>
          <w:w w:val="80"/>
          <w:sz w:val="24"/>
          <w:szCs w:val="24"/>
        </w:rPr>
        <w:t>i</w:t>
      </w:r>
      <w:r w:rsidRPr="00E632B5">
        <w:rPr>
          <w:w w:val="112"/>
          <w:sz w:val="24"/>
          <w:szCs w:val="24"/>
        </w:rPr>
        <w:t xml:space="preserve">c </w:t>
      </w:r>
      <w:r w:rsidRPr="00E723C6">
        <w:rPr>
          <w:spacing w:val="1"/>
          <w:sz w:val="24"/>
          <w:szCs w:val="24"/>
        </w:rPr>
        <w:t>Council</w:t>
      </w:r>
      <w:r w:rsidR="0052515A" w:rsidRPr="00E723C6">
        <w:rPr>
          <w:spacing w:val="1"/>
          <w:sz w:val="24"/>
          <w:szCs w:val="24"/>
        </w:rPr>
        <w:t xml:space="preserve"> of the Autonom</w:t>
      </w:r>
      <w:r w:rsidR="00E632B5" w:rsidRPr="00E723C6">
        <w:rPr>
          <w:spacing w:val="1"/>
          <w:sz w:val="24"/>
          <w:szCs w:val="24"/>
        </w:rPr>
        <w:t>ous College and duly intimated to</w:t>
      </w:r>
      <w:r w:rsidR="0052515A" w:rsidRPr="00E723C6">
        <w:rPr>
          <w:spacing w:val="1"/>
          <w:sz w:val="24"/>
          <w:szCs w:val="24"/>
        </w:rPr>
        <w:t xml:space="preserve"> the University</w:t>
      </w:r>
      <w:r w:rsidRPr="00E723C6">
        <w:rPr>
          <w:spacing w:val="1"/>
          <w:sz w:val="24"/>
          <w:szCs w:val="24"/>
        </w:rPr>
        <w:t>.</w:t>
      </w:r>
    </w:p>
    <w:p w:rsidR="0052515A" w:rsidRPr="00E632B5" w:rsidRDefault="0052515A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52515A" w:rsidRPr="00485936" w:rsidRDefault="0052515A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33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837" style="position:absolute;left:0;text-align:left;margin-left:102.85pt;margin-top:.1pt;width:445.05pt;height:16.4pt;z-index:-251661312;mso-position-horizontal-relative:page" coordorigin="1503,2" coordsize="9455,328">
            <v:shape id="_x0000_s1842" style="position:absolute;left:1523;top:12;width:9413;height:274" coordorigin="1523,12" coordsize="9413,274" path="m1523,12r,274l10936,286r,-274l1523,12xe" fillcolor="#bebebe" stroked="f">
              <v:path arrowok="t"/>
            </v:shape>
            <v:shape id="_x0000_s1841" style="position:absolute;left:1513;top:12;width:9435;height:22" coordorigin="1513,12" coordsize="9435,22" path="m1535,34r9391,l10936,22r12,-10l1513,12r22,22xe" fillcolor="black" stroked="f">
              <v:path arrowok="t"/>
            </v:shape>
            <v:shape id="_x0000_s1840" style="position:absolute;left:1513;top:274;width:9433;height:46" coordorigin="1513,274" coordsize="9433,46" path="m10946,320r-10,-24l10926,274r-9393,l1523,296r-10,24l10946,320xe" fillcolor="black" stroked="f">
              <v:path arrowok="t"/>
            </v:shape>
            <v:shape id="_x0000_s1839" style="position:absolute;left:1513;top:12;width:22;height:304" coordorigin="1513,12" coordsize="22,304" path="m1523,22l1513,12r,304l1515,316r8,-20l1535,274r,-240l1523,22xe" fillcolor="black" stroked="f">
              <v:path arrowok="t"/>
            </v:shape>
            <v:shape id="_x0000_s1838" style="position:absolute;left:10926;top:12;width:22;height:304" coordorigin="10926,12" coordsize="22,304" path="m10948,316r,-304l10936,22r-10,12l10926,274r10,22l10946,316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>15.</w:t>
      </w:r>
      <w:r w:rsidR="00E831D4" w:rsidRPr="00485936">
        <w:rPr>
          <w:b/>
          <w:spacing w:val="36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E</w:t>
      </w:r>
      <w:r w:rsidR="00E831D4" w:rsidRPr="00485936">
        <w:rPr>
          <w:b/>
          <w:spacing w:val="-1"/>
          <w:w w:val="92"/>
          <w:sz w:val="24"/>
          <w:szCs w:val="24"/>
        </w:rPr>
        <w:t>V</w:t>
      </w:r>
      <w:r w:rsidR="00E831D4" w:rsidRPr="00485936">
        <w:rPr>
          <w:b/>
          <w:spacing w:val="-1"/>
          <w:sz w:val="24"/>
          <w:szCs w:val="24"/>
        </w:rPr>
        <w:t>A</w:t>
      </w:r>
      <w:r w:rsidR="00E831D4" w:rsidRPr="00485936">
        <w:rPr>
          <w:b/>
          <w:w w:val="91"/>
          <w:sz w:val="24"/>
          <w:szCs w:val="24"/>
        </w:rPr>
        <w:t>L</w:t>
      </w:r>
      <w:r w:rsidR="00E831D4" w:rsidRPr="00485936">
        <w:rPr>
          <w:b/>
          <w:spacing w:val="1"/>
          <w:sz w:val="24"/>
          <w:szCs w:val="24"/>
        </w:rPr>
        <w:t>U</w:t>
      </w:r>
      <w:r w:rsidR="00E831D4" w:rsidRPr="00485936">
        <w:rPr>
          <w:b/>
          <w:spacing w:val="-1"/>
          <w:sz w:val="24"/>
          <w:szCs w:val="24"/>
        </w:rPr>
        <w:t>A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z w:val="24"/>
          <w:szCs w:val="24"/>
        </w:rPr>
        <w:t>N</w:t>
      </w:r>
      <w:r w:rsidR="00E831D4" w:rsidRPr="00485936">
        <w:rPr>
          <w:b/>
          <w:spacing w:val="8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AN</w:t>
      </w:r>
      <w:r w:rsidR="00E831D4" w:rsidRPr="00485936">
        <w:rPr>
          <w:b/>
          <w:sz w:val="24"/>
          <w:szCs w:val="24"/>
        </w:rPr>
        <w:t>D</w:t>
      </w:r>
      <w:r w:rsidR="00E831D4" w:rsidRPr="00485936">
        <w:rPr>
          <w:b/>
          <w:spacing w:val="7"/>
          <w:sz w:val="24"/>
          <w:szCs w:val="24"/>
        </w:rPr>
        <w:t xml:space="preserve"> </w:t>
      </w:r>
      <w:r w:rsidR="00E831D4" w:rsidRPr="00485936">
        <w:rPr>
          <w:b/>
          <w:spacing w:val="1"/>
          <w:sz w:val="24"/>
          <w:szCs w:val="24"/>
        </w:rPr>
        <w:t>G</w:t>
      </w:r>
      <w:r w:rsidR="00E831D4" w:rsidRPr="00485936">
        <w:rPr>
          <w:b/>
          <w:spacing w:val="-1"/>
          <w:sz w:val="24"/>
          <w:szCs w:val="24"/>
        </w:rPr>
        <w:t>RAD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-1"/>
          <w:sz w:val="24"/>
          <w:szCs w:val="24"/>
        </w:rPr>
        <w:t>N</w:t>
      </w:r>
      <w:r w:rsidR="00E831D4" w:rsidRPr="00485936">
        <w:rPr>
          <w:b/>
          <w:sz w:val="24"/>
          <w:szCs w:val="24"/>
        </w:rPr>
        <w:t>G</w:t>
      </w:r>
    </w:p>
    <w:p w:rsidR="00F4318E" w:rsidRPr="00485936" w:rsidRDefault="00F4318E" w:rsidP="00485936">
      <w:pPr>
        <w:spacing w:before="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proofErr w:type="gramStart"/>
      <w:r w:rsidRPr="00485936">
        <w:rPr>
          <w:b/>
          <w:sz w:val="24"/>
          <w:szCs w:val="24"/>
        </w:rPr>
        <w:t>15</w:t>
      </w:r>
      <w:r w:rsidRPr="00485936">
        <w:rPr>
          <w:b/>
          <w:spacing w:val="1"/>
          <w:sz w:val="24"/>
          <w:szCs w:val="24"/>
        </w:rPr>
        <w:t>.</w:t>
      </w:r>
      <w:r w:rsidR="0097517A">
        <w:rPr>
          <w:b/>
          <w:sz w:val="24"/>
          <w:szCs w:val="24"/>
        </w:rPr>
        <w:t xml:space="preserve">1  </w:t>
      </w:r>
      <w:r w:rsidRPr="00485936">
        <w:rPr>
          <w:b/>
          <w:spacing w:val="-1"/>
          <w:w w:val="107"/>
          <w:sz w:val="24"/>
          <w:szCs w:val="24"/>
        </w:rPr>
        <w:t>E</w:t>
      </w:r>
      <w:r w:rsidRPr="00485936">
        <w:rPr>
          <w:b/>
          <w:w w:val="107"/>
          <w:sz w:val="24"/>
          <w:szCs w:val="24"/>
        </w:rPr>
        <w:t>va</w:t>
      </w:r>
      <w:r w:rsidRPr="00485936">
        <w:rPr>
          <w:b/>
          <w:spacing w:val="1"/>
          <w:w w:val="107"/>
          <w:sz w:val="24"/>
          <w:szCs w:val="24"/>
        </w:rPr>
        <w:t>l</w:t>
      </w:r>
      <w:r w:rsidRPr="00485936">
        <w:rPr>
          <w:b/>
          <w:w w:val="107"/>
          <w:sz w:val="24"/>
          <w:szCs w:val="24"/>
        </w:rPr>
        <w:t>uat</w:t>
      </w:r>
      <w:r w:rsidRPr="00485936">
        <w:rPr>
          <w:b/>
          <w:spacing w:val="1"/>
          <w:w w:val="107"/>
          <w:sz w:val="24"/>
          <w:szCs w:val="24"/>
        </w:rPr>
        <w:t>i</w:t>
      </w:r>
      <w:r w:rsidRPr="00485936">
        <w:rPr>
          <w:b/>
          <w:w w:val="107"/>
          <w:sz w:val="24"/>
          <w:szCs w:val="24"/>
        </w:rPr>
        <w:t>on</w:t>
      </w:r>
      <w:proofErr w:type="gramEnd"/>
      <w:r w:rsidRPr="00485936">
        <w:rPr>
          <w:w w:val="107"/>
          <w:sz w:val="24"/>
          <w:szCs w:val="24"/>
        </w:rPr>
        <w:t>:</w:t>
      </w:r>
      <w:r w:rsidRPr="00485936">
        <w:rPr>
          <w:spacing w:val="23"/>
          <w:w w:val="10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The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scheme</w:t>
      </w:r>
      <w:r w:rsidRPr="00485936">
        <w:rPr>
          <w:spacing w:val="13"/>
          <w:w w:val="116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24"/>
          <w:w w:val="99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each</w:t>
      </w:r>
      <w:r w:rsidRPr="00485936">
        <w:rPr>
          <w:spacing w:val="23"/>
          <w:w w:val="115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course</w:t>
      </w:r>
      <w:r w:rsidRPr="00485936">
        <w:rPr>
          <w:spacing w:val="10"/>
          <w:w w:val="115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o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sz w:val="24"/>
          <w:szCs w:val="24"/>
        </w:rPr>
        <w:t>pa</w:t>
      </w:r>
      <w:r w:rsidRPr="00485936">
        <w:rPr>
          <w:spacing w:val="-1"/>
          <w:sz w:val="24"/>
          <w:szCs w:val="24"/>
        </w:rPr>
        <w:t>r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s; 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z w:val="24"/>
          <w:szCs w:val="24"/>
        </w:rPr>
        <w:t>(a)</w:t>
      </w:r>
      <w:r w:rsidRPr="00485936">
        <w:rPr>
          <w:spacing w:val="45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>/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nuou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A</w:t>
      </w:r>
      <w:r w:rsidRPr="00485936">
        <w:rPr>
          <w:w w:val="127"/>
          <w:sz w:val="24"/>
          <w:szCs w:val="24"/>
        </w:rPr>
        <w:t>sse</w:t>
      </w:r>
      <w:r w:rsidRPr="00485936">
        <w:rPr>
          <w:w w:val="117"/>
          <w:sz w:val="24"/>
          <w:szCs w:val="24"/>
        </w:rPr>
        <w:t>ssm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t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(</w:t>
      </w:r>
      <w:r w:rsidRPr="00485936">
        <w:rPr>
          <w:spacing w:val="-1"/>
          <w:sz w:val="24"/>
          <w:szCs w:val="24"/>
        </w:rPr>
        <w:t>CA</w:t>
      </w:r>
      <w:r w:rsidRPr="00485936">
        <w:rPr>
          <w:sz w:val="24"/>
          <w:szCs w:val="24"/>
        </w:rPr>
        <w:t>)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z w:val="24"/>
          <w:szCs w:val="24"/>
        </w:rPr>
        <w:t>(</w:t>
      </w:r>
      <w:r w:rsidRPr="00485936">
        <w:rPr>
          <w:spacing w:val="-2"/>
          <w:sz w:val="24"/>
          <w:szCs w:val="24"/>
        </w:rPr>
        <w:t>b</w:t>
      </w:r>
      <w:r w:rsidRPr="00485936">
        <w:rPr>
          <w:sz w:val="24"/>
          <w:szCs w:val="24"/>
        </w:rPr>
        <w:t>)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>/</w:t>
      </w:r>
      <w:r w:rsidRPr="00485936">
        <w:rPr>
          <w:spacing w:val="-1"/>
          <w:sz w:val="24"/>
          <w:szCs w:val="24"/>
        </w:rPr>
        <w:t>E</w:t>
      </w:r>
      <w:r w:rsidRPr="00485936">
        <w:rPr>
          <w:sz w:val="24"/>
          <w:szCs w:val="24"/>
        </w:rPr>
        <w:t>nd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w w:val="116"/>
          <w:sz w:val="24"/>
          <w:szCs w:val="24"/>
        </w:rPr>
        <w:t>S</w:t>
      </w:r>
      <w:r w:rsidRPr="00485936">
        <w:rPr>
          <w:w w:val="116"/>
          <w:sz w:val="24"/>
          <w:szCs w:val="24"/>
        </w:rPr>
        <w:t>emes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16"/>
          <w:sz w:val="24"/>
          <w:szCs w:val="24"/>
        </w:rPr>
        <w:t>er</w:t>
      </w:r>
      <w:r w:rsidRPr="00485936">
        <w:rPr>
          <w:spacing w:val="1"/>
          <w:w w:val="116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(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)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0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lastRenderedPageBreak/>
        <w:t>15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2</w:t>
      </w:r>
      <w:r w:rsidR="00AE2660" w:rsidRPr="00485936">
        <w:rPr>
          <w:b/>
          <w:w w:val="111"/>
          <w:sz w:val="24"/>
          <w:szCs w:val="24"/>
        </w:rPr>
        <w:tab/>
      </w:r>
      <w:r w:rsidRPr="00485936">
        <w:rPr>
          <w:spacing w:val="1"/>
          <w:w w:val="107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>f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0"/>
          <w:sz w:val="24"/>
          <w:szCs w:val="24"/>
        </w:rPr>
        <w:t>,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z w:val="24"/>
          <w:szCs w:val="24"/>
        </w:rPr>
        <w:t>20%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gh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ven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spacing w:val="-2"/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z w:val="24"/>
          <w:szCs w:val="24"/>
        </w:rPr>
        <w:t>/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nuou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27"/>
          <w:sz w:val="24"/>
          <w:szCs w:val="24"/>
        </w:rPr>
        <w:t>sse</w:t>
      </w:r>
      <w:r w:rsidRPr="00485936">
        <w:rPr>
          <w:w w:val="117"/>
          <w:sz w:val="24"/>
          <w:szCs w:val="24"/>
        </w:rPr>
        <w:t>ssm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t </w:t>
      </w:r>
      <w:proofErr w:type="gramStart"/>
      <w:r w:rsidRPr="00485936">
        <w:rPr>
          <w:sz w:val="24"/>
          <w:szCs w:val="24"/>
        </w:rPr>
        <w:t xml:space="preserve">and </w:t>
      </w:r>
      <w:r w:rsidRPr="00485936">
        <w:rPr>
          <w:spacing w:val="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proofErr w:type="gramEnd"/>
      <w:r w:rsidRPr="00485936">
        <w:rPr>
          <w:spacing w:val="46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spacing w:val="-2"/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z w:val="24"/>
          <w:szCs w:val="24"/>
        </w:rPr>
        <w:t>80%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pacing w:val="-2"/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pacing w:val="1"/>
          <w:sz w:val="24"/>
          <w:szCs w:val="24"/>
        </w:rPr>
        <w:t>/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w w:val="109"/>
          <w:sz w:val="24"/>
          <w:szCs w:val="24"/>
        </w:rPr>
        <w:t>E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spacing w:val="-2"/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4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gh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be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spacing w:val="-1"/>
          <w:w w:val="113"/>
          <w:sz w:val="24"/>
          <w:szCs w:val="24"/>
        </w:rPr>
        <w:t>w</w:t>
      </w:r>
      <w:r w:rsidRPr="00485936">
        <w:rPr>
          <w:w w:val="113"/>
          <w:sz w:val="24"/>
          <w:szCs w:val="24"/>
        </w:rPr>
        <w:t>een</w:t>
      </w:r>
      <w:r w:rsidRPr="00485936">
        <w:rPr>
          <w:spacing w:val="7"/>
          <w:w w:val="113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spacing w:val="-3"/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 xml:space="preserve">nd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="00AC03AF" w:rsidRPr="00485936">
        <w:rPr>
          <w:w w:val="128"/>
          <w:sz w:val="24"/>
          <w:szCs w:val="24"/>
        </w:rPr>
        <w:t xml:space="preserve"> </w:t>
      </w:r>
      <w:r w:rsidRPr="00485936">
        <w:rPr>
          <w:b/>
          <w:w w:val="111"/>
          <w:sz w:val="24"/>
          <w:szCs w:val="24"/>
        </w:rPr>
        <w:t>1</w:t>
      </w:r>
      <w:r w:rsidRPr="00485936">
        <w:rPr>
          <w:b/>
          <w:sz w:val="24"/>
          <w:szCs w:val="24"/>
        </w:rPr>
        <w:t>:</w:t>
      </w:r>
      <w:r w:rsidRPr="00485936">
        <w:rPr>
          <w:b/>
          <w:w w:val="111"/>
          <w:sz w:val="24"/>
          <w:szCs w:val="24"/>
        </w:rPr>
        <w:t>4</w:t>
      </w:r>
      <w:r w:rsidRPr="00485936">
        <w:rPr>
          <w:b/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15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3</w:t>
      </w:r>
      <w:r w:rsidR="00AE2660" w:rsidRPr="00485936">
        <w:rPr>
          <w:b/>
          <w:w w:val="111"/>
          <w:sz w:val="24"/>
          <w:szCs w:val="24"/>
        </w:rPr>
        <w:tab/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ry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3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3"/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and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proofErr w:type="gramEnd"/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based</w:t>
      </w:r>
      <w:r w:rsidRPr="00485936">
        <w:rPr>
          <w:spacing w:val="-1"/>
          <w:w w:val="119"/>
          <w:sz w:val="24"/>
          <w:szCs w:val="24"/>
        </w:rPr>
        <w:t xml:space="preserve"> </w:t>
      </w:r>
      <w:r w:rsidRPr="00485936">
        <w:rPr>
          <w:sz w:val="24"/>
          <w:szCs w:val="24"/>
        </w:rPr>
        <w:t>on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z w:val="24"/>
          <w:szCs w:val="24"/>
        </w:rPr>
        <w:t>6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sz w:val="24"/>
          <w:szCs w:val="24"/>
        </w:rPr>
        <w:t>t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grades</w:t>
      </w:r>
      <w:r w:rsidR="00AE2660" w:rsidRPr="00485936">
        <w:rPr>
          <w:w w:val="110"/>
          <w:sz w:val="24"/>
          <w:szCs w:val="24"/>
        </w:rPr>
        <w:t xml:space="preserve"> </w:t>
      </w:r>
      <w:r w:rsidRPr="00485936">
        <w:rPr>
          <w:b/>
          <w:w w:val="110"/>
          <w:sz w:val="24"/>
          <w:szCs w:val="24"/>
        </w:rPr>
        <w:t>(</w:t>
      </w:r>
      <w:r w:rsidRPr="00485936">
        <w:rPr>
          <w:b/>
          <w:spacing w:val="-1"/>
          <w:w w:val="110"/>
          <w:sz w:val="24"/>
          <w:szCs w:val="24"/>
        </w:rPr>
        <w:t>A</w:t>
      </w:r>
      <w:r w:rsidRPr="00485936">
        <w:rPr>
          <w:b/>
          <w:w w:val="110"/>
          <w:sz w:val="24"/>
          <w:szCs w:val="24"/>
        </w:rPr>
        <w:t>+,</w:t>
      </w:r>
      <w:r w:rsidRPr="00485936">
        <w:rPr>
          <w:b/>
          <w:spacing w:val="8"/>
          <w:w w:val="110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A</w:t>
      </w:r>
      <w:r w:rsidRPr="00485936">
        <w:rPr>
          <w:b/>
          <w:sz w:val="24"/>
          <w:szCs w:val="24"/>
        </w:rPr>
        <w:t>,</w:t>
      </w:r>
      <w:r w:rsidRPr="00485936">
        <w:rPr>
          <w:b/>
          <w:spacing w:val="12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B</w:t>
      </w:r>
      <w:r w:rsidRPr="00485936">
        <w:rPr>
          <w:b/>
          <w:sz w:val="24"/>
          <w:szCs w:val="24"/>
        </w:rPr>
        <w:t>,</w:t>
      </w:r>
      <w:r w:rsidRPr="00485936">
        <w:rPr>
          <w:b/>
          <w:spacing w:val="24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w w:val="110"/>
          <w:sz w:val="24"/>
          <w:szCs w:val="24"/>
        </w:rPr>
        <w:t xml:space="preserve">, </w:t>
      </w:r>
      <w:r w:rsidRPr="00485936">
        <w:rPr>
          <w:b/>
          <w:sz w:val="24"/>
          <w:szCs w:val="24"/>
        </w:rPr>
        <w:t>D</w:t>
      </w:r>
      <w:r w:rsidRPr="00485936">
        <w:rPr>
          <w:b/>
          <w:spacing w:val="6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and</w:t>
      </w:r>
      <w:r w:rsidRPr="00485936">
        <w:rPr>
          <w:b/>
          <w:spacing w:val="40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E</w:t>
      </w:r>
      <w:r w:rsidRPr="00485936">
        <w:rPr>
          <w:b/>
          <w:spacing w:val="6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)</w:t>
      </w:r>
      <w:r w:rsidR="00AE2660" w:rsidRPr="00485936">
        <w:rPr>
          <w:b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nu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(</w:t>
      </w:r>
      <w:r w:rsidRPr="00485936">
        <w:rPr>
          <w:spacing w:val="1"/>
          <w:w w:val="111"/>
          <w:sz w:val="24"/>
          <w:szCs w:val="24"/>
        </w:rPr>
        <w:t>G</w:t>
      </w:r>
      <w:r w:rsidRPr="00485936">
        <w:rPr>
          <w:w w:val="111"/>
          <w:sz w:val="24"/>
          <w:szCs w:val="24"/>
        </w:rPr>
        <w:t>rade</w:t>
      </w:r>
      <w:r w:rsidRPr="00485936">
        <w:rPr>
          <w:spacing w:val="6"/>
          <w:w w:val="111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s)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>f</w:t>
      </w:r>
      <w:r w:rsidR="00AE2660" w:rsidRPr="00485936">
        <w:rPr>
          <w:w w:val="83"/>
          <w:sz w:val="24"/>
          <w:szCs w:val="24"/>
        </w:rPr>
        <w:t xml:space="preserve"> </w:t>
      </w:r>
      <w:r w:rsidRPr="00485936">
        <w:rPr>
          <w:b/>
          <w:w w:val="111"/>
          <w:sz w:val="24"/>
          <w:szCs w:val="24"/>
        </w:rPr>
        <w:t>5</w:t>
      </w:r>
      <w:r w:rsidRPr="00485936">
        <w:rPr>
          <w:b/>
          <w:w w:val="110"/>
          <w:sz w:val="24"/>
          <w:szCs w:val="24"/>
        </w:rPr>
        <w:t>,</w:t>
      </w:r>
      <w:r w:rsidRPr="00485936">
        <w:rPr>
          <w:b/>
          <w:spacing w:val="7"/>
          <w:sz w:val="24"/>
          <w:szCs w:val="24"/>
        </w:rPr>
        <w:t xml:space="preserve"> </w:t>
      </w:r>
      <w:r w:rsidRPr="00485936">
        <w:rPr>
          <w:b/>
          <w:spacing w:val="-2"/>
          <w:sz w:val="24"/>
          <w:szCs w:val="24"/>
        </w:rPr>
        <w:t>4</w:t>
      </w:r>
      <w:r w:rsidRPr="00485936">
        <w:rPr>
          <w:b/>
          <w:sz w:val="24"/>
          <w:szCs w:val="24"/>
        </w:rPr>
        <w:t>,</w:t>
      </w:r>
      <w:r w:rsidRPr="00485936">
        <w:rPr>
          <w:b/>
          <w:spacing w:val="25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3,</w:t>
      </w:r>
      <w:r w:rsidRPr="00485936">
        <w:rPr>
          <w:b/>
          <w:spacing w:val="24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2,</w:t>
      </w:r>
      <w:r w:rsidRPr="00485936">
        <w:rPr>
          <w:b/>
          <w:spacing w:val="25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1</w:t>
      </w:r>
      <w:r w:rsidRPr="00485936">
        <w:rPr>
          <w:b/>
          <w:spacing w:val="17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&amp;</w:t>
      </w:r>
      <w:r w:rsidRPr="00485936">
        <w:rPr>
          <w:b/>
          <w:spacing w:val="-20"/>
          <w:sz w:val="24"/>
          <w:szCs w:val="24"/>
        </w:rPr>
        <w:t xml:space="preserve"> </w:t>
      </w:r>
      <w:r w:rsidRPr="00485936">
        <w:rPr>
          <w:b/>
          <w:w w:val="111"/>
          <w:sz w:val="24"/>
          <w:szCs w:val="24"/>
        </w:rPr>
        <w:t>0</w:t>
      </w:r>
      <w:r w:rsidR="00AE2660" w:rsidRPr="00485936">
        <w:rPr>
          <w:b/>
          <w:w w:val="111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8"/>
          <w:sz w:val="24"/>
          <w:szCs w:val="24"/>
        </w:rPr>
        <w:t>sp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03"/>
          <w:sz w:val="24"/>
          <w:szCs w:val="24"/>
        </w:rPr>
        <w:t>y.</w:t>
      </w:r>
    </w:p>
    <w:p w:rsidR="00F4318E" w:rsidRPr="00485936" w:rsidRDefault="00F4318E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AE2660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15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4   </w:t>
      </w:r>
      <w:r w:rsidRPr="00485936">
        <w:rPr>
          <w:b/>
          <w:spacing w:val="52"/>
          <w:sz w:val="24"/>
          <w:szCs w:val="24"/>
        </w:rPr>
        <w:t xml:space="preserve"> 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sz w:val="24"/>
          <w:szCs w:val="24"/>
        </w:rPr>
        <w:t xml:space="preserve">rade </w:t>
      </w:r>
      <w:r w:rsidRPr="00485936">
        <w:rPr>
          <w:b/>
          <w:spacing w:val="6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P</w:t>
      </w:r>
      <w:r w:rsidRPr="00485936">
        <w:rPr>
          <w:b/>
          <w:sz w:val="24"/>
          <w:szCs w:val="24"/>
        </w:rPr>
        <w:t>o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sz w:val="24"/>
          <w:szCs w:val="24"/>
        </w:rPr>
        <w:t xml:space="preserve">nt </w:t>
      </w:r>
      <w:r w:rsidRPr="00485936">
        <w:rPr>
          <w:b/>
          <w:spacing w:val="19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A</w:t>
      </w:r>
      <w:r w:rsidRPr="00485936">
        <w:rPr>
          <w:b/>
          <w:w w:val="111"/>
          <w:sz w:val="24"/>
          <w:szCs w:val="24"/>
        </w:rPr>
        <w:t>v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w w:val="122"/>
          <w:sz w:val="24"/>
          <w:szCs w:val="24"/>
        </w:rPr>
        <w:t>g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sz w:val="24"/>
          <w:szCs w:val="24"/>
        </w:rPr>
        <w:t>:</w:t>
      </w:r>
      <w:r w:rsidR="00AE2660" w:rsidRPr="00485936">
        <w:rPr>
          <w:b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7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c</w:t>
      </w:r>
      <w:r w:rsidRPr="00485936">
        <w:rPr>
          <w:spacing w:val="-2"/>
          <w:w w:val="112"/>
          <w:sz w:val="24"/>
          <w:szCs w:val="24"/>
        </w:rPr>
        <w:t>o</w:t>
      </w:r>
      <w:r w:rsidRPr="00485936">
        <w:rPr>
          <w:w w:val="112"/>
          <w:sz w:val="24"/>
          <w:szCs w:val="24"/>
        </w:rPr>
        <w:t>mponen</w:t>
      </w:r>
      <w:r w:rsidRPr="00485936">
        <w:rPr>
          <w:spacing w:val="1"/>
          <w:w w:val="112"/>
          <w:sz w:val="24"/>
          <w:szCs w:val="24"/>
        </w:rPr>
        <w:t>t</w:t>
      </w:r>
      <w:r w:rsidRPr="00485936">
        <w:rPr>
          <w:w w:val="112"/>
          <w:sz w:val="24"/>
          <w:szCs w:val="24"/>
        </w:rPr>
        <w:t>s</w:t>
      </w:r>
      <w:r w:rsidRPr="00485936">
        <w:rPr>
          <w:spacing w:val="27"/>
          <w:w w:val="112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are 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y </w:t>
      </w:r>
      <w:r w:rsidRPr="00485936">
        <w:rPr>
          <w:spacing w:val="-27"/>
          <w:sz w:val="24"/>
          <w:szCs w:val="24"/>
        </w:rPr>
        <w:t xml:space="preserve"> </w:t>
      </w:r>
      <w:r w:rsidRPr="00485936">
        <w:rPr>
          <w:spacing w:val="-2"/>
          <w:w w:val="114"/>
          <w:sz w:val="24"/>
          <w:szCs w:val="24"/>
        </w:rPr>
        <w:t>g</w:t>
      </w:r>
      <w:r w:rsidRPr="00485936">
        <w:rPr>
          <w:w w:val="114"/>
          <w:sz w:val="24"/>
          <w:szCs w:val="24"/>
        </w:rPr>
        <w:t>raded</w:t>
      </w:r>
      <w:r w:rsidRPr="00485936">
        <w:rPr>
          <w:spacing w:val="22"/>
          <w:w w:val="11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w w:val="111"/>
          <w:sz w:val="24"/>
          <w:szCs w:val="24"/>
        </w:rPr>
        <w:t>co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grade</w:t>
      </w:r>
      <w:r w:rsidRPr="00485936">
        <w:rPr>
          <w:spacing w:val="23"/>
          <w:w w:val="11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t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gh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b/>
          <w:w w:val="111"/>
          <w:sz w:val="24"/>
          <w:szCs w:val="24"/>
        </w:rPr>
        <w:t>1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2"/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nd</w:t>
      </w:r>
      <w:r w:rsidR="00AC03AF" w:rsidRPr="00485936">
        <w:rPr>
          <w:w w:val="111"/>
          <w:sz w:val="24"/>
          <w:szCs w:val="24"/>
        </w:rPr>
        <w:t xml:space="preserve"> </w:t>
      </w:r>
      <w:r w:rsidRPr="00485936">
        <w:rPr>
          <w:b/>
          <w:w w:val="111"/>
          <w:sz w:val="24"/>
          <w:szCs w:val="24"/>
        </w:rPr>
        <w:t>4</w:t>
      </w:r>
      <w:r w:rsidR="00AC03AF" w:rsidRPr="00485936">
        <w:rPr>
          <w:b/>
          <w:w w:val="111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pp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 xml:space="preserve">o 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="00AE2660" w:rsidRPr="00485936">
        <w:rPr>
          <w:w w:val="125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G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w w:val="109"/>
          <w:sz w:val="24"/>
          <w:szCs w:val="24"/>
        </w:rPr>
        <w:t>d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spacing w:val="14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P</w:t>
      </w:r>
      <w:r w:rsidRPr="00485936">
        <w:rPr>
          <w:b/>
          <w:sz w:val="24"/>
          <w:szCs w:val="24"/>
        </w:rPr>
        <w:t>o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sz w:val="24"/>
          <w:szCs w:val="24"/>
        </w:rPr>
        <w:t xml:space="preserve">nt </w:t>
      </w:r>
      <w:r w:rsidRPr="00485936">
        <w:rPr>
          <w:b/>
          <w:spacing w:val="5"/>
          <w:sz w:val="24"/>
          <w:szCs w:val="24"/>
        </w:rPr>
        <w:t xml:space="preserve"> </w:t>
      </w:r>
      <w:r w:rsidRPr="00485936">
        <w:rPr>
          <w:b/>
          <w:spacing w:val="-1"/>
          <w:w w:val="110"/>
          <w:sz w:val="24"/>
          <w:szCs w:val="24"/>
        </w:rPr>
        <w:t>A</w:t>
      </w:r>
      <w:r w:rsidRPr="00485936">
        <w:rPr>
          <w:b/>
          <w:w w:val="110"/>
          <w:sz w:val="24"/>
          <w:szCs w:val="24"/>
        </w:rPr>
        <w:t>verage</w:t>
      </w:r>
      <w:r w:rsidRPr="00485936">
        <w:rPr>
          <w:b/>
          <w:spacing w:val="15"/>
          <w:w w:val="110"/>
          <w:sz w:val="24"/>
          <w:szCs w:val="24"/>
        </w:rPr>
        <w:t xml:space="preserve"> </w:t>
      </w:r>
      <w:r w:rsidRPr="00485936">
        <w:rPr>
          <w:b/>
          <w:spacing w:val="-1"/>
          <w:w w:val="110"/>
          <w:sz w:val="24"/>
          <w:szCs w:val="24"/>
        </w:rPr>
        <w:t>(</w:t>
      </w:r>
      <w:r w:rsidRPr="00485936">
        <w:rPr>
          <w:b/>
          <w:spacing w:val="1"/>
          <w:w w:val="110"/>
          <w:sz w:val="24"/>
          <w:szCs w:val="24"/>
        </w:rPr>
        <w:t>G</w:t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spacing w:val="-1"/>
          <w:sz w:val="24"/>
          <w:szCs w:val="24"/>
        </w:rPr>
        <w:t>A</w:t>
      </w:r>
      <w:r w:rsidRPr="00485936">
        <w:rPr>
          <w:b/>
          <w:sz w:val="24"/>
          <w:szCs w:val="24"/>
        </w:rPr>
        <w:t>)</w:t>
      </w:r>
      <w:r w:rsidR="00AC03AF" w:rsidRPr="00485936">
        <w:rPr>
          <w:b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>f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each</w:t>
      </w:r>
      <w:r w:rsidRPr="00485936">
        <w:rPr>
          <w:spacing w:val="15"/>
          <w:w w:val="115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course.</w:t>
      </w:r>
      <w:r w:rsidRPr="00485936">
        <w:rPr>
          <w:spacing w:val="-2"/>
          <w:w w:val="115"/>
          <w:sz w:val="24"/>
          <w:szCs w:val="24"/>
        </w:rPr>
        <w:t xml:space="preserve"> </w:t>
      </w:r>
      <w:r w:rsidRPr="00485936">
        <w:rPr>
          <w:sz w:val="24"/>
          <w:szCs w:val="24"/>
        </w:rPr>
        <w:t>Le</w:t>
      </w:r>
      <w:r w:rsidRPr="00485936">
        <w:rPr>
          <w:spacing w:val="1"/>
          <w:sz w:val="24"/>
          <w:szCs w:val="24"/>
        </w:rPr>
        <w:t>tt</w:t>
      </w:r>
      <w:r w:rsidRPr="00485936">
        <w:rPr>
          <w:spacing w:val="-2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50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grade</w:t>
      </w:r>
      <w:r w:rsidRPr="00485936">
        <w:rPr>
          <w:spacing w:val="11"/>
          <w:w w:val="114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5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5"/>
          <w:sz w:val="24"/>
          <w:szCs w:val="24"/>
        </w:rPr>
        <w:t>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 xml:space="preserve">d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each</w:t>
      </w:r>
      <w:r w:rsidRPr="00485936">
        <w:rPr>
          <w:spacing w:val="16"/>
          <w:w w:val="116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</w:t>
      </w:r>
      <w:r w:rsidRPr="00485936">
        <w:rPr>
          <w:spacing w:val="-2"/>
          <w:w w:val="116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based</w:t>
      </w:r>
      <w:r w:rsidRPr="00485936">
        <w:rPr>
          <w:spacing w:val="25"/>
          <w:w w:val="116"/>
          <w:sz w:val="24"/>
          <w:szCs w:val="24"/>
        </w:rPr>
        <w:t xml:space="preserve"> </w:t>
      </w:r>
      <w:r w:rsidRPr="00485936">
        <w:rPr>
          <w:sz w:val="24"/>
          <w:szCs w:val="24"/>
        </w:rPr>
        <w:t>on</w:t>
      </w:r>
      <w:r w:rsidRPr="00485936">
        <w:rPr>
          <w:spacing w:val="4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2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go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za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based</w:t>
      </w:r>
      <w:r w:rsidRPr="00485936">
        <w:rPr>
          <w:spacing w:val="9"/>
          <w:w w:val="11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on 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sz w:val="24"/>
          <w:szCs w:val="24"/>
        </w:rPr>
        <w:t>Ten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t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20"/>
          <w:sz w:val="24"/>
          <w:szCs w:val="24"/>
        </w:rPr>
        <w:t xml:space="preserve"> </w:t>
      </w:r>
      <w:proofErr w:type="gramStart"/>
      <w:r w:rsidRPr="00485936">
        <w:rPr>
          <w:spacing w:val="-2"/>
          <w:sz w:val="24"/>
          <w:szCs w:val="24"/>
        </w:rPr>
        <w:t>p</w:t>
      </w:r>
      <w:r w:rsidRPr="00485936">
        <w:rPr>
          <w:sz w:val="24"/>
          <w:szCs w:val="24"/>
        </w:rPr>
        <w:t>rov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ded 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proofErr w:type="gramEnd"/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6"/>
          <w:sz w:val="24"/>
          <w:szCs w:val="24"/>
        </w:rPr>
        <w:t>se</w:t>
      </w:r>
      <w:r w:rsidR="00AE2660" w:rsidRPr="00485936">
        <w:rPr>
          <w:sz w:val="24"/>
          <w:szCs w:val="24"/>
        </w:rPr>
        <w:t xml:space="preserve"> </w:t>
      </w:r>
      <w:r w:rsidRPr="00485936">
        <w:rPr>
          <w:b/>
          <w:w w:val="111"/>
          <w:sz w:val="24"/>
          <w:szCs w:val="24"/>
        </w:rPr>
        <w:t>20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2</w:t>
      </w:r>
      <w:r w:rsidR="00AE2660" w:rsidRPr="00485936">
        <w:rPr>
          <w:b/>
          <w:w w:val="11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>f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b/>
          <w:w w:val="110"/>
          <w:sz w:val="24"/>
          <w:szCs w:val="24"/>
        </w:rPr>
        <w:t>.</w:t>
      </w:r>
    </w:p>
    <w:p w:rsidR="00F4318E" w:rsidRPr="00485936" w:rsidRDefault="00E831D4" w:rsidP="00485936">
      <w:pPr>
        <w:spacing w:before="82" w:line="276" w:lineRule="auto"/>
        <w:ind w:left="117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15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5   </w:t>
      </w:r>
      <w:r w:rsidRPr="00485936">
        <w:rPr>
          <w:b/>
          <w:spacing w:val="42"/>
          <w:sz w:val="24"/>
          <w:szCs w:val="24"/>
        </w:rPr>
        <w:t xml:space="preserve"> </w:t>
      </w:r>
      <w:r w:rsidRPr="00485936">
        <w:rPr>
          <w:b/>
          <w:spacing w:val="-1"/>
          <w:w w:val="108"/>
          <w:sz w:val="24"/>
          <w:szCs w:val="24"/>
        </w:rPr>
        <w:t>E</w:t>
      </w:r>
      <w:r w:rsidRPr="00485936">
        <w:rPr>
          <w:b/>
          <w:w w:val="108"/>
          <w:sz w:val="24"/>
          <w:szCs w:val="24"/>
        </w:rPr>
        <w:t>va</w:t>
      </w:r>
      <w:r w:rsidRPr="00485936">
        <w:rPr>
          <w:b/>
          <w:spacing w:val="1"/>
          <w:w w:val="108"/>
          <w:sz w:val="24"/>
          <w:szCs w:val="24"/>
        </w:rPr>
        <w:t>l</w:t>
      </w:r>
      <w:r w:rsidRPr="00485936">
        <w:rPr>
          <w:b/>
          <w:w w:val="108"/>
          <w:sz w:val="24"/>
          <w:szCs w:val="24"/>
        </w:rPr>
        <w:t>uat</w:t>
      </w:r>
      <w:r w:rsidRPr="00485936">
        <w:rPr>
          <w:b/>
          <w:spacing w:val="1"/>
          <w:w w:val="108"/>
          <w:sz w:val="24"/>
          <w:szCs w:val="24"/>
        </w:rPr>
        <w:t>i</w:t>
      </w:r>
      <w:r w:rsidRPr="00485936">
        <w:rPr>
          <w:b/>
          <w:w w:val="108"/>
          <w:sz w:val="24"/>
          <w:szCs w:val="24"/>
        </w:rPr>
        <w:t>on</w:t>
      </w:r>
      <w:r w:rsidRPr="00485936">
        <w:rPr>
          <w:b/>
          <w:spacing w:val="2"/>
          <w:w w:val="108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of</w:t>
      </w:r>
      <w:r w:rsidRPr="00485936">
        <w:rPr>
          <w:b/>
          <w:spacing w:val="30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A</w:t>
      </w:r>
      <w:r w:rsidRPr="00485936">
        <w:rPr>
          <w:b/>
          <w:sz w:val="24"/>
          <w:szCs w:val="24"/>
        </w:rPr>
        <w:t>ud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29"/>
          <w:sz w:val="24"/>
          <w:szCs w:val="24"/>
        </w:rPr>
        <w:t xml:space="preserve"> </w:t>
      </w:r>
      <w:r w:rsidRPr="00485936">
        <w:rPr>
          <w:b/>
          <w:spacing w:val="-1"/>
          <w:w w:val="114"/>
          <w:sz w:val="24"/>
          <w:szCs w:val="24"/>
        </w:rPr>
        <w:t>C</w:t>
      </w:r>
      <w:r w:rsidRPr="00485936">
        <w:rPr>
          <w:b/>
          <w:w w:val="114"/>
          <w:sz w:val="24"/>
          <w:szCs w:val="24"/>
        </w:rPr>
        <w:t>ourses:</w:t>
      </w:r>
      <w:r w:rsidRPr="00485936">
        <w:rPr>
          <w:b/>
          <w:spacing w:val="10"/>
          <w:w w:val="114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The</w:t>
      </w:r>
      <w:r w:rsidRPr="00485936">
        <w:rPr>
          <w:color w:val="000009"/>
          <w:spacing w:val="43"/>
          <w:sz w:val="24"/>
          <w:szCs w:val="24"/>
        </w:rPr>
        <w:t xml:space="preserve"> </w:t>
      </w:r>
      <w:r w:rsidR="00AC03AF" w:rsidRPr="00485936">
        <w:rPr>
          <w:color w:val="000009"/>
          <w:w w:val="125"/>
          <w:sz w:val="24"/>
          <w:szCs w:val="24"/>
        </w:rPr>
        <w:t>e</w:t>
      </w:r>
      <w:r w:rsidR="00AC03AF" w:rsidRPr="00485936">
        <w:rPr>
          <w:color w:val="000009"/>
          <w:w w:val="111"/>
          <w:sz w:val="24"/>
          <w:szCs w:val="24"/>
        </w:rPr>
        <w:t>xa</w:t>
      </w:r>
      <w:r w:rsidR="00AC03AF" w:rsidRPr="00485936">
        <w:rPr>
          <w:color w:val="000009"/>
          <w:w w:val="107"/>
          <w:sz w:val="24"/>
          <w:szCs w:val="24"/>
        </w:rPr>
        <w:t>m</w:t>
      </w:r>
      <w:r w:rsidR="00AC03AF" w:rsidRPr="00485936">
        <w:rPr>
          <w:color w:val="000009"/>
          <w:spacing w:val="-1"/>
          <w:w w:val="80"/>
          <w:sz w:val="24"/>
          <w:szCs w:val="24"/>
        </w:rPr>
        <w:t>i</w:t>
      </w:r>
      <w:r w:rsidR="00AC03AF" w:rsidRPr="00485936">
        <w:rPr>
          <w:color w:val="000009"/>
          <w:w w:val="111"/>
          <w:sz w:val="24"/>
          <w:szCs w:val="24"/>
        </w:rPr>
        <w:t>n</w:t>
      </w:r>
      <w:r w:rsidR="00AC03AF" w:rsidRPr="00485936">
        <w:rPr>
          <w:color w:val="000009"/>
          <w:w w:val="125"/>
          <w:sz w:val="24"/>
          <w:szCs w:val="24"/>
        </w:rPr>
        <w:t>a</w:t>
      </w:r>
      <w:r w:rsidR="00AC03AF" w:rsidRPr="00485936">
        <w:rPr>
          <w:color w:val="000009"/>
          <w:spacing w:val="1"/>
          <w:sz w:val="24"/>
          <w:szCs w:val="24"/>
        </w:rPr>
        <w:t>t</w:t>
      </w:r>
      <w:r w:rsidR="00AC03AF" w:rsidRPr="00485936">
        <w:rPr>
          <w:color w:val="000009"/>
          <w:w w:val="111"/>
          <w:sz w:val="24"/>
          <w:szCs w:val="24"/>
        </w:rPr>
        <w:t>ion</w:t>
      </w:r>
      <w:r w:rsidRPr="00485936">
        <w:rPr>
          <w:color w:val="000009"/>
          <w:spacing w:val="6"/>
          <w:w w:val="111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and  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va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w w:val="111"/>
          <w:sz w:val="24"/>
          <w:szCs w:val="24"/>
        </w:rPr>
        <w:t>u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on</w:t>
      </w:r>
      <w:r w:rsidRPr="00485936">
        <w:rPr>
          <w:color w:val="000009"/>
          <w:spacing w:val="8"/>
          <w:w w:val="111"/>
          <w:sz w:val="24"/>
          <w:szCs w:val="24"/>
        </w:rPr>
        <w:t xml:space="preserve"> </w:t>
      </w:r>
      <w:r w:rsidRPr="00485936">
        <w:rPr>
          <w:color w:val="000009"/>
          <w:w w:val="118"/>
          <w:sz w:val="24"/>
          <w:szCs w:val="24"/>
        </w:rPr>
        <w:t>sh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w w:val="80"/>
          <w:sz w:val="24"/>
          <w:szCs w:val="24"/>
        </w:rPr>
        <w:t>l</w:t>
      </w:r>
      <w:r w:rsidRPr="00485936">
        <w:rPr>
          <w:color w:val="000009"/>
          <w:spacing w:val="8"/>
          <w:w w:val="80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be</w:t>
      </w:r>
      <w:r w:rsidRPr="00485936">
        <w:rPr>
          <w:color w:val="000009"/>
          <w:spacing w:val="43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conduc</w:t>
      </w:r>
      <w:r w:rsidRPr="00485936">
        <w:rPr>
          <w:color w:val="000009"/>
          <w:spacing w:val="1"/>
          <w:w w:val="111"/>
          <w:sz w:val="24"/>
          <w:szCs w:val="24"/>
        </w:rPr>
        <w:t>t</w:t>
      </w:r>
      <w:r w:rsidRPr="00485936">
        <w:rPr>
          <w:color w:val="000009"/>
          <w:w w:val="111"/>
          <w:sz w:val="24"/>
          <w:szCs w:val="24"/>
        </w:rPr>
        <w:t>ed</w:t>
      </w:r>
      <w:r w:rsidRPr="00485936">
        <w:rPr>
          <w:color w:val="000009"/>
          <w:spacing w:val="8"/>
          <w:w w:val="111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by</w:t>
      </w:r>
      <w:r w:rsidRPr="00485936">
        <w:rPr>
          <w:color w:val="000009"/>
          <w:spacing w:val="19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w w:val="111"/>
          <w:sz w:val="24"/>
          <w:szCs w:val="24"/>
        </w:rPr>
        <w:t>h</w:t>
      </w:r>
      <w:r w:rsidRPr="00485936">
        <w:rPr>
          <w:color w:val="000009"/>
          <w:w w:val="125"/>
          <w:sz w:val="24"/>
          <w:szCs w:val="24"/>
        </w:rPr>
        <w:t xml:space="preserve">e </w:t>
      </w:r>
      <w:r w:rsidRPr="00485936">
        <w:rPr>
          <w:color w:val="000009"/>
          <w:w w:val="111"/>
          <w:sz w:val="24"/>
          <w:szCs w:val="24"/>
        </w:rPr>
        <w:t>co</w:t>
      </w:r>
      <w:r w:rsidRPr="00485936">
        <w:rPr>
          <w:color w:val="000009"/>
          <w:spacing w:val="-1"/>
          <w:w w:val="80"/>
          <w:sz w:val="24"/>
          <w:szCs w:val="24"/>
        </w:rPr>
        <w:t>ll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g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13"/>
          <w:sz w:val="24"/>
          <w:szCs w:val="24"/>
        </w:rPr>
        <w:t xml:space="preserve"> 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w w:val="126"/>
          <w:sz w:val="24"/>
          <w:szCs w:val="24"/>
        </w:rPr>
        <w:t>se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w w:val="83"/>
          <w:sz w:val="24"/>
          <w:szCs w:val="24"/>
        </w:rPr>
        <w:t>f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15"/>
          <w:sz w:val="24"/>
          <w:szCs w:val="24"/>
        </w:rPr>
        <w:t xml:space="preserve"> 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w w:val="111"/>
          <w:sz w:val="24"/>
          <w:szCs w:val="24"/>
        </w:rPr>
        <w:t>h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z w:val="24"/>
          <w:szCs w:val="24"/>
        </w:rPr>
        <w:t xml:space="preserve">r </w:t>
      </w:r>
      <w:r w:rsidRPr="00485936">
        <w:rPr>
          <w:color w:val="000009"/>
          <w:spacing w:val="-16"/>
          <w:sz w:val="24"/>
          <w:szCs w:val="24"/>
        </w:rPr>
        <w:t xml:space="preserve"> 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15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he </w:t>
      </w:r>
      <w:r w:rsidRPr="00485936">
        <w:rPr>
          <w:color w:val="000009"/>
          <w:spacing w:val="19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no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w w:val="80"/>
          <w:sz w:val="24"/>
          <w:szCs w:val="24"/>
        </w:rPr>
        <w:t>l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17"/>
          <w:sz w:val="24"/>
          <w:szCs w:val="24"/>
        </w:rPr>
        <w:t xml:space="preserve"> </w:t>
      </w:r>
      <w:r w:rsidRPr="00485936">
        <w:rPr>
          <w:color w:val="000009"/>
          <w:w w:val="110"/>
          <w:sz w:val="24"/>
          <w:szCs w:val="24"/>
        </w:rPr>
        <w:t>s</w:t>
      </w:r>
      <w:r w:rsidRPr="00485936">
        <w:rPr>
          <w:color w:val="000009"/>
          <w:spacing w:val="1"/>
          <w:w w:val="110"/>
          <w:sz w:val="24"/>
          <w:szCs w:val="24"/>
        </w:rPr>
        <w:t>t</w:t>
      </w:r>
      <w:r w:rsidRPr="00485936">
        <w:rPr>
          <w:color w:val="000009"/>
          <w:w w:val="110"/>
          <w:sz w:val="24"/>
          <w:szCs w:val="24"/>
        </w:rPr>
        <w:t>ru</w:t>
      </w:r>
      <w:r w:rsidRPr="00485936">
        <w:rPr>
          <w:color w:val="000009"/>
          <w:spacing w:val="-2"/>
          <w:w w:val="110"/>
          <w:sz w:val="24"/>
          <w:szCs w:val="24"/>
        </w:rPr>
        <w:t>c</w:t>
      </w:r>
      <w:r w:rsidRPr="00485936">
        <w:rPr>
          <w:color w:val="000009"/>
          <w:spacing w:val="1"/>
          <w:w w:val="110"/>
          <w:sz w:val="24"/>
          <w:szCs w:val="24"/>
        </w:rPr>
        <w:t>t</w:t>
      </w:r>
      <w:r w:rsidRPr="00485936">
        <w:rPr>
          <w:color w:val="000009"/>
          <w:w w:val="110"/>
          <w:sz w:val="24"/>
          <w:szCs w:val="24"/>
        </w:rPr>
        <w:t>ure</w:t>
      </w:r>
      <w:r w:rsidRPr="00485936">
        <w:rPr>
          <w:color w:val="000009"/>
          <w:spacing w:val="39"/>
          <w:w w:val="110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or</w:t>
      </w:r>
      <w:r w:rsidRPr="00485936">
        <w:rPr>
          <w:color w:val="000009"/>
          <w:spacing w:val="51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M</w:t>
      </w:r>
      <w:r w:rsidRPr="00485936">
        <w:rPr>
          <w:color w:val="000009"/>
          <w:spacing w:val="-1"/>
          <w:sz w:val="24"/>
          <w:szCs w:val="24"/>
        </w:rPr>
        <w:t>C</w:t>
      </w:r>
      <w:r w:rsidRPr="00485936">
        <w:rPr>
          <w:color w:val="000009"/>
          <w:sz w:val="24"/>
          <w:szCs w:val="24"/>
        </w:rPr>
        <w:t>Q</w:t>
      </w:r>
      <w:r w:rsidRPr="00485936">
        <w:rPr>
          <w:color w:val="000009"/>
          <w:spacing w:val="49"/>
          <w:sz w:val="24"/>
          <w:szCs w:val="24"/>
        </w:rPr>
        <w:t xml:space="preserve"> 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w w:val="111"/>
          <w:sz w:val="24"/>
          <w:szCs w:val="24"/>
        </w:rPr>
        <w:t>od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80"/>
          <w:sz w:val="24"/>
          <w:szCs w:val="24"/>
        </w:rPr>
        <w:t>l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15"/>
          <w:sz w:val="24"/>
          <w:szCs w:val="24"/>
        </w:rPr>
        <w:t xml:space="preserve"> </w:t>
      </w:r>
      <w:r w:rsidRPr="00485936">
        <w:rPr>
          <w:color w:val="000009"/>
          <w:spacing w:val="-1"/>
          <w:w w:val="83"/>
          <w:sz w:val="24"/>
          <w:szCs w:val="24"/>
        </w:rPr>
        <w:t>f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111"/>
          <w:sz w:val="24"/>
          <w:szCs w:val="24"/>
        </w:rPr>
        <w:t>o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16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he </w:t>
      </w:r>
      <w:r w:rsidRPr="00485936">
        <w:rPr>
          <w:color w:val="000009"/>
          <w:spacing w:val="19"/>
          <w:sz w:val="24"/>
          <w:szCs w:val="24"/>
        </w:rPr>
        <w:t xml:space="preserve"> </w:t>
      </w:r>
      <w:r w:rsidRPr="00485936">
        <w:rPr>
          <w:color w:val="000009"/>
          <w:spacing w:val="1"/>
          <w:w w:val="107"/>
          <w:sz w:val="24"/>
          <w:szCs w:val="24"/>
        </w:rPr>
        <w:t>Q</w:t>
      </w:r>
      <w:r w:rsidRPr="00485936">
        <w:rPr>
          <w:color w:val="000009"/>
          <w:w w:val="111"/>
          <w:sz w:val="24"/>
          <w:szCs w:val="24"/>
        </w:rPr>
        <w:t>u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pacing w:val="-2"/>
          <w:w w:val="128"/>
          <w:sz w:val="24"/>
          <w:szCs w:val="24"/>
        </w:rPr>
        <w:t>s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on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15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B</w:t>
      </w:r>
      <w:r w:rsidRPr="00485936">
        <w:rPr>
          <w:color w:val="000009"/>
          <w:sz w:val="24"/>
          <w:szCs w:val="24"/>
        </w:rPr>
        <w:t xml:space="preserve">ank </w:t>
      </w:r>
      <w:r w:rsidRPr="00485936">
        <w:rPr>
          <w:color w:val="000009"/>
          <w:spacing w:val="22"/>
          <w:sz w:val="24"/>
          <w:szCs w:val="24"/>
        </w:rPr>
        <w:t xml:space="preserve"> 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w w:val="111"/>
          <w:sz w:val="24"/>
          <w:szCs w:val="24"/>
        </w:rPr>
        <w:t xml:space="preserve">nd </w:t>
      </w:r>
      <w:r w:rsidRPr="00485936">
        <w:rPr>
          <w:color w:val="000009"/>
          <w:sz w:val="24"/>
          <w:szCs w:val="24"/>
        </w:rPr>
        <w:t>o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her </w:t>
      </w:r>
      <w:r w:rsidRPr="00485936">
        <w:rPr>
          <w:color w:val="000009"/>
          <w:spacing w:val="5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gu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d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pacing w:val="-1"/>
          <w:w w:val="80"/>
          <w:sz w:val="24"/>
          <w:szCs w:val="24"/>
        </w:rPr>
        <w:t>li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28"/>
          <w:sz w:val="24"/>
          <w:szCs w:val="24"/>
        </w:rPr>
        <w:t>s</w:t>
      </w:r>
      <w:r w:rsidRPr="00485936">
        <w:rPr>
          <w:color w:val="000009"/>
          <w:spacing w:val="13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prov</w:t>
      </w:r>
      <w:r w:rsidRPr="00485936">
        <w:rPr>
          <w:color w:val="000009"/>
          <w:spacing w:val="-1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 xml:space="preserve">ded </w:t>
      </w:r>
      <w:r w:rsidRPr="00485936">
        <w:rPr>
          <w:color w:val="000009"/>
          <w:spacing w:val="16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by</w:t>
      </w:r>
      <w:r w:rsidRPr="00485936">
        <w:rPr>
          <w:color w:val="000009"/>
          <w:spacing w:val="23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="001F02A6">
        <w:rPr>
          <w:color w:val="000009"/>
          <w:spacing w:val="46"/>
          <w:sz w:val="24"/>
          <w:szCs w:val="24"/>
        </w:rPr>
        <w:t xml:space="preserve"> </w:t>
      </w:r>
      <w:proofErr w:type="spellStart"/>
      <w:r w:rsidRPr="00485936">
        <w:rPr>
          <w:color w:val="000009"/>
          <w:spacing w:val="-1"/>
          <w:sz w:val="24"/>
          <w:szCs w:val="24"/>
        </w:rPr>
        <w:t>B</w:t>
      </w:r>
      <w:r w:rsidRPr="00485936">
        <w:rPr>
          <w:color w:val="000009"/>
          <w:w w:val="111"/>
          <w:sz w:val="24"/>
          <w:szCs w:val="24"/>
        </w:rPr>
        <w:t>o</w:t>
      </w:r>
      <w:r w:rsidRPr="00485936">
        <w:rPr>
          <w:color w:val="000009"/>
          <w:spacing w:val="-1"/>
          <w:w w:val="119"/>
          <w:sz w:val="24"/>
          <w:szCs w:val="24"/>
        </w:rPr>
        <w:t>S</w:t>
      </w:r>
      <w:proofErr w:type="spellEnd"/>
      <w:r w:rsidRPr="00485936">
        <w:rPr>
          <w:color w:val="000009"/>
          <w:w w:val="110"/>
          <w:sz w:val="24"/>
          <w:szCs w:val="24"/>
        </w:rPr>
        <w:t>.</w:t>
      </w:r>
      <w:r w:rsidRPr="00485936">
        <w:rPr>
          <w:color w:val="000009"/>
          <w:spacing w:val="14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The</w:t>
      </w:r>
      <w:r w:rsidRPr="00485936">
        <w:rPr>
          <w:color w:val="000009"/>
          <w:spacing w:val="46"/>
          <w:sz w:val="24"/>
          <w:szCs w:val="24"/>
        </w:rPr>
        <w:t xml:space="preserve"> </w:t>
      </w:r>
      <w:r w:rsidRPr="00485936">
        <w:rPr>
          <w:color w:val="000009"/>
          <w:spacing w:val="-1"/>
          <w:w w:val="107"/>
          <w:sz w:val="24"/>
          <w:szCs w:val="24"/>
        </w:rPr>
        <w:t>Q</w:t>
      </w:r>
      <w:r w:rsidRPr="00485936">
        <w:rPr>
          <w:color w:val="000009"/>
          <w:w w:val="111"/>
          <w:sz w:val="24"/>
          <w:szCs w:val="24"/>
        </w:rPr>
        <w:t>u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6"/>
          <w:sz w:val="24"/>
          <w:szCs w:val="24"/>
        </w:rPr>
        <w:t>s</w:t>
      </w:r>
      <w:r w:rsidRPr="00485936">
        <w:rPr>
          <w:color w:val="000009"/>
          <w:spacing w:val="1"/>
          <w:w w:val="116"/>
          <w:sz w:val="24"/>
          <w:szCs w:val="24"/>
        </w:rPr>
        <w:t>t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on</w:t>
      </w:r>
      <w:r w:rsidRPr="00485936">
        <w:rPr>
          <w:color w:val="000009"/>
          <w:spacing w:val="12"/>
          <w:sz w:val="24"/>
          <w:szCs w:val="24"/>
        </w:rPr>
        <w:t xml:space="preserve"> </w:t>
      </w:r>
      <w:r w:rsidRPr="00485936">
        <w:rPr>
          <w:color w:val="000009"/>
          <w:w w:val="114"/>
          <w:sz w:val="24"/>
          <w:szCs w:val="24"/>
        </w:rPr>
        <w:t>paper</w:t>
      </w:r>
      <w:r w:rsidRPr="00485936">
        <w:rPr>
          <w:color w:val="000009"/>
          <w:spacing w:val="6"/>
          <w:w w:val="114"/>
          <w:sz w:val="24"/>
          <w:szCs w:val="24"/>
        </w:rPr>
        <w:t xml:space="preserve"> </w:t>
      </w:r>
      <w:r w:rsidRPr="00485936">
        <w:rPr>
          <w:color w:val="000009"/>
          <w:w w:val="118"/>
          <w:sz w:val="24"/>
          <w:szCs w:val="24"/>
        </w:rPr>
        <w:t>sh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w w:val="80"/>
          <w:sz w:val="24"/>
          <w:szCs w:val="24"/>
        </w:rPr>
        <w:t>l</w:t>
      </w:r>
      <w:r w:rsidRPr="00485936">
        <w:rPr>
          <w:color w:val="000009"/>
          <w:spacing w:val="12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be</w:t>
      </w:r>
      <w:r w:rsidRPr="00485936">
        <w:rPr>
          <w:color w:val="000009"/>
          <w:spacing w:val="46"/>
          <w:sz w:val="24"/>
          <w:szCs w:val="24"/>
        </w:rPr>
        <w:t xml:space="preserve"> </w:t>
      </w:r>
      <w:r w:rsidRPr="00485936">
        <w:rPr>
          <w:color w:val="000009"/>
          <w:spacing w:val="1"/>
          <w:w w:val="99"/>
          <w:sz w:val="24"/>
          <w:szCs w:val="24"/>
        </w:rPr>
        <w:t>f</w:t>
      </w:r>
      <w:r w:rsidRPr="00485936">
        <w:rPr>
          <w:color w:val="000009"/>
          <w:w w:val="99"/>
          <w:sz w:val="24"/>
          <w:szCs w:val="24"/>
        </w:rPr>
        <w:t>or</w:t>
      </w:r>
      <w:r w:rsidRPr="00485936">
        <w:rPr>
          <w:color w:val="000009"/>
          <w:spacing w:val="12"/>
          <w:w w:val="99"/>
          <w:sz w:val="24"/>
          <w:szCs w:val="24"/>
        </w:rPr>
        <w:t xml:space="preserve"> 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spacing w:val="4"/>
          <w:w w:val="111"/>
          <w:sz w:val="24"/>
          <w:szCs w:val="24"/>
        </w:rPr>
        <w:t>n</w:t>
      </w:r>
      <w:r w:rsidRPr="00485936">
        <w:rPr>
          <w:color w:val="000009"/>
          <w:spacing w:val="1"/>
          <w:w w:val="80"/>
          <w:sz w:val="24"/>
          <w:szCs w:val="24"/>
        </w:rPr>
        <w:t>i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spacing w:val="-2"/>
          <w:w w:val="111"/>
          <w:sz w:val="24"/>
          <w:szCs w:val="24"/>
        </w:rPr>
        <w:t>u</w:t>
      </w:r>
      <w:r w:rsidRPr="00485936">
        <w:rPr>
          <w:color w:val="000009"/>
          <w:w w:val="107"/>
          <w:sz w:val="24"/>
          <w:szCs w:val="24"/>
        </w:rPr>
        <w:t>m</w:t>
      </w:r>
      <w:r w:rsidR="00AE2660" w:rsidRPr="00485936">
        <w:rPr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20</w:t>
      </w:r>
      <w:r w:rsidRPr="00485936">
        <w:rPr>
          <w:color w:val="000009"/>
          <w:spacing w:val="40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w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gh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w w:val="111"/>
          <w:sz w:val="24"/>
          <w:szCs w:val="24"/>
        </w:rPr>
        <w:t>g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pacing w:val="18"/>
          <w:sz w:val="24"/>
          <w:szCs w:val="24"/>
        </w:rPr>
        <w:t xml:space="preserve"> </w:t>
      </w:r>
      <w:proofErr w:type="gramStart"/>
      <w:r w:rsidRPr="00485936">
        <w:rPr>
          <w:color w:val="000009"/>
          <w:sz w:val="24"/>
          <w:szCs w:val="24"/>
        </w:rPr>
        <w:t xml:space="preserve">and </w:t>
      </w:r>
      <w:r w:rsidRPr="00485936">
        <w:rPr>
          <w:color w:val="000009"/>
          <w:spacing w:val="10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a</w:t>
      </w:r>
      <w:proofErr w:type="gramEnd"/>
      <w:r w:rsidRPr="00485936">
        <w:rPr>
          <w:color w:val="000009"/>
          <w:spacing w:val="40"/>
          <w:sz w:val="24"/>
          <w:szCs w:val="24"/>
        </w:rPr>
        <w:t xml:space="preserve"> 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w w:val="111"/>
          <w:sz w:val="24"/>
          <w:szCs w:val="24"/>
        </w:rPr>
        <w:t>u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spacing w:val="17"/>
          <w:sz w:val="24"/>
          <w:szCs w:val="24"/>
        </w:rPr>
        <w:t xml:space="preserve"> </w:t>
      </w:r>
      <w:r w:rsidRPr="00485936">
        <w:rPr>
          <w:color w:val="000009"/>
          <w:w w:val="99"/>
          <w:sz w:val="24"/>
          <w:szCs w:val="24"/>
        </w:rPr>
        <w:t>of</w:t>
      </w:r>
      <w:r w:rsidRPr="00485936">
        <w:rPr>
          <w:color w:val="000009"/>
          <w:spacing w:val="17"/>
          <w:w w:val="99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2</w:t>
      </w:r>
      <w:r w:rsidRPr="00485936">
        <w:rPr>
          <w:color w:val="000009"/>
          <w:spacing w:val="28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hour</w:t>
      </w:r>
      <w:r w:rsidRPr="00485936">
        <w:rPr>
          <w:color w:val="000009"/>
          <w:spacing w:val="53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du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spacing w:val="-2"/>
          <w:w w:val="125"/>
          <w:sz w:val="24"/>
          <w:szCs w:val="24"/>
        </w:rPr>
        <w:t>a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on</w:t>
      </w:r>
      <w:r w:rsidRPr="00485936">
        <w:rPr>
          <w:color w:val="000009"/>
          <w:spacing w:val="18"/>
          <w:sz w:val="24"/>
          <w:szCs w:val="24"/>
        </w:rPr>
        <w:t xml:space="preserve"> </w:t>
      </w:r>
      <w:r w:rsidRPr="00485936">
        <w:rPr>
          <w:color w:val="000009"/>
          <w:spacing w:val="-1"/>
          <w:w w:val="99"/>
          <w:sz w:val="24"/>
          <w:szCs w:val="24"/>
        </w:rPr>
        <w:t>f</w:t>
      </w:r>
      <w:r w:rsidRPr="00485936">
        <w:rPr>
          <w:color w:val="000009"/>
          <w:w w:val="99"/>
          <w:sz w:val="24"/>
          <w:szCs w:val="24"/>
        </w:rPr>
        <w:t>or</w:t>
      </w:r>
      <w:r w:rsidRPr="00485936">
        <w:rPr>
          <w:color w:val="000009"/>
          <w:spacing w:val="20"/>
          <w:w w:val="99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Pr="00485936">
        <w:rPr>
          <w:color w:val="000009"/>
          <w:spacing w:val="52"/>
          <w:sz w:val="24"/>
          <w:szCs w:val="24"/>
        </w:rPr>
        <w:t xml:space="preserve"> 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xa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on</w:t>
      </w:r>
      <w:r w:rsidRPr="00485936">
        <w:rPr>
          <w:color w:val="000009"/>
          <w:w w:val="110"/>
          <w:sz w:val="24"/>
          <w:szCs w:val="24"/>
        </w:rPr>
        <w:t>.</w:t>
      </w:r>
      <w:r w:rsidRPr="00485936">
        <w:rPr>
          <w:color w:val="000009"/>
          <w:spacing w:val="17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The</w:t>
      </w:r>
      <w:r w:rsidRPr="00485936">
        <w:rPr>
          <w:color w:val="000009"/>
          <w:spacing w:val="54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r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8"/>
          <w:sz w:val="24"/>
          <w:szCs w:val="24"/>
        </w:rPr>
        <w:t>su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sz w:val="24"/>
          <w:szCs w:val="24"/>
        </w:rPr>
        <w:t>t</w:t>
      </w:r>
      <w:r w:rsidRPr="00485936">
        <w:rPr>
          <w:color w:val="000009"/>
          <w:spacing w:val="17"/>
          <w:sz w:val="24"/>
          <w:szCs w:val="24"/>
        </w:rPr>
        <w:t xml:space="preserve"> </w:t>
      </w:r>
      <w:r w:rsidRPr="00485936">
        <w:rPr>
          <w:color w:val="000009"/>
          <w:w w:val="120"/>
          <w:sz w:val="24"/>
          <w:szCs w:val="24"/>
        </w:rPr>
        <w:t>has</w:t>
      </w:r>
      <w:r w:rsidRPr="00485936">
        <w:rPr>
          <w:color w:val="000009"/>
          <w:spacing w:val="7"/>
          <w:w w:val="120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o</w:t>
      </w:r>
      <w:r w:rsidRPr="00485936">
        <w:rPr>
          <w:color w:val="000009"/>
          <w:spacing w:val="26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b</w:t>
      </w:r>
      <w:r w:rsidRPr="00485936">
        <w:rPr>
          <w:color w:val="000009"/>
          <w:w w:val="125"/>
          <w:sz w:val="24"/>
          <w:szCs w:val="24"/>
        </w:rPr>
        <w:t xml:space="preserve">e 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d</w:t>
      </w:r>
      <w:r w:rsidRPr="00485936">
        <w:rPr>
          <w:color w:val="000009"/>
          <w:spacing w:val="20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/</w:t>
      </w:r>
      <w:r w:rsidRPr="00485936">
        <w:rPr>
          <w:color w:val="000009"/>
          <w:spacing w:val="20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up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w w:val="111"/>
          <w:sz w:val="24"/>
          <w:szCs w:val="24"/>
        </w:rPr>
        <w:t>o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w w:val="111"/>
          <w:sz w:val="24"/>
          <w:szCs w:val="24"/>
        </w:rPr>
        <w:t>d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d</w:t>
      </w:r>
      <w:r w:rsidRPr="00485936">
        <w:rPr>
          <w:color w:val="000009"/>
          <w:spacing w:val="24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o</w:t>
      </w:r>
      <w:r w:rsidRPr="00485936">
        <w:rPr>
          <w:color w:val="000009"/>
          <w:spacing w:val="32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Pr="00485936">
        <w:rPr>
          <w:color w:val="000009"/>
          <w:spacing w:val="54"/>
          <w:sz w:val="24"/>
          <w:szCs w:val="24"/>
        </w:rPr>
        <w:t xml:space="preserve"> </w:t>
      </w:r>
      <w:r w:rsidR="006367ED">
        <w:rPr>
          <w:color w:val="000009"/>
          <w:spacing w:val="-1"/>
          <w:sz w:val="24"/>
          <w:szCs w:val="24"/>
        </w:rPr>
        <w:t>Autonomous College</w:t>
      </w:r>
      <w:r w:rsidRPr="00485936">
        <w:rPr>
          <w:color w:val="000009"/>
          <w:spacing w:val="22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du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ng</w:t>
      </w:r>
      <w:r w:rsidRPr="00485936">
        <w:rPr>
          <w:color w:val="000009"/>
          <w:spacing w:val="20"/>
          <w:sz w:val="24"/>
          <w:szCs w:val="24"/>
        </w:rPr>
        <w:t xml:space="preserve"> </w:t>
      </w:r>
      <w:proofErr w:type="gramStart"/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he </w:t>
      </w:r>
      <w:r w:rsidRPr="00485936">
        <w:rPr>
          <w:color w:val="000009"/>
          <w:spacing w:val="1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T</w:t>
      </w:r>
      <w:r w:rsidRPr="00485936">
        <w:rPr>
          <w:color w:val="000009"/>
          <w:w w:val="111"/>
          <w:sz w:val="24"/>
          <w:szCs w:val="24"/>
        </w:rPr>
        <w:t>h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111"/>
          <w:sz w:val="24"/>
          <w:szCs w:val="24"/>
        </w:rPr>
        <w:t>d</w:t>
      </w:r>
      <w:proofErr w:type="gramEnd"/>
      <w:r w:rsidRPr="00485936">
        <w:rPr>
          <w:color w:val="000009"/>
          <w:spacing w:val="20"/>
          <w:sz w:val="24"/>
          <w:szCs w:val="24"/>
        </w:rPr>
        <w:t xml:space="preserve"> </w:t>
      </w:r>
      <w:r w:rsidRPr="00485936">
        <w:rPr>
          <w:color w:val="000009"/>
          <w:spacing w:val="-1"/>
          <w:w w:val="120"/>
          <w:sz w:val="24"/>
          <w:szCs w:val="24"/>
        </w:rPr>
        <w:t>S</w:t>
      </w:r>
      <w:r w:rsidRPr="00485936">
        <w:rPr>
          <w:color w:val="000009"/>
          <w:w w:val="120"/>
          <w:sz w:val="24"/>
          <w:szCs w:val="24"/>
        </w:rPr>
        <w:t>emes</w:t>
      </w:r>
      <w:r w:rsidRPr="00485936">
        <w:rPr>
          <w:color w:val="000009"/>
          <w:spacing w:val="1"/>
          <w:w w:val="120"/>
          <w:sz w:val="24"/>
          <w:szCs w:val="24"/>
        </w:rPr>
        <w:t>t</w:t>
      </w:r>
      <w:r w:rsidRPr="00485936">
        <w:rPr>
          <w:color w:val="000009"/>
          <w:w w:val="120"/>
          <w:sz w:val="24"/>
          <w:szCs w:val="24"/>
        </w:rPr>
        <w:t>er</w:t>
      </w:r>
      <w:r w:rsidRPr="00485936">
        <w:rPr>
          <w:color w:val="000009"/>
          <w:spacing w:val="-21"/>
          <w:w w:val="120"/>
          <w:sz w:val="24"/>
          <w:szCs w:val="24"/>
        </w:rPr>
        <w:t xml:space="preserve"> </w:t>
      </w:r>
      <w:r w:rsidRPr="00485936">
        <w:rPr>
          <w:color w:val="000009"/>
          <w:w w:val="120"/>
          <w:sz w:val="24"/>
          <w:szCs w:val="24"/>
        </w:rPr>
        <w:t>as</w:t>
      </w:r>
      <w:r w:rsidRPr="00485936">
        <w:rPr>
          <w:color w:val="000009"/>
          <w:spacing w:val="21"/>
          <w:w w:val="120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per 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he </w:t>
      </w:r>
      <w:r w:rsidRPr="00485936">
        <w:rPr>
          <w:color w:val="000009"/>
          <w:spacing w:val="1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no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spacing w:val="1"/>
          <w:w w:val="83"/>
          <w:sz w:val="24"/>
          <w:szCs w:val="24"/>
        </w:rPr>
        <w:t>f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2"/>
          <w:sz w:val="24"/>
          <w:szCs w:val="24"/>
        </w:rPr>
        <w:t>c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on</w:t>
      </w:r>
      <w:r w:rsidRPr="00485936">
        <w:rPr>
          <w:color w:val="000009"/>
          <w:spacing w:val="20"/>
          <w:sz w:val="24"/>
          <w:szCs w:val="24"/>
        </w:rPr>
        <w:t xml:space="preserve"> </w:t>
      </w:r>
      <w:r w:rsidRPr="00485936">
        <w:rPr>
          <w:color w:val="000009"/>
          <w:spacing w:val="-2"/>
          <w:w w:val="111"/>
          <w:sz w:val="24"/>
          <w:szCs w:val="24"/>
        </w:rPr>
        <w:t>o</w:t>
      </w:r>
      <w:r w:rsidRPr="00485936">
        <w:rPr>
          <w:color w:val="000009"/>
          <w:w w:val="83"/>
          <w:sz w:val="24"/>
          <w:szCs w:val="24"/>
        </w:rPr>
        <w:t>f</w:t>
      </w:r>
      <w:r w:rsidR="00AE2660" w:rsidRPr="00485936">
        <w:rPr>
          <w:sz w:val="24"/>
          <w:szCs w:val="24"/>
        </w:rPr>
        <w:t xml:space="preserve"> </w:t>
      </w:r>
      <w:r w:rsidRPr="00485936">
        <w:rPr>
          <w:color w:val="000009"/>
          <w:spacing w:val="1"/>
          <w:position w:val="-1"/>
          <w:sz w:val="24"/>
          <w:szCs w:val="24"/>
        </w:rPr>
        <w:t>t</w:t>
      </w:r>
      <w:r w:rsidRPr="00485936">
        <w:rPr>
          <w:color w:val="000009"/>
          <w:position w:val="-1"/>
          <w:sz w:val="24"/>
          <w:szCs w:val="24"/>
        </w:rPr>
        <w:t>he</w:t>
      </w:r>
      <w:r w:rsidRPr="00485936">
        <w:rPr>
          <w:color w:val="000009"/>
          <w:spacing w:val="43"/>
          <w:position w:val="-1"/>
          <w:sz w:val="24"/>
          <w:szCs w:val="24"/>
        </w:rPr>
        <w:t xml:space="preserve"> </w:t>
      </w:r>
      <w:r w:rsidR="006367ED">
        <w:rPr>
          <w:color w:val="000009"/>
          <w:spacing w:val="-1"/>
          <w:position w:val="-1"/>
          <w:sz w:val="24"/>
          <w:szCs w:val="24"/>
        </w:rPr>
        <w:t>Autonomous College</w:t>
      </w:r>
      <w:r w:rsidRPr="00485936">
        <w:rPr>
          <w:color w:val="000009"/>
          <w:w w:val="103"/>
          <w:position w:val="-1"/>
          <w:sz w:val="24"/>
          <w:szCs w:val="24"/>
        </w:rPr>
        <w:t>.</w:t>
      </w:r>
    </w:p>
    <w:p w:rsidR="00F4318E" w:rsidRPr="00485936" w:rsidRDefault="00F4318E" w:rsidP="00485936">
      <w:pPr>
        <w:spacing w:before="4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33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831" style="position:absolute;left:0;text-align:left;margin-left:104.35pt;margin-top:.1pt;width:437.65pt;height:16.3pt;z-index:-251660288;mso-position-horizontal-relative:page" coordorigin="1621,2" coordsize="9219,326">
            <v:shape id="_x0000_s1836" style="position:absolute;left:1641;top:12;width:9177;height:272" coordorigin="1641,12" coordsize="9177,272" path="m1641,12r,272l10818,284r,-272l1641,12xe" fillcolor="#bebebe" stroked="f">
              <v:path arrowok="t"/>
            </v:shape>
            <v:shape id="_x0000_s1835" style="position:absolute;left:1631;top:12;width:9199;height:22" coordorigin="1631,12" coordsize="9199,22" path="m1653,34r9155,l10818,22r12,-10l1631,12r22,22xe" fillcolor="black" stroked="f">
              <v:path arrowok="t"/>
            </v:shape>
            <v:shape id="_x0000_s1834" style="position:absolute;left:1631;top:272;width:9197;height:46" coordorigin="1631,272" coordsize="9197,46" path="m10828,318r-10,-24l10808,272r-9157,l1641,294r-10,24l10828,318xe" fillcolor="black" stroked="f">
              <v:path arrowok="t"/>
            </v:shape>
            <v:shape id="_x0000_s1833" style="position:absolute;left:1631;top:12;width:22;height:302" coordorigin="1631,12" coordsize="22,302" path="m1641,22l1631,12r,302l1633,314r8,-20l1653,272r,-238l1641,22xe" fillcolor="black" stroked="f">
              <v:path arrowok="t"/>
            </v:shape>
            <v:shape id="_x0000_s1832" style="position:absolute;left:10808;top:12;width:22;height:302" coordorigin="10808,12" coordsize="22,302" path="m10830,314r,-302l10818,22r-10,12l10808,272r10,22l10828,314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>16.</w:t>
      </w:r>
      <w:r w:rsidR="00E831D4" w:rsidRPr="00485936">
        <w:rPr>
          <w:b/>
          <w:spacing w:val="37"/>
          <w:sz w:val="24"/>
          <w:szCs w:val="24"/>
        </w:rPr>
        <w:t xml:space="preserve"> 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-1"/>
          <w:sz w:val="24"/>
          <w:szCs w:val="24"/>
        </w:rPr>
        <w:t>N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pacing w:val="-1"/>
          <w:sz w:val="24"/>
          <w:szCs w:val="24"/>
        </w:rPr>
        <w:t>ERNA</w:t>
      </w:r>
      <w:r w:rsidR="00E831D4" w:rsidRPr="00485936">
        <w:rPr>
          <w:b/>
          <w:w w:val="91"/>
          <w:sz w:val="24"/>
          <w:szCs w:val="24"/>
        </w:rPr>
        <w:t>L</w:t>
      </w:r>
      <w:r w:rsidR="00E831D4" w:rsidRPr="00485936">
        <w:rPr>
          <w:b/>
          <w:spacing w:val="8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E</w:t>
      </w:r>
      <w:r w:rsidR="00E831D4" w:rsidRPr="00485936">
        <w:rPr>
          <w:b/>
          <w:spacing w:val="-1"/>
          <w:w w:val="92"/>
          <w:sz w:val="24"/>
          <w:szCs w:val="24"/>
        </w:rPr>
        <w:t>V</w:t>
      </w:r>
      <w:r w:rsidR="00E831D4" w:rsidRPr="00485936">
        <w:rPr>
          <w:b/>
          <w:spacing w:val="-1"/>
          <w:sz w:val="24"/>
          <w:szCs w:val="24"/>
        </w:rPr>
        <w:t>A</w:t>
      </w:r>
      <w:r w:rsidR="00E831D4" w:rsidRPr="00485936">
        <w:rPr>
          <w:b/>
          <w:w w:val="91"/>
          <w:sz w:val="24"/>
          <w:szCs w:val="24"/>
        </w:rPr>
        <w:t>L</w:t>
      </w:r>
      <w:r w:rsidR="00E831D4" w:rsidRPr="00485936">
        <w:rPr>
          <w:b/>
          <w:spacing w:val="1"/>
          <w:sz w:val="24"/>
          <w:szCs w:val="24"/>
        </w:rPr>
        <w:t>U</w:t>
      </w:r>
      <w:r w:rsidR="00E831D4" w:rsidRPr="00485936">
        <w:rPr>
          <w:b/>
          <w:spacing w:val="-1"/>
          <w:sz w:val="24"/>
          <w:szCs w:val="24"/>
        </w:rPr>
        <w:t>A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z w:val="24"/>
          <w:szCs w:val="24"/>
        </w:rPr>
        <w:t>N</w:t>
      </w:r>
      <w:r w:rsidR="00E831D4" w:rsidRPr="00485936">
        <w:rPr>
          <w:b/>
          <w:spacing w:val="8"/>
          <w:sz w:val="24"/>
          <w:szCs w:val="24"/>
        </w:rPr>
        <w:t xml:space="preserve"> </w:t>
      </w:r>
      <w:r w:rsidR="00E831D4" w:rsidRPr="00485936">
        <w:rPr>
          <w:b/>
          <w:sz w:val="24"/>
          <w:szCs w:val="24"/>
        </w:rPr>
        <w:t>/</w:t>
      </w:r>
      <w:r w:rsidR="00E831D4" w:rsidRPr="00485936">
        <w:rPr>
          <w:b/>
          <w:spacing w:val="6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C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pacing w:val="-1"/>
          <w:sz w:val="24"/>
          <w:szCs w:val="24"/>
        </w:rPr>
        <w:t>N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-1"/>
          <w:sz w:val="24"/>
          <w:szCs w:val="24"/>
        </w:rPr>
        <w:t>NU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pacing w:val="-1"/>
          <w:sz w:val="24"/>
          <w:szCs w:val="24"/>
        </w:rPr>
        <w:t>U</w:t>
      </w:r>
      <w:r w:rsidR="00E831D4" w:rsidRPr="00485936">
        <w:rPr>
          <w:b/>
          <w:w w:val="119"/>
          <w:sz w:val="24"/>
          <w:szCs w:val="24"/>
        </w:rPr>
        <w:t>S</w:t>
      </w:r>
      <w:r w:rsidR="00E831D4" w:rsidRPr="00485936">
        <w:rPr>
          <w:b/>
          <w:spacing w:val="8"/>
          <w:sz w:val="24"/>
          <w:szCs w:val="24"/>
        </w:rPr>
        <w:t xml:space="preserve"> </w:t>
      </w:r>
      <w:proofErr w:type="gramStart"/>
      <w:r w:rsidR="00E831D4" w:rsidRPr="00485936">
        <w:rPr>
          <w:b/>
          <w:spacing w:val="-1"/>
          <w:sz w:val="24"/>
          <w:szCs w:val="24"/>
        </w:rPr>
        <w:t>ASSESS</w:t>
      </w:r>
      <w:r w:rsidR="00E831D4" w:rsidRPr="00485936">
        <w:rPr>
          <w:b/>
          <w:sz w:val="24"/>
          <w:szCs w:val="24"/>
        </w:rPr>
        <w:t>M</w:t>
      </w:r>
      <w:r w:rsidR="00E831D4" w:rsidRPr="00485936">
        <w:rPr>
          <w:b/>
          <w:spacing w:val="1"/>
          <w:sz w:val="24"/>
          <w:szCs w:val="24"/>
        </w:rPr>
        <w:t>E</w:t>
      </w:r>
      <w:r w:rsidR="00E831D4" w:rsidRPr="00485936">
        <w:rPr>
          <w:b/>
          <w:spacing w:val="-1"/>
          <w:sz w:val="24"/>
          <w:szCs w:val="24"/>
        </w:rPr>
        <w:t>N</w:t>
      </w:r>
      <w:r w:rsidR="00E831D4" w:rsidRPr="00485936">
        <w:rPr>
          <w:b/>
          <w:sz w:val="24"/>
          <w:szCs w:val="24"/>
        </w:rPr>
        <w:t xml:space="preserve">T </w:t>
      </w:r>
      <w:r w:rsidR="00E831D4" w:rsidRPr="00485936">
        <w:rPr>
          <w:b/>
          <w:spacing w:val="8"/>
          <w:sz w:val="24"/>
          <w:szCs w:val="24"/>
        </w:rPr>
        <w:t xml:space="preserve"> </w:t>
      </w:r>
      <w:r w:rsidR="00E831D4" w:rsidRPr="00485936">
        <w:rPr>
          <w:b/>
          <w:sz w:val="24"/>
          <w:szCs w:val="24"/>
        </w:rPr>
        <w:t>(</w:t>
      </w:r>
      <w:proofErr w:type="gramEnd"/>
      <w:r w:rsidR="00E831D4" w:rsidRPr="00485936">
        <w:rPr>
          <w:b/>
          <w:spacing w:val="-1"/>
          <w:sz w:val="24"/>
          <w:szCs w:val="24"/>
        </w:rPr>
        <w:t>CA</w:t>
      </w:r>
      <w:r w:rsidR="00E831D4" w:rsidRPr="00485936">
        <w:rPr>
          <w:b/>
          <w:sz w:val="24"/>
          <w:szCs w:val="24"/>
        </w:rPr>
        <w:t>)</w:t>
      </w:r>
    </w:p>
    <w:p w:rsidR="009B151E" w:rsidRPr="00485936" w:rsidRDefault="009B151E" w:rsidP="00485936">
      <w:pPr>
        <w:spacing w:before="6" w:line="276" w:lineRule="auto"/>
        <w:jc w:val="both"/>
        <w:rPr>
          <w:b/>
          <w:position w:val="-1"/>
          <w:sz w:val="24"/>
          <w:szCs w:val="24"/>
        </w:rPr>
      </w:pPr>
    </w:p>
    <w:p w:rsidR="009B151E" w:rsidRPr="00485936" w:rsidRDefault="009B151E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16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1</w:t>
      </w:r>
      <w:r w:rsidRPr="00485936">
        <w:rPr>
          <w:b/>
          <w:w w:val="111"/>
          <w:sz w:val="24"/>
          <w:szCs w:val="24"/>
        </w:rPr>
        <w:tab/>
      </w:r>
      <w:r w:rsidRPr="00485936">
        <w:rPr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21"/>
          <w:sz w:val="24"/>
          <w:szCs w:val="24"/>
        </w:rPr>
        <w:t xml:space="preserve"> </w:t>
      </w:r>
      <w:proofErr w:type="gramStart"/>
      <w:r w:rsidRPr="00485936">
        <w:rPr>
          <w:w w:val="119"/>
          <w:sz w:val="24"/>
          <w:szCs w:val="24"/>
        </w:rPr>
        <w:t xml:space="preserve">assessment </w:t>
      </w:r>
      <w:r w:rsidRPr="00485936">
        <w:rPr>
          <w:spacing w:val="18"/>
          <w:w w:val="119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proofErr w:type="gramEnd"/>
      <w:r w:rsidRPr="00485936">
        <w:rPr>
          <w:sz w:val="24"/>
          <w:szCs w:val="24"/>
        </w:rPr>
        <w:t xml:space="preserve">  </w:t>
      </w:r>
      <w:r w:rsidRPr="00485936">
        <w:rPr>
          <w:spacing w:val="-22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 xml:space="preserve">based </w:t>
      </w:r>
      <w:r w:rsidRPr="00485936">
        <w:rPr>
          <w:spacing w:val="13"/>
          <w:w w:val="11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on   a 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22"/>
          <w:sz w:val="24"/>
          <w:szCs w:val="24"/>
        </w:rPr>
        <w:t xml:space="preserve"> 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 xml:space="preserve">ransparent </w:t>
      </w:r>
      <w:r w:rsidRPr="00485936">
        <w:rPr>
          <w:spacing w:val="24"/>
          <w:w w:val="113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sy</w:t>
      </w:r>
      <w:r w:rsidRPr="00485936">
        <w:rPr>
          <w:spacing w:val="-2"/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 xml:space="preserve">em </w:t>
      </w:r>
      <w:r w:rsidRPr="00485936">
        <w:rPr>
          <w:spacing w:val="23"/>
          <w:w w:val="11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05"/>
          <w:sz w:val="24"/>
          <w:szCs w:val="24"/>
        </w:rPr>
        <w:t>vo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92"/>
          <w:sz w:val="24"/>
          <w:szCs w:val="24"/>
        </w:rPr>
        <w:t>v</w:t>
      </w:r>
      <w:r w:rsidRPr="00485936">
        <w:rPr>
          <w:spacing w:val="-1"/>
          <w:w w:val="92"/>
          <w:sz w:val="24"/>
          <w:szCs w:val="24"/>
        </w:rPr>
        <w:t>i</w:t>
      </w:r>
      <w:r w:rsidRPr="00485936">
        <w:rPr>
          <w:spacing w:val="2"/>
          <w:w w:val="111"/>
          <w:sz w:val="24"/>
          <w:szCs w:val="24"/>
        </w:rPr>
        <w:t>n</w:t>
      </w:r>
      <w:r w:rsidRPr="00485936">
        <w:rPr>
          <w:w w:val="111"/>
          <w:sz w:val="24"/>
          <w:szCs w:val="24"/>
        </w:rPr>
        <w:t>g p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2"/>
          <w:sz w:val="24"/>
          <w:szCs w:val="24"/>
        </w:rPr>
        <w:t>c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e</w:t>
      </w:r>
      <w:r w:rsidRPr="00485936">
        <w:rPr>
          <w:spacing w:val="-2"/>
          <w:w w:val="115"/>
          <w:sz w:val="24"/>
          <w:szCs w:val="24"/>
        </w:rPr>
        <w:t>s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s,</w:t>
      </w:r>
      <w:r w:rsidRPr="00485936">
        <w:rPr>
          <w:spacing w:val="26"/>
          <w:w w:val="115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ass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gnmen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s,</w:t>
      </w:r>
      <w:r w:rsidRPr="00485936">
        <w:rPr>
          <w:spacing w:val="9"/>
          <w:w w:val="115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z w:val="24"/>
          <w:szCs w:val="24"/>
        </w:rPr>
        <w:t>v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va-voce 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respect</w:t>
      </w:r>
      <w:r w:rsidRPr="00485936">
        <w:rPr>
          <w:spacing w:val="18"/>
          <w:w w:val="115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27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heory 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cou</w:t>
      </w:r>
      <w:r w:rsidRPr="00485936">
        <w:rPr>
          <w:sz w:val="24"/>
          <w:szCs w:val="24"/>
        </w:rPr>
        <w:t>r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28"/>
          <w:sz w:val="24"/>
          <w:szCs w:val="24"/>
        </w:rPr>
        <w:t xml:space="preserve">s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based</w:t>
      </w:r>
      <w:r w:rsidRPr="00485936">
        <w:rPr>
          <w:spacing w:val="-2"/>
          <w:w w:val="119"/>
          <w:sz w:val="24"/>
          <w:szCs w:val="24"/>
        </w:rPr>
        <w:t xml:space="preserve"> </w:t>
      </w:r>
      <w:r w:rsidRPr="00485936">
        <w:rPr>
          <w:sz w:val="24"/>
          <w:szCs w:val="24"/>
        </w:rPr>
        <w:t>on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</w:t>
      </w:r>
      <w:r w:rsidRPr="00485936">
        <w:rPr>
          <w:spacing w:val="-2"/>
          <w:w w:val="117"/>
          <w:sz w:val="24"/>
          <w:szCs w:val="24"/>
        </w:rPr>
        <w:t>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 xml:space="preserve">s, 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96"/>
          <w:sz w:val="24"/>
          <w:szCs w:val="24"/>
        </w:rPr>
        <w:t>sk</w:t>
      </w:r>
      <w:r w:rsidRPr="00485936">
        <w:rPr>
          <w:spacing w:val="-1"/>
          <w:w w:val="96"/>
          <w:sz w:val="24"/>
          <w:szCs w:val="24"/>
        </w:rPr>
        <w:t>il</w:t>
      </w:r>
      <w:r w:rsidRPr="00485936">
        <w:rPr>
          <w:w w:val="96"/>
          <w:sz w:val="24"/>
          <w:szCs w:val="24"/>
        </w:rPr>
        <w:t>l</w:t>
      </w:r>
      <w:r w:rsidRPr="00485936">
        <w:rPr>
          <w:spacing w:val="11"/>
          <w:w w:val="9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08"/>
          <w:sz w:val="24"/>
          <w:szCs w:val="24"/>
        </w:rPr>
        <w:t>rec</w:t>
      </w:r>
      <w:r w:rsidRPr="00485936">
        <w:rPr>
          <w:spacing w:val="-2"/>
          <w:w w:val="108"/>
          <w:sz w:val="24"/>
          <w:szCs w:val="24"/>
        </w:rPr>
        <w:t>o</w:t>
      </w:r>
      <w:r w:rsidRPr="00485936">
        <w:rPr>
          <w:w w:val="108"/>
          <w:sz w:val="24"/>
          <w:szCs w:val="24"/>
        </w:rPr>
        <w:t>rds</w:t>
      </w:r>
      <w:r w:rsidRPr="00485936">
        <w:rPr>
          <w:spacing w:val="1"/>
          <w:w w:val="108"/>
          <w:sz w:val="24"/>
          <w:szCs w:val="24"/>
        </w:rPr>
        <w:t>/</w:t>
      </w:r>
      <w:r w:rsidRPr="00485936">
        <w:rPr>
          <w:w w:val="108"/>
          <w:sz w:val="24"/>
          <w:szCs w:val="24"/>
        </w:rPr>
        <w:t>v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w w:val="108"/>
          <w:sz w:val="24"/>
          <w:szCs w:val="24"/>
        </w:rPr>
        <w:t>va</w:t>
      </w:r>
      <w:r w:rsidRPr="00485936">
        <w:rPr>
          <w:spacing w:val="8"/>
          <w:w w:val="10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115"/>
          <w:sz w:val="24"/>
          <w:szCs w:val="24"/>
        </w:rPr>
        <w:t>r</w:t>
      </w:r>
      <w:r w:rsidRPr="00485936">
        <w:rPr>
          <w:w w:val="115"/>
          <w:sz w:val="24"/>
          <w:szCs w:val="24"/>
        </w:rPr>
        <w:t>espect</w:t>
      </w:r>
      <w:r w:rsidRPr="00485936">
        <w:rPr>
          <w:spacing w:val="1"/>
          <w:w w:val="115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cou</w:t>
      </w:r>
      <w:r w:rsidRPr="00485936">
        <w:rPr>
          <w:sz w:val="24"/>
          <w:szCs w:val="24"/>
        </w:rPr>
        <w:t>r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21"/>
          <w:sz w:val="24"/>
          <w:szCs w:val="24"/>
        </w:rPr>
        <w:t>s.</w:t>
      </w:r>
    </w:p>
    <w:p w:rsidR="009B151E" w:rsidRPr="00485936" w:rsidRDefault="009B151E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0"/>
          <w:sz w:val="24"/>
          <w:szCs w:val="24"/>
        </w:rPr>
        <w:t>16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0"/>
          <w:sz w:val="24"/>
          <w:szCs w:val="24"/>
        </w:rPr>
        <w:t>2</w:t>
      </w:r>
      <w:r w:rsidRPr="00485936">
        <w:rPr>
          <w:b/>
          <w:w w:val="110"/>
          <w:sz w:val="24"/>
          <w:szCs w:val="24"/>
        </w:rPr>
        <w:tab/>
      </w:r>
      <w:r w:rsidRPr="00485936">
        <w:rPr>
          <w:w w:val="110"/>
          <w:sz w:val="24"/>
          <w:szCs w:val="24"/>
        </w:rPr>
        <w:t>The</w:t>
      </w:r>
      <w:r w:rsidRPr="00485936">
        <w:rPr>
          <w:spacing w:val="46"/>
          <w:w w:val="110"/>
          <w:sz w:val="24"/>
          <w:szCs w:val="24"/>
        </w:rPr>
        <w:t xml:space="preserve"> </w:t>
      </w:r>
      <w:proofErr w:type="gramStart"/>
      <w:r w:rsidRPr="00485936">
        <w:rPr>
          <w:w w:val="107"/>
          <w:sz w:val="24"/>
          <w:szCs w:val="24"/>
        </w:rPr>
        <w:t>cr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 xml:space="preserve"> </w:t>
      </w:r>
      <w:r w:rsidRPr="00485936">
        <w:rPr>
          <w:spacing w:val="-7"/>
          <w:sz w:val="24"/>
          <w:szCs w:val="24"/>
        </w:rPr>
        <w:t xml:space="preserve"> </w:t>
      </w:r>
      <w:r w:rsidRPr="00485936">
        <w:rPr>
          <w:sz w:val="24"/>
          <w:szCs w:val="24"/>
        </w:rPr>
        <w:t>and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40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percen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age</w:t>
      </w:r>
      <w:r w:rsidRPr="00485936">
        <w:rPr>
          <w:spacing w:val="41"/>
          <w:w w:val="115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50"/>
          <w:w w:val="99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w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gh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7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ass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gned</w:t>
      </w:r>
      <w:r w:rsidRPr="00485936">
        <w:rPr>
          <w:spacing w:val="46"/>
          <w:w w:val="11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o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va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ou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8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componen</w:t>
      </w:r>
      <w:r w:rsidRPr="00485936">
        <w:rPr>
          <w:spacing w:val="1"/>
          <w:w w:val="112"/>
          <w:sz w:val="24"/>
          <w:szCs w:val="24"/>
        </w:rPr>
        <w:t>t</w:t>
      </w:r>
      <w:r w:rsidRPr="00485936">
        <w:rPr>
          <w:w w:val="112"/>
          <w:sz w:val="24"/>
          <w:szCs w:val="24"/>
        </w:rPr>
        <w:t>s</w:t>
      </w:r>
      <w:r w:rsidRPr="00485936">
        <w:rPr>
          <w:spacing w:val="44"/>
          <w:w w:val="112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-1"/>
          <w:w w:val="80"/>
          <w:sz w:val="24"/>
          <w:szCs w:val="24"/>
        </w:rPr>
        <w:t xml:space="preserve"> 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 xml:space="preserve">l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are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-7"/>
          <w:w w:val="126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>:</w:t>
      </w:r>
    </w:p>
    <w:p w:rsidR="008A3380" w:rsidRPr="00485936" w:rsidRDefault="008A3380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tbl>
      <w:tblPr>
        <w:tblW w:w="88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2"/>
        <w:gridCol w:w="2751"/>
        <w:gridCol w:w="2222"/>
        <w:gridCol w:w="2222"/>
      </w:tblGrid>
      <w:tr w:rsidR="009B151E" w:rsidRPr="00485936" w:rsidTr="00485936">
        <w:tc>
          <w:tcPr>
            <w:tcW w:w="8887" w:type="dxa"/>
            <w:gridSpan w:val="4"/>
            <w:vAlign w:val="center"/>
          </w:tcPr>
          <w:p w:rsidR="009B151E" w:rsidRPr="00485936" w:rsidRDefault="009B151E" w:rsidP="00485936">
            <w:pPr>
              <w:spacing w:line="276" w:lineRule="auto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(a) Theory :</w:t>
            </w:r>
          </w:p>
        </w:tc>
      </w:tr>
      <w:tr w:rsidR="009B151E" w:rsidRPr="00485936" w:rsidTr="00485936">
        <w:tc>
          <w:tcPr>
            <w:tcW w:w="1692" w:type="dxa"/>
            <w:vAlign w:val="center"/>
          </w:tcPr>
          <w:p w:rsidR="009B151E" w:rsidRPr="00485936" w:rsidRDefault="009B151E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85936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Sl.No</w:t>
            </w:r>
            <w:proofErr w:type="spellEnd"/>
          </w:p>
        </w:tc>
        <w:tc>
          <w:tcPr>
            <w:tcW w:w="2751" w:type="dxa"/>
            <w:vAlign w:val="center"/>
          </w:tcPr>
          <w:p w:rsidR="009B151E" w:rsidRPr="00485936" w:rsidRDefault="009B151E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Component</w:t>
            </w:r>
          </w:p>
        </w:tc>
        <w:tc>
          <w:tcPr>
            <w:tcW w:w="2222" w:type="dxa"/>
            <w:vAlign w:val="center"/>
          </w:tcPr>
          <w:p w:rsidR="009B151E" w:rsidRPr="00485936" w:rsidRDefault="009B151E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Percentage</w:t>
            </w:r>
          </w:p>
        </w:tc>
        <w:tc>
          <w:tcPr>
            <w:tcW w:w="2222" w:type="dxa"/>
            <w:vAlign w:val="center"/>
          </w:tcPr>
          <w:p w:rsidR="009B151E" w:rsidRPr="00485936" w:rsidRDefault="009B151E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Weightage</w:t>
            </w:r>
          </w:p>
        </w:tc>
      </w:tr>
      <w:tr w:rsidR="009B151E" w:rsidRPr="00485936" w:rsidTr="00485936">
        <w:tc>
          <w:tcPr>
            <w:tcW w:w="169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1</w:t>
            </w:r>
          </w:p>
        </w:tc>
        <w:tc>
          <w:tcPr>
            <w:tcW w:w="2751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Examination /Test</w:t>
            </w:r>
          </w:p>
        </w:tc>
        <w:tc>
          <w:tcPr>
            <w:tcW w:w="222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40%</w:t>
            </w:r>
          </w:p>
        </w:tc>
        <w:tc>
          <w:tcPr>
            <w:tcW w:w="222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2</w:t>
            </w:r>
          </w:p>
        </w:tc>
      </w:tr>
      <w:tr w:rsidR="009B151E" w:rsidRPr="00485936" w:rsidTr="00485936">
        <w:tc>
          <w:tcPr>
            <w:tcW w:w="169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2</w:t>
            </w:r>
          </w:p>
        </w:tc>
        <w:tc>
          <w:tcPr>
            <w:tcW w:w="2751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Seminars / Presentation</w:t>
            </w:r>
          </w:p>
        </w:tc>
        <w:tc>
          <w:tcPr>
            <w:tcW w:w="222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20%</w:t>
            </w:r>
          </w:p>
        </w:tc>
        <w:tc>
          <w:tcPr>
            <w:tcW w:w="222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1</w:t>
            </w:r>
          </w:p>
        </w:tc>
      </w:tr>
      <w:tr w:rsidR="009B151E" w:rsidRPr="00485936" w:rsidTr="00485936">
        <w:tc>
          <w:tcPr>
            <w:tcW w:w="169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2751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Assignment</w:t>
            </w:r>
          </w:p>
        </w:tc>
        <w:tc>
          <w:tcPr>
            <w:tcW w:w="222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20%</w:t>
            </w:r>
          </w:p>
        </w:tc>
        <w:tc>
          <w:tcPr>
            <w:tcW w:w="222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1</w:t>
            </w:r>
          </w:p>
        </w:tc>
      </w:tr>
      <w:tr w:rsidR="009B151E" w:rsidRPr="00485936" w:rsidTr="00485936">
        <w:tc>
          <w:tcPr>
            <w:tcW w:w="169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4</w:t>
            </w:r>
          </w:p>
        </w:tc>
        <w:tc>
          <w:tcPr>
            <w:tcW w:w="2751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Attendance</w:t>
            </w:r>
          </w:p>
        </w:tc>
        <w:tc>
          <w:tcPr>
            <w:tcW w:w="222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20%</w:t>
            </w:r>
          </w:p>
        </w:tc>
        <w:tc>
          <w:tcPr>
            <w:tcW w:w="222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1</w:t>
            </w:r>
          </w:p>
        </w:tc>
      </w:tr>
      <w:tr w:rsidR="008A3380" w:rsidRPr="00485936" w:rsidTr="00485936">
        <w:tc>
          <w:tcPr>
            <w:tcW w:w="8887" w:type="dxa"/>
            <w:gridSpan w:val="4"/>
            <w:vAlign w:val="center"/>
          </w:tcPr>
          <w:p w:rsidR="008A3380" w:rsidRPr="00485936" w:rsidRDefault="008A3380" w:rsidP="00485936">
            <w:pPr>
              <w:spacing w:line="276" w:lineRule="auto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(b) Practical :</w:t>
            </w:r>
          </w:p>
        </w:tc>
      </w:tr>
      <w:tr w:rsidR="009B151E" w:rsidRPr="00485936" w:rsidTr="00485936">
        <w:tc>
          <w:tcPr>
            <w:tcW w:w="169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1</w:t>
            </w:r>
          </w:p>
        </w:tc>
        <w:tc>
          <w:tcPr>
            <w:tcW w:w="2751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Lab Skill</w:t>
            </w:r>
          </w:p>
        </w:tc>
        <w:tc>
          <w:tcPr>
            <w:tcW w:w="222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40%</w:t>
            </w:r>
          </w:p>
        </w:tc>
        <w:tc>
          <w:tcPr>
            <w:tcW w:w="222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4</w:t>
            </w:r>
          </w:p>
        </w:tc>
      </w:tr>
      <w:tr w:rsidR="009B151E" w:rsidRPr="00485936" w:rsidTr="00485936">
        <w:tc>
          <w:tcPr>
            <w:tcW w:w="169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2</w:t>
            </w:r>
          </w:p>
        </w:tc>
        <w:tc>
          <w:tcPr>
            <w:tcW w:w="2751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Records/viva</w:t>
            </w:r>
          </w:p>
        </w:tc>
        <w:tc>
          <w:tcPr>
            <w:tcW w:w="222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30%</w:t>
            </w:r>
          </w:p>
        </w:tc>
        <w:tc>
          <w:tcPr>
            <w:tcW w:w="222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3</w:t>
            </w:r>
          </w:p>
        </w:tc>
      </w:tr>
      <w:tr w:rsidR="009B151E" w:rsidRPr="00485936" w:rsidTr="00485936">
        <w:tc>
          <w:tcPr>
            <w:tcW w:w="169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3</w:t>
            </w:r>
          </w:p>
        </w:tc>
        <w:tc>
          <w:tcPr>
            <w:tcW w:w="2751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Practical Test</w:t>
            </w:r>
          </w:p>
        </w:tc>
        <w:tc>
          <w:tcPr>
            <w:tcW w:w="222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30%</w:t>
            </w:r>
          </w:p>
        </w:tc>
        <w:tc>
          <w:tcPr>
            <w:tcW w:w="2222" w:type="dxa"/>
            <w:vAlign w:val="center"/>
          </w:tcPr>
          <w:p w:rsidR="009B151E" w:rsidRPr="00485936" w:rsidRDefault="008A3380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3</w:t>
            </w:r>
          </w:p>
        </w:tc>
      </w:tr>
    </w:tbl>
    <w:p w:rsidR="009B151E" w:rsidRPr="00485936" w:rsidRDefault="009B151E" w:rsidP="00485936">
      <w:pPr>
        <w:spacing w:before="6" w:line="276" w:lineRule="auto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/>
        <w:jc w:val="both"/>
        <w:rPr>
          <w:sz w:val="24"/>
          <w:szCs w:val="24"/>
        </w:rPr>
      </w:pPr>
      <w:r w:rsidRPr="00485936">
        <w:rPr>
          <w:i/>
          <w:sz w:val="24"/>
          <w:szCs w:val="24"/>
        </w:rPr>
        <w:t>(The</w:t>
      </w:r>
      <w:r w:rsidRPr="00485936">
        <w:rPr>
          <w:i/>
          <w:spacing w:val="54"/>
          <w:sz w:val="24"/>
          <w:szCs w:val="24"/>
        </w:rPr>
        <w:t xml:space="preserve"> </w:t>
      </w:r>
      <w:r w:rsidRPr="00485936">
        <w:rPr>
          <w:i/>
          <w:w w:val="113"/>
          <w:sz w:val="24"/>
          <w:szCs w:val="24"/>
        </w:rPr>
        <w:t>c</w:t>
      </w:r>
      <w:r w:rsidRPr="00485936">
        <w:rPr>
          <w:i/>
          <w:spacing w:val="-2"/>
          <w:w w:val="113"/>
          <w:sz w:val="24"/>
          <w:szCs w:val="24"/>
        </w:rPr>
        <w:t>o</w:t>
      </w:r>
      <w:r w:rsidRPr="00485936">
        <w:rPr>
          <w:i/>
          <w:w w:val="113"/>
          <w:sz w:val="24"/>
          <w:szCs w:val="24"/>
        </w:rPr>
        <w:t>mponen</w:t>
      </w:r>
      <w:r w:rsidRPr="00485936">
        <w:rPr>
          <w:i/>
          <w:spacing w:val="1"/>
          <w:w w:val="113"/>
          <w:sz w:val="24"/>
          <w:szCs w:val="24"/>
        </w:rPr>
        <w:t>t</w:t>
      </w:r>
      <w:r w:rsidRPr="00485936">
        <w:rPr>
          <w:i/>
          <w:w w:val="113"/>
          <w:sz w:val="24"/>
          <w:szCs w:val="24"/>
        </w:rPr>
        <w:t>s</w:t>
      </w:r>
      <w:r w:rsidRPr="00485936">
        <w:rPr>
          <w:i/>
          <w:spacing w:val="7"/>
          <w:w w:val="113"/>
          <w:sz w:val="24"/>
          <w:szCs w:val="24"/>
        </w:rPr>
        <w:t xml:space="preserve"> </w:t>
      </w:r>
      <w:r w:rsidRPr="00485936">
        <w:rPr>
          <w:i/>
          <w:sz w:val="24"/>
          <w:szCs w:val="24"/>
        </w:rPr>
        <w:t>and</w:t>
      </w:r>
      <w:r w:rsidRPr="00485936">
        <w:rPr>
          <w:i/>
          <w:spacing w:val="43"/>
          <w:sz w:val="24"/>
          <w:szCs w:val="24"/>
        </w:rPr>
        <w:t xml:space="preserve"> </w:t>
      </w:r>
      <w:r w:rsidRPr="00485936">
        <w:rPr>
          <w:i/>
          <w:spacing w:val="1"/>
          <w:sz w:val="24"/>
          <w:szCs w:val="24"/>
        </w:rPr>
        <w:t>t</w:t>
      </w:r>
      <w:r w:rsidRPr="00485936">
        <w:rPr>
          <w:i/>
          <w:sz w:val="24"/>
          <w:szCs w:val="24"/>
        </w:rPr>
        <w:t>he</w:t>
      </w:r>
      <w:r w:rsidRPr="00485936">
        <w:rPr>
          <w:i/>
          <w:spacing w:val="43"/>
          <w:sz w:val="24"/>
          <w:szCs w:val="24"/>
        </w:rPr>
        <w:t xml:space="preserve"> </w:t>
      </w:r>
      <w:r w:rsidRPr="00485936">
        <w:rPr>
          <w:i/>
          <w:spacing w:val="-1"/>
          <w:w w:val="108"/>
          <w:sz w:val="24"/>
          <w:szCs w:val="24"/>
        </w:rPr>
        <w:t>w</w:t>
      </w:r>
      <w:r w:rsidRPr="00485936">
        <w:rPr>
          <w:i/>
          <w:w w:val="125"/>
          <w:sz w:val="24"/>
          <w:szCs w:val="24"/>
        </w:rPr>
        <w:t>e</w:t>
      </w:r>
      <w:r w:rsidRPr="00485936">
        <w:rPr>
          <w:i/>
          <w:spacing w:val="-1"/>
          <w:w w:val="80"/>
          <w:sz w:val="24"/>
          <w:szCs w:val="24"/>
        </w:rPr>
        <w:t>i</w:t>
      </w:r>
      <w:r w:rsidRPr="00485936">
        <w:rPr>
          <w:i/>
          <w:w w:val="111"/>
          <w:sz w:val="24"/>
          <w:szCs w:val="24"/>
        </w:rPr>
        <w:t>gh</w:t>
      </w:r>
      <w:r w:rsidRPr="00485936">
        <w:rPr>
          <w:i/>
          <w:spacing w:val="1"/>
          <w:sz w:val="24"/>
          <w:szCs w:val="24"/>
        </w:rPr>
        <w:t>t</w:t>
      </w:r>
      <w:r w:rsidRPr="00485936">
        <w:rPr>
          <w:i/>
          <w:w w:val="111"/>
          <w:sz w:val="24"/>
          <w:szCs w:val="24"/>
        </w:rPr>
        <w:t>ag</w:t>
      </w:r>
      <w:r w:rsidRPr="00485936">
        <w:rPr>
          <w:i/>
          <w:w w:val="125"/>
          <w:sz w:val="24"/>
          <w:szCs w:val="24"/>
        </w:rPr>
        <w:t>e</w:t>
      </w:r>
      <w:r w:rsidRPr="00485936">
        <w:rPr>
          <w:i/>
          <w:spacing w:val="8"/>
          <w:sz w:val="24"/>
          <w:szCs w:val="24"/>
        </w:rPr>
        <w:t xml:space="preserve"> </w:t>
      </w:r>
      <w:r w:rsidRPr="00485936">
        <w:rPr>
          <w:i/>
          <w:sz w:val="24"/>
          <w:szCs w:val="24"/>
        </w:rPr>
        <w:t>of</w:t>
      </w:r>
      <w:r w:rsidRPr="00485936">
        <w:rPr>
          <w:i/>
          <w:spacing w:val="18"/>
          <w:sz w:val="24"/>
          <w:szCs w:val="24"/>
        </w:rPr>
        <w:t xml:space="preserve"> </w:t>
      </w:r>
      <w:r w:rsidRPr="00485936">
        <w:rPr>
          <w:i/>
          <w:spacing w:val="1"/>
          <w:sz w:val="24"/>
          <w:szCs w:val="24"/>
        </w:rPr>
        <w:t>t</w:t>
      </w:r>
      <w:r w:rsidRPr="00485936">
        <w:rPr>
          <w:i/>
          <w:sz w:val="24"/>
          <w:szCs w:val="24"/>
        </w:rPr>
        <w:t>he</w:t>
      </w:r>
      <w:r w:rsidRPr="00485936">
        <w:rPr>
          <w:i/>
          <w:spacing w:val="43"/>
          <w:sz w:val="24"/>
          <w:szCs w:val="24"/>
        </w:rPr>
        <w:t xml:space="preserve"> </w:t>
      </w:r>
      <w:r w:rsidRPr="00485936">
        <w:rPr>
          <w:i/>
          <w:w w:val="113"/>
          <w:sz w:val="24"/>
          <w:szCs w:val="24"/>
        </w:rPr>
        <w:t>componen</w:t>
      </w:r>
      <w:r w:rsidRPr="00485936">
        <w:rPr>
          <w:i/>
          <w:spacing w:val="1"/>
          <w:w w:val="113"/>
          <w:sz w:val="24"/>
          <w:szCs w:val="24"/>
        </w:rPr>
        <w:t>t</w:t>
      </w:r>
      <w:r w:rsidRPr="00485936">
        <w:rPr>
          <w:i/>
          <w:w w:val="113"/>
          <w:sz w:val="24"/>
          <w:szCs w:val="24"/>
        </w:rPr>
        <w:t>s</w:t>
      </w:r>
      <w:r w:rsidRPr="00485936">
        <w:rPr>
          <w:i/>
          <w:spacing w:val="7"/>
          <w:w w:val="113"/>
          <w:sz w:val="24"/>
          <w:szCs w:val="24"/>
        </w:rPr>
        <w:t xml:space="preserve"> </w:t>
      </w:r>
      <w:r w:rsidRPr="00485936">
        <w:rPr>
          <w:i/>
          <w:spacing w:val="-2"/>
          <w:sz w:val="24"/>
          <w:szCs w:val="24"/>
        </w:rPr>
        <w:t>o</w:t>
      </w:r>
      <w:r w:rsidRPr="00485936">
        <w:rPr>
          <w:i/>
          <w:sz w:val="24"/>
          <w:szCs w:val="24"/>
        </w:rPr>
        <w:t>f</w:t>
      </w:r>
      <w:r w:rsidRPr="00485936">
        <w:rPr>
          <w:i/>
          <w:spacing w:val="19"/>
          <w:sz w:val="24"/>
          <w:szCs w:val="24"/>
        </w:rPr>
        <w:t xml:space="preserve"> </w:t>
      </w:r>
      <w:r w:rsidRPr="00485936">
        <w:rPr>
          <w:i/>
          <w:spacing w:val="1"/>
          <w:sz w:val="24"/>
          <w:szCs w:val="24"/>
        </w:rPr>
        <w:t>t</w:t>
      </w:r>
      <w:r w:rsidRPr="00485936">
        <w:rPr>
          <w:i/>
          <w:sz w:val="24"/>
          <w:szCs w:val="24"/>
        </w:rPr>
        <w:t>he</w:t>
      </w:r>
      <w:r w:rsidRPr="00485936">
        <w:rPr>
          <w:i/>
          <w:spacing w:val="41"/>
          <w:sz w:val="24"/>
          <w:szCs w:val="24"/>
        </w:rPr>
        <w:t xml:space="preserve"> </w:t>
      </w:r>
      <w:r w:rsidRPr="00485936">
        <w:rPr>
          <w:i/>
          <w:w w:val="111"/>
          <w:sz w:val="24"/>
          <w:szCs w:val="24"/>
        </w:rPr>
        <w:t>p</w:t>
      </w:r>
      <w:r w:rsidRPr="00485936">
        <w:rPr>
          <w:i/>
          <w:w w:val="85"/>
          <w:sz w:val="24"/>
          <w:szCs w:val="24"/>
        </w:rPr>
        <w:t>r</w:t>
      </w:r>
      <w:r w:rsidRPr="00485936">
        <w:rPr>
          <w:i/>
          <w:w w:val="111"/>
          <w:sz w:val="24"/>
          <w:szCs w:val="24"/>
        </w:rPr>
        <w:t>a</w:t>
      </w:r>
      <w:r w:rsidRPr="00485936">
        <w:rPr>
          <w:i/>
          <w:w w:val="107"/>
          <w:sz w:val="24"/>
          <w:szCs w:val="24"/>
        </w:rPr>
        <w:t>c</w:t>
      </w:r>
      <w:r w:rsidRPr="00485936">
        <w:rPr>
          <w:i/>
          <w:spacing w:val="1"/>
          <w:w w:val="107"/>
          <w:sz w:val="24"/>
          <w:szCs w:val="24"/>
        </w:rPr>
        <w:t>t</w:t>
      </w:r>
      <w:r w:rsidRPr="00485936">
        <w:rPr>
          <w:i/>
          <w:spacing w:val="-1"/>
          <w:w w:val="80"/>
          <w:sz w:val="24"/>
          <w:szCs w:val="24"/>
        </w:rPr>
        <w:t>i</w:t>
      </w:r>
      <w:r w:rsidRPr="00485936">
        <w:rPr>
          <w:i/>
          <w:w w:val="111"/>
          <w:sz w:val="24"/>
          <w:szCs w:val="24"/>
        </w:rPr>
        <w:t>ca</w:t>
      </w:r>
      <w:r w:rsidRPr="00485936">
        <w:rPr>
          <w:i/>
          <w:w w:val="80"/>
          <w:sz w:val="24"/>
          <w:szCs w:val="24"/>
        </w:rPr>
        <w:t>l</w:t>
      </w:r>
      <w:r w:rsidRPr="00485936">
        <w:rPr>
          <w:i/>
          <w:spacing w:val="8"/>
          <w:sz w:val="24"/>
          <w:szCs w:val="24"/>
        </w:rPr>
        <w:t xml:space="preserve"> </w:t>
      </w:r>
      <w:r w:rsidRPr="00485936">
        <w:rPr>
          <w:i/>
          <w:spacing w:val="-1"/>
          <w:sz w:val="24"/>
          <w:szCs w:val="24"/>
        </w:rPr>
        <w:t>(</w:t>
      </w:r>
      <w:r w:rsidRPr="00485936">
        <w:rPr>
          <w:i/>
          <w:spacing w:val="1"/>
          <w:w w:val="83"/>
          <w:sz w:val="24"/>
          <w:szCs w:val="24"/>
        </w:rPr>
        <w:t>I</w:t>
      </w:r>
      <w:r w:rsidRPr="00485936">
        <w:rPr>
          <w:i/>
          <w:w w:val="111"/>
          <w:sz w:val="24"/>
          <w:szCs w:val="24"/>
        </w:rPr>
        <w:t>n</w:t>
      </w:r>
      <w:r w:rsidRPr="00485936">
        <w:rPr>
          <w:i/>
          <w:spacing w:val="1"/>
          <w:sz w:val="24"/>
          <w:szCs w:val="24"/>
        </w:rPr>
        <w:t>t</w:t>
      </w:r>
      <w:r w:rsidRPr="00485936">
        <w:rPr>
          <w:i/>
          <w:spacing w:val="-2"/>
          <w:w w:val="125"/>
          <w:sz w:val="24"/>
          <w:szCs w:val="24"/>
        </w:rPr>
        <w:t>e</w:t>
      </w:r>
      <w:r w:rsidRPr="00485936">
        <w:rPr>
          <w:i/>
          <w:w w:val="85"/>
          <w:sz w:val="24"/>
          <w:szCs w:val="24"/>
        </w:rPr>
        <w:t>r</w:t>
      </w:r>
      <w:r w:rsidRPr="00485936">
        <w:rPr>
          <w:i/>
          <w:w w:val="111"/>
          <w:sz w:val="24"/>
          <w:szCs w:val="24"/>
        </w:rPr>
        <w:t>na</w:t>
      </w:r>
      <w:r w:rsidRPr="00485936">
        <w:rPr>
          <w:i/>
          <w:spacing w:val="-1"/>
          <w:w w:val="80"/>
          <w:sz w:val="24"/>
          <w:szCs w:val="24"/>
        </w:rPr>
        <w:t>l</w:t>
      </w:r>
      <w:r w:rsidRPr="00485936">
        <w:rPr>
          <w:i/>
          <w:sz w:val="24"/>
          <w:szCs w:val="24"/>
        </w:rPr>
        <w:t>)</w:t>
      </w:r>
    </w:p>
    <w:p w:rsidR="00F4318E" w:rsidRPr="00485936" w:rsidRDefault="00E831D4" w:rsidP="00485936">
      <w:pPr>
        <w:spacing w:before="37" w:line="276" w:lineRule="auto"/>
        <w:ind w:left="117"/>
        <w:jc w:val="both"/>
        <w:rPr>
          <w:sz w:val="24"/>
          <w:szCs w:val="24"/>
        </w:rPr>
      </w:pPr>
      <w:proofErr w:type="gramStart"/>
      <w:r w:rsidRPr="00485936">
        <w:rPr>
          <w:i/>
          <w:sz w:val="24"/>
          <w:szCs w:val="24"/>
        </w:rPr>
        <w:t>can</w:t>
      </w:r>
      <w:proofErr w:type="gramEnd"/>
      <w:r w:rsidRPr="00485936">
        <w:rPr>
          <w:i/>
          <w:spacing w:val="42"/>
          <w:sz w:val="24"/>
          <w:szCs w:val="24"/>
        </w:rPr>
        <w:t xml:space="preserve"> </w:t>
      </w:r>
      <w:r w:rsidRPr="00485936">
        <w:rPr>
          <w:i/>
          <w:sz w:val="24"/>
          <w:szCs w:val="24"/>
        </w:rPr>
        <w:t>be</w:t>
      </w:r>
      <w:r w:rsidRPr="00485936">
        <w:rPr>
          <w:i/>
          <w:spacing w:val="42"/>
          <w:sz w:val="24"/>
          <w:szCs w:val="24"/>
        </w:rPr>
        <w:t xml:space="preserve"> </w:t>
      </w:r>
      <w:r w:rsidRPr="00485936">
        <w:rPr>
          <w:i/>
          <w:w w:val="115"/>
          <w:sz w:val="24"/>
          <w:szCs w:val="24"/>
        </w:rPr>
        <w:t>m</w:t>
      </w:r>
      <w:r w:rsidRPr="00485936">
        <w:rPr>
          <w:i/>
          <w:w w:val="111"/>
          <w:sz w:val="24"/>
          <w:szCs w:val="24"/>
        </w:rPr>
        <w:t>od</w:t>
      </w:r>
      <w:r w:rsidRPr="00485936">
        <w:rPr>
          <w:i/>
          <w:spacing w:val="-1"/>
          <w:w w:val="80"/>
          <w:sz w:val="24"/>
          <w:szCs w:val="24"/>
        </w:rPr>
        <w:t>i</w:t>
      </w:r>
      <w:r w:rsidRPr="00485936">
        <w:rPr>
          <w:i/>
          <w:spacing w:val="1"/>
          <w:sz w:val="24"/>
          <w:szCs w:val="24"/>
        </w:rPr>
        <w:t>f</w:t>
      </w:r>
      <w:r w:rsidRPr="00485936">
        <w:rPr>
          <w:i/>
          <w:spacing w:val="-1"/>
          <w:w w:val="80"/>
          <w:sz w:val="24"/>
          <w:szCs w:val="24"/>
        </w:rPr>
        <w:t>i</w:t>
      </w:r>
      <w:r w:rsidRPr="00485936">
        <w:rPr>
          <w:i/>
          <w:w w:val="125"/>
          <w:sz w:val="24"/>
          <w:szCs w:val="24"/>
        </w:rPr>
        <w:t>e</w:t>
      </w:r>
      <w:r w:rsidRPr="00485936">
        <w:rPr>
          <w:i/>
          <w:w w:val="111"/>
          <w:sz w:val="24"/>
          <w:szCs w:val="24"/>
        </w:rPr>
        <w:t>d</w:t>
      </w:r>
      <w:r w:rsidRPr="00485936">
        <w:rPr>
          <w:i/>
          <w:spacing w:val="7"/>
          <w:sz w:val="24"/>
          <w:szCs w:val="24"/>
        </w:rPr>
        <w:t xml:space="preserve"> </w:t>
      </w:r>
      <w:r w:rsidRPr="00485936">
        <w:rPr>
          <w:i/>
          <w:sz w:val="24"/>
          <w:szCs w:val="24"/>
        </w:rPr>
        <w:t>by</w:t>
      </w:r>
      <w:r w:rsidRPr="00485936">
        <w:rPr>
          <w:i/>
          <w:spacing w:val="31"/>
          <w:sz w:val="24"/>
          <w:szCs w:val="24"/>
        </w:rPr>
        <w:t xml:space="preserve"> </w:t>
      </w:r>
      <w:r w:rsidRPr="00485936">
        <w:rPr>
          <w:i/>
          <w:spacing w:val="1"/>
          <w:sz w:val="24"/>
          <w:szCs w:val="24"/>
        </w:rPr>
        <w:t>t</w:t>
      </w:r>
      <w:r w:rsidRPr="00485936">
        <w:rPr>
          <w:i/>
          <w:sz w:val="24"/>
          <w:szCs w:val="24"/>
        </w:rPr>
        <w:t>he</w:t>
      </w:r>
      <w:r w:rsidRPr="00485936">
        <w:rPr>
          <w:i/>
          <w:spacing w:val="43"/>
          <w:sz w:val="24"/>
          <w:szCs w:val="24"/>
        </w:rPr>
        <w:t xml:space="preserve"> </w:t>
      </w:r>
      <w:r w:rsidRPr="00485936">
        <w:rPr>
          <w:i/>
          <w:w w:val="111"/>
          <w:sz w:val="24"/>
          <w:szCs w:val="24"/>
        </w:rPr>
        <w:t>con</w:t>
      </w:r>
      <w:r w:rsidRPr="00485936">
        <w:rPr>
          <w:i/>
          <w:w w:val="119"/>
          <w:sz w:val="24"/>
          <w:szCs w:val="24"/>
        </w:rPr>
        <w:t>ce</w:t>
      </w:r>
      <w:r w:rsidRPr="00485936">
        <w:rPr>
          <w:i/>
          <w:w w:val="85"/>
          <w:sz w:val="24"/>
          <w:szCs w:val="24"/>
        </w:rPr>
        <w:t>r</w:t>
      </w:r>
      <w:r w:rsidRPr="00485936">
        <w:rPr>
          <w:i/>
          <w:w w:val="111"/>
          <w:sz w:val="24"/>
          <w:szCs w:val="24"/>
        </w:rPr>
        <w:t>n</w:t>
      </w:r>
      <w:r w:rsidRPr="00485936">
        <w:rPr>
          <w:i/>
          <w:w w:val="125"/>
          <w:sz w:val="24"/>
          <w:szCs w:val="24"/>
        </w:rPr>
        <w:t>e</w:t>
      </w:r>
      <w:r w:rsidRPr="00485936">
        <w:rPr>
          <w:i/>
          <w:w w:val="111"/>
          <w:sz w:val="24"/>
          <w:szCs w:val="24"/>
        </w:rPr>
        <w:t>d</w:t>
      </w:r>
      <w:r w:rsidRPr="00485936">
        <w:rPr>
          <w:i/>
          <w:spacing w:val="6"/>
          <w:sz w:val="24"/>
          <w:szCs w:val="24"/>
        </w:rPr>
        <w:t xml:space="preserve"> </w:t>
      </w:r>
      <w:r w:rsidRPr="00485936">
        <w:rPr>
          <w:i/>
          <w:spacing w:val="-1"/>
          <w:w w:val="114"/>
          <w:sz w:val="24"/>
          <w:szCs w:val="24"/>
        </w:rPr>
        <w:t>B</w:t>
      </w:r>
      <w:r w:rsidRPr="00485936">
        <w:rPr>
          <w:i/>
          <w:spacing w:val="1"/>
          <w:w w:val="114"/>
          <w:sz w:val="24"/>
          <w:szCs w:val="24"/>
        </w:rPr>
        <w:t>O</w:t>
      </w:r>
      <w:r w:rsidRPr="00485936">
        <w:rPr>
          <w:i/>
          <w:w w:val="114"/>
          <w:sz w:val="24"/>
          <w:szCs w:val="24"/>
        </w:rPr>
        <w:t>S</w:t>
      </w:r>
      <w:r w:rsidRPr="00485936">
        <w:rPr>
          <w:i/>
          <w:spacing w:val="1"/>
          <w:w w:val="114"/>
          <w:sz w:val="24"/>
          <w:szCs w:val="24"/>
        </w:rPr>
        <w:t xml:space="preserve"> </w:t>
      </w:r>
      <w:r w:rsidRPr="00485936">
        <w:rPr>
          <w:i/>
          <w:spacing w:val="-1"/>
          <w:w w:val="108"/>
          <w:sz w:val="24"/>
          <w:szCs w:val="24"/>
        </w:rPr>
        <w:t>w</w:t>
      </w:r>
      <w:r w:rsidRPr="00485936">
        <w:rPr>
          <w:i/>
          <w:spacing w:val="-1"/>
          <w:w w:val="80"/>
          <w:sz w:val="24"/>
          <w:szCs w:val="24"/>
        </w:rPr>
        <w:t>i</w:t>
      </w:r>
      <w:r w:rsidRPr="00485936">
        <w:rPr>
          <w:i/>
          <w:spacing w:val="1"/>
          <w:sz w:val="24"/>
          <w:szCs w:val="24"/>
        </w:rPr>
        <w:t>t</w:t>
      </w:r>
      <w:r w:rsidRPr="00485936">
        <w:rPr>
          <w:i/>
          <w:w w:val="111"/>
          <w:sz w:val="24"/>
          <w:szCs w:val="24"/>
        </w:rPr>
        <w:t>hou</w:t>
      </w:r>
      <w:r w:rsidRPr="00485936">
        <w:rPr>
          <w:i/>
          <w:sz w:val="24"/>
          <w:szCs w:val="24"/>
        </w:rPr>
        <w:t>t</w:t>
      </w:r>
      <w:r w:rsidRPr="00485936">
        <w:rPr>
          <w:i/>
          <w:spacing w:val="7"/>
          <w:sz w:val="24"/>
          <w:szCs w:val="24"/>
        </w:rPr>
        <w:t xml:space="preserve"> </w:t>
      </w:r>
      <w:r w:rsidRPr="00485936">
        <w:rPr>
          <w:i/>
          <w:w w:val="111"/>
          <w:sz w:val="24"/>
          <w:szCs w:val="24"/>
        </w:rPr>
        <w:t>chang</w:t>
      </w:r>
      <w:r w:rsidRPr="00485936">
        <w:rPr>
          <w:i/>
          <w:spacing w:val="-1"/>
          <w:w w:val="80"/>
          <w:sz w:val="24"/>
          <w:szCs w:val="24"/>
        </w:rPr>
        <w:t>i</w:t>
      </w:r>
      <w:r w:rsidRPr="00485936">
        <w:rPr>
          <w:i/>
          <w:w w:val="111"/>
          <w:sz w:val="24"/>
          <w:szCs w:val="24"/>
        </w:rPr>
        <w:t>ng</w:t>
      </w:r>
      <w:r w:rsidRPr="00485936">
        <w:rPr>
          <w:i/>
          <w:spacing w:val="8"/>
          <w:sz w:val="24"/>
          <w:szCs w:val="24"/>
        </w:rPr>
        <w:t xml:space="preserve"> </w:t>
      </w:r>
      <w:r w:rsidRPr="00485936">
        <w:rPr>
          <w:i/>
          <w:spacing w:val="1"/>
          <w:sz w:val="24"/>
          <w:szCs w:val="24"/>
        </w:rPr>
        <w:t>t</w:t>
      </w:r>
      <w:r w:rsidRPr="00485936">
        <w:rPr>
          <w:i/>
          <w:sz w:val="24"/>
          <w:szCs w:val="24"/>
        </w:rPr>
        <w:t>he</w:t>
      </w:r>
      <w:r w:rsidRPr="00485936">
        <w:rPr>
          <w:i/>
          <w:spacing w:val="41"/>
          <w:sz w:val="24"/>
          <w:szCs w:val="24"/>
        </w:rPr>
        <w:t xml:space="preserve"> </w:t>
      </w:r>
      <w:r w:rsidRPr="00485936">
        <w:rPr>
          <w:i/>
          <w:spacing w:val="1"/>
          <w:sz w:val="24"/>
          <w:szCs w:val="24"/>
        </w:rPr>
        <w:t>t</w:t>
      </w:r>
      <w:r w:rsidRPr="00485936">
        <w:rPr>
          <w:i/>
          <w:w w:val="111"/>
          <w:sz w:val="24"/>
          <w:szCs w:val="24"/>
        </w:rPr>
        <w:t>o</w:t>
      </w:r>
      <w:r w:rsidRPr="00485936">
        <w:rPr>
          <w:i/>
          <w:spacing w:val="1"/>
          <w:sz w:val="24"/>
          <w:szCs w:val="24"/>
        </w:rPr>
        <w:t>t</w:t>
      </w:r>
      <w:r w:rsidRPr="00485936">
        <w:rPr>
          <w:i/>
          <w:w w:val="111"/>
          <w:sz w:val="24"/>
          <w:szCs w:val="24"/>
        </w:rPr>
        <w:t>a</w:t>
      </w:r>
      <w:r w:rsidRPr="00485936">
        <w:rPr>
          <w:i/>
          <w:w w:val="80"/>
          <w:sz w:val="24"/>
          <w:szCs w:val="24"/>
        </w:rPr>
        <w:t>l</w:t>
      </w:r>
      <w:r w:rsidRPr="00485936">
        <w:rPr>
          <w:i/>
          <w:spacing w:val="6"/>
          <w:sz w:val="24"/>
          <w:szCs w:val="24"/>
        </w:rPr>
        <w:t xml:space="preserve"> </w:t>
      </w:r>
      <w:r w:rsidRPr="00485936">
        <w:rPr>
          <w:i/>
          <w:spacing w:val="-1"/>
          <w:w w:val="108"/>
          <w:sz w:val="24"/>
          <w:szCs w:val="24"/>
        </w:rPr>
        <w:t>w</w:t>
      </w:r>
      <w:r w:rsidRPr="00485936">
        <w:rPr>
          <w:i/>
          <w:w w:val="125"/>
          <w:sz w:val="24"/>
          <w:szCs w:val="24"/>
        </w:rPr>
        <w:t>e</w:t>
      </w:r>
      <w:r w:rsidRPr="00485936">
        <w:rPr>
          <w:i/>
          <w:spacing w:val="-1"/>
          <w:w w:val="80"/>
          <w:sz w:val="24"/>
          <w:szCs w:val="24"/>
        </w:rPr>
        <w:t>i</w:t>
      </w:r>
      <w:r w:rsidRPr="00485936">
        <w:rPr>
          <w:i/>
          <w:w w:val="111"/>
          <w:sz w:val="24"/>
          <w:szCs w:val="24"/>
        </w:rPr>
        <w:t>gh</w:t>
      </w:r>
      <w:r w:rsidRPr="00485936">
        <w:rPr>
          <w:i/>
          <w:spacing w:val="1"/>
          <w:sz w:val="24"/>
          <w:szCs w:val="24"/>
        </w:rPr>
        <w:t>t</w:t>
      </w:r>
      <w:r w:rsidRPr="00485936">
        <w:rPr>
          <w:i/>
          <w:w w:val="111"/>
          <w:sz w:val="24"/>
          <w:szCs w:val="24"/>
        </w:rPr>
        <w:t>ag</w:t>
      </w:r>
      <w:r w:rsidRPr="00485936">
        <w:rPr>
          <w:i/>
          <w:w w:val="125"/>
          <w:sz w:val="24"/>
          <w:szCs w:val="24"/>
        </w:rPr>
        <w:t>e</w:t>
      </w:r>
      <w:r w:rsidRPr="00485936">
        <w:rPr>
          <w:i/>
          <w:sz w:val="24"/>
          <w:szCs w:val="24"/>
        </w:rPr>
        <w:t xml:space="preserve"> </w:t>
      </w:r>
      <w:r w:rsidRPr="00485936">
        <w:rPr>
          <w:i/>
          <w:spacing w:val="13"/>
          <w:sz w:val="24"/>
          <w:szCs w:val="24"/>
        </w:rPr>
        <w:t xml:space="preserve"> </w:t>
      </w:r>
      <w:r w:rsidRPr="00485936">
        <w:rPr>
          <w:i/>
          <w:w w:val="111"/>
          <w:sz w:val="24"/>
          <w:szCs w:val="24"/>
        </w:rPr>
        <w:t>10</w:t>
      </w:r>
      <w:r w:rsidRPr="00485936">
        <w:rPr>
          <w:i/>
          <w:spacing w:val="1"/>
          <w:w w:val="110"/>
          <w:sz w:val="24"/>
          <w:szCs w:val="24"/>
        </w:rPr>
        <w:t>.</w:t>
      </w:r>
      <w:r w:rsidRPr="00485936">
        <w:rPr>
          <w:i/>
          <w:sz w:val="24"/>
          <w:szCs w:val="24"/>
        </w:rPr>
        <w:t>)</w:t>
      </w:r>
    </w:p>
    <w:p w:rsidR="00F4318E" w:rsidRPr="00485936" w:rsidRDefault="00F4318E" w:rsidP="00485936">
      <w:pPr>
        <w:spacing w:before="9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3"/>
          <w:sz w:val="24"/>
          <w:szCs w:val="24"/>
        </w:rPr>
        <w:t>16</w:t>
      </w:r>
      <w:r w:rsidRPr="00485936">
        <w:rPr>
          <w:b/>
          <w:spacing w:val="1"/>
          <w:w w:val="113"/>
          <w:sz w:val="24"/>
          <w:szCs w:val="24"/>
        </w:rPr>
        <w:t>.</w:t>
      </w:r>
      <w:r w:rsidRPr="00485936">
        <w:rPr>
          <w:b/>
          <w:w w:val="113"/>
          <w:sz w:val="24"/>
          <w:szCs w:val="24"/>
        </w:rPr>
        <w:t>3</w:t>
      </w:r>
      <w:r w:rsidR="008D733D" w:rsidRPr="00485936">
        <w:rPr>
          <w:b/>
          <w:w w:val="113"/>
          <w:sz w:val="24"/>
          <w:szCs w:val="24"/>
        </w:rPr>
        <w:tab/>
      </w:r>
      <w:r w:rsidRPr="00485936">
        <w:rPr>
          <w:spacing w:val="-1"/>
          <w:w w:val="113"/>
          <w:sz w:val="24"/>
          <w:szCs w:val="24"/>
        </w:rPr>
        <w:t>G</w:t>
      </w:r>
      <w:r w:rsidRPr="00485936">
        <w:rPr>
          <w:w w:val="113"/>
          <w:sz w:val="24"/>
          <w:szCs w:val="24"/>
        </w:rPr>
        <w:t>rades</w:t>
      </w:r>
      <w:r w:rsidRPr="00485936">
        <w:rPr>
          <w:spacing w:val="20"/>
          <w:w w:val="113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ven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22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are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based</w:t>
      </w:r>
      <w:r w:rsidRPr="00485936">
        <w:rPr>
          <w:spacing w:val="11"/>
          <w:w w:val="119"/>
          <w:sz w:val="24"/>
          <w:szCs w:val="24"/>
        </w:rPr>
        <w:t xml:space="preserve"> </w:t>
      </w:r>
      <w:r w:rsidRPr="00485936">
        <w:rPr>
          <w:sz w:val="24"/>
          <w:szCs w:val="24"/>
        </w:rPr>
        <w:t>on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grades</w:t>
      </w:r>
      <w:r w:rsidRPr="00485936">
        <w:rPr>
          <w:spacing w:val="16"/>
          <w:w w:val="116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A</w:t>
      </w:r>
      <w:r w:rsidRPr="00485936">
        <w:rPr>
          <w:sz w:val="24"/>
          <w:szCs w:val="24"/>
        </w:rPr>
        <w:t>+</w:t>
      </w:r>
      <w:r w:rsidRPr="00485936">
        <w:rPr>
          <w:spacing w:val="1"/>
          <w:sz w:val="24"/>
          <w:szCs w:val="24"/>
        </w:rPr>
        <w:t>,</w:t>
      </w:r>
      <w:r w:rsidR="00C530E8"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,</w:t>
      </w:r>
      <w:r w:rsidR="00C530E8"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B</w:t>
      </w:r>
      <w:r w:rsidRPr="00485936">
        <w:rPr>
          <w:spacing w:val="1"/>
          <w:sz w:val="24"/>
          <w:szCs w:val="24"/>
        </w:rPr>
        <w:t>,</w:t>
      </w:r>
      <w:r w:rsidR="00C530E8"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C</w:t>
      </w:r>
      <w:r w:rsidRPr="00485936">
        <w:rPr>
          <w:spacing w:val="1"/>
          <w:sz w:val="24"/>
          <w:szCs w:val="24"/>
        </w:rPr>
        <w:t>,</w:t>
      </w:r>
      <w:r w:rsidR="00C530E8"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D&amp;</w:t>
      </w:r>
      <w:r w:rsidR="00C530E8" w:rsidRPr="00485936">
        <w:rPr>
          <w:spacing w:val="-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E 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grade</w:t>
      </w:r>
      <w:r w:rsidRPr="00485936">
        <w:rPr>
          <w:spacing w:val="25"/>
          <w:w w:val="11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5</w:t>
      </w:r>
      <w:r w:rsidRPr="00485936">
        <w:rPr>
          <w:spacing w:val="1"/>
          <w:w w:val="110"/>
          <w:sz w:val="24"/>
          <w:szCs w:val="24"/>
        </w:rPr>
        <w:t>,</w:t>
      </w:r>
      <w:r w:rsidR="00C530E8" w:rsidRPr="00485936">
        <w:rPr>
          <w:spacing w:val="1"/>
          <w:w w:val="110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4</w:t>
      </w:r>
      <w:r w:rsidRPr="00485936">
        <w:rPr>
          <w:spacing w:val="1"/>
          <w:w w:val="110"/>
          <w:sz w:val="24"/>
          <w:szCs w:val="24"/>
        </w:rPr>
        <w:t>,</w:t>
      </w:r>
      <w:r w:rsidR="00C530E8" w:rsidRPr="00485936">
        <w:rPr>
          <w:spacing w:val="1"/>
          <w:w w:val="110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3</w:t>
      </w:r>
      <w:r w:rsidRPr="00485936">
        <w:rPr>
          <w:spacing w:val="1"/>
          <w:w w:val="110"/>
          <w:sz w:val="24"/>
          <w:szCs w:val="24"/>
        </w:rPr>
        <w:t>,</w:t>
      </w:r>
      <w:r w:rsidR="00C530E8" w:rsidRPr="00485936">
        <w:rPr>
          <w:spacing w:val="1"/>
          <w:w w:val="110"/>
          <w:sz w:val="24"/>
          <w:szCs w:val="24"/>
        </w:rPr>
        <w:t xml:space="preserve"> </w:t>
      </w:r>
      <w:r w:rsidRPr="00485936">
        <w:rPr>
          <w:spacing w:val="-2"/>
          <w:w w:val="110"/>
          <w:sz w:val="24"/>
          <w:szCs w:val="24"/>
        </w:rPr>
        <w:t>2</w:t>
      </w:r>
      <w:r w:rsidRPr="00485936">
        <w:rPr>
          <w:w w:val="110"/>
          <w:sz w:val="24"/>
          <w:szCs w:val="24"/>
        </w:rPr>
        <w:t>,</w:t>
      </w:r>
      <w:r w:rsidR="00C530E8" w:rsidRPr="00485936">
        <w:rPr>
          <w:spacing w:val="28"/>
          <w:w w:val="110"/>
          <w:sz w:val="24"/>
          <w:szCs w:val="24"/>
        </w:rPr>
        <w:t xml:space="preserve"> </w:t>
      </w:r>
      <w:r w:rsidRPr="00485936">
        <w:rPr>
          <w:sz w:val="24"/>
          <w:szCs w:val="24"/>
        </w:rPr>
        <w:t>1</w:t>
      </w:r>
      <w:r w:rsidRPr="00485936">
        <w:rPr>
          <w:spacing w:val="3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&amp;</w:t>
      </w:r>
      <w:r w:rsidR="00C530E8" w:rsidRPr="00485936">
        <w:rPr>
          <w:spacing w:val="-1"/>
          <w:sz w:val="24"/>
          <w:szCs w:val="24"/>
        </w:rPr>
        <w:t xml:space="preserve"> </w:t>
      </w:r>
      <w:r w:rsidRPr="00485936">
        <w:rPr>
          <w:sz w:val="24"/>
          <w:szCs w:val="24"/>
        </w:rPr>
        <w:t>0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8"/>
          <w:sz w:val="24"/>
          <w:szCs w:val="24"/>
        </w:rPr>
        <w:t>sp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03"/>
          <w:sz w:val="24"/>
          <w:szCs w:val="24"/>
        </w:rPr>
        <w:t>y.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6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The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ove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-27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grades</w:t>
      </w:r>
      <w:r w:rsidRPr="00485936">
        <w:rPr>
          <w:spacing w:val="25"/>
          <w:w w:val="116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12"/>
          <w:w w:val="12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per 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 xml:space="preserve">n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t</w:t>
      </w:r>
      <w:r w:rsidRPr="00485936">
        <w:rPr>
          <w:spacing w:val="7"/>
          <w:sz w:val="24"/>
          <w:szCs w:val="24"/>
        </w:rPr>
        <w:t xml:space="preserve"> </w:t>
      </w:r>
      <w:r w:rsidR="00C530E8" w:rsidRPr="00485936">
        <w:rPr>
          <w:w w:val="122"/>
          <w:sz w:val="24"/>
          <w:szCs w:val="24"/>
        </w:rPr>
        <w:t>Sca</w:t>
      </w:r>
      <w:r w:rsidR="00C530E8" w:rsidRPr="00485936">
        <w:rPr>
          <w:spacing w:val="-1"/>
          <w:w w:val="80"/>
          <w:sz w:val="24"/>
          <w:szCs w:val="24"/>
        </w:rPr>
        <w:t>l</w:t>
      </w:r>
      <w:r w:rsidR="00C530E8" w:rsidRPr="00485936">
        <w:rPr>
          <w:w w:val="125"/>
          <w:sz w:val="24"/>
          <w:szCs w:val="24"/>
        </w:rPr>
        <w:t>e</w:t>
      </w:r>
      <w:r w:rsidR="00C530E8"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prov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ded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6"/>
          <w:sz w:val="24"/>
          <w:szCs w:val="24"/>
        </w:rPr>
        <w:t>se</w:t>
      </w:r>
      <w:r w:rsidR="00C530E8" w:rsidRPr="00485936">
        <w:rPr>
          <w:w w:val="126"/>
          <w:sz w:val="24"/>
          <w:szCs w:val="24"/>
        </w:rPr>
        <w:t xml:space="preserve"> </w:t>
      </w:r>
      <w:r w:rsidRPr="00485936">
        <w:rPr>
          <w:b/>
          <w:w w:val="111"/>
          <w:sz w:val="24"/>
          <w:szCs w:val="24"/>
        </w:rPr>
        <w:t>20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2</w:t>
      </w:r>
      <w:r w:rsidR="00C530E8" w:rsidRPr="00485936">
        <w:rPr>
          <w:b/>
          <w:w w:val="11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>f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9B151E" w:rsidP="00485936">
      <w:pPr>
        <w:tabs>
          <w:tab w:val="left" w:pos="6855"/>
        </w:tabs>
        <w:spacing w:before="15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sz w:val="24"/>
          <w:szCs w:val="24"/>
        </w:rPr>
        <w:tab/>
      </w: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16</w:t>
      </w:r>
      <w:r w:rsidRPr="00485936">
        <w:rPr>
          <w:b/>
          <w:spacing w:val="1"/>
          <w:w w:val="111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4</w:t>
      </w:r>
      <w:r w:rsidR="008D733D" w:rsidRPr="00485936">
        <w:rPr>
          <w:b/>
          <w:w w:val="111"/>
          <w:sz w:val="24"/>
          <w:szCs w:val="24"/>
        </w:rPr>
        <w:tab/>
      </w:r>
      <w:r w:rsidRPr="00485936">
        <w:rPr>
          <w:w w:val="111"/>
          <w:sz w:val="24"/>
          <w:szCs w:val="24"/>
        </w:rPr>
        <w:t>There</w:t>
      </w:r>
      <w:r w:rsidRPr="00485936">
        <w:rPr>
          <w:spacing w:val="5"/>
          <w:w w:val="11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z w:val="24"/>
          <w:szCs w:val="24"/>
        </w:rPr>
        <w:t>no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separa</w:t>
      </w:r>
      <w:r w:rsidRPr="00485936">
        <w:rPr>
          <w:spacing w:val="1"/>
          <w:w w:val="118"/>
          <w:sz w:val="24"/>
          <w:szCs w:val="24"/>
        </w:rPr>
        <w:t>t</w:t>
      </w:r>
      <w:r w:rsidRPr="00485936">
        <w:rPr>
          <w:w w:val="118"/>
          <w:sz w:val="24"/>
          <w:szCs w:val="24"/>
        </w:rPr>
        <w:t xml:space="preserve">e 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113"/>
          <w:sz w:val="24"/>
          <w:szCs w:val="24"/>
        </w:rPr>
        <w:t>G</w:t>
      </w:r>
      <w:r w:rsidRPr="00485936">
        <w:rPr>
          <w:w w:val="113"/>
          <w:sz w:val="24"/>
          <w:szCs w:val="24"/>
        </w:rPr>
        <w:t>rade</w:t>
      </w:r>
      <w:r w:rsidRPr="00485936">
        <w:rPr>
          <w:spacing w:val="2"/>
          <w:w w:val="113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t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9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16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>5</w:t>
      </w:r>
      <w:r w:rsidR="008D733D" w:rsidRPr="00485936">
        <w:rPr>
          <w:b/>
          <w:sz w:val="24"/>
          <w:szCs w:val="24"/>
        </w:rPr>
        <w:tab/>
      </w:r>
      <w:r w:rsidRPr="00485936">
        <w:rPr>
          <w:sz w:val="24"/>
          <w:szCs w:val="24"/>
        </w:rPr>
        <w:t xml:space="preserve">To  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 xml:space="preserve">ensure </w:t>
      </w:r>
      <w:r w:rsidRPr="00485936">
        <w:rPr>
          <w:spacing w:val="33"/>
          <w:w w:val="114"/>
          <w:sz w:val="24"/>
          <w:szCs w:val="24"/>
        </w:rPr>
        <w:t xml:space="preserve"> </w:t>
      </w:r>
      <w:r w:rsidRPr="00485936">
        <w:rPr>
          <w:spacing w:val="-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 xml:space="preserve">ransparency </w:t>
      </w:r>
      <w:r w:rsidRPr="00485936">
        <w:rPr>
          <w:spacing w:val="6"/>
          <w:w w:val="114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 xml:space="preserve">of </w:t>
      </w:r>
      <w:r w:rsidRPr="00485936">
        <w:rPr>
          <w:spacing w:val="36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20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 xml:space="preserve">process, </w:t>
      </w:r>
      <w:r w:rsidRPr="00485936">
        <w:rPr>
          <w:spacing w:val="17"/>
          <w:w w:val="11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22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 xml:space="preserve">assessment </w:t>
      </w:r>
      <w:r w:rsidRPr="00485936">
        <w:rPr>
          <w:spacing w:val="20"/>
          <w:w w:val="119"/>
          <w:sz w:val="24"/>
          <w:szCs w:val="24"/>
        </w:rPr>
        <w:t xml:space="preserve"> </w:t>
      </w:r>
      <w:r w:rsidRPr="00485936">
        <w:rPr>
          <w:spacing w:val="-1"/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w w:val="112"/>
          <w:sz w:val="24"/>
          <w:szCs w:val="24"/>
        </w:rPr>
        <w:t xml:space="preserve">ks </w:t>
      </w:r>
      <w:r w:rsidRPr="00485936">
        <w:rPr>
          <w:w w:val="113"/>
          <w:sz w:val="24"/>
          <w:szCs w:val="24"/>
        </w:rPr>
        <w:t>a</w:t>
      </w:r>
      <w:r w:rsidRPr="00485936">
        <w:rPr>
          <w:spacing w:val="-1"/>
          <w:w w:val="113"/>
          <w:sz w:val="24"/>
          <w:szCs w:val="24"/>
        </w:rPr>
        <w:t>w</w:t>
      </w:r>
      <w:r w:rsidRPr="00485936">
        <w:rPr>
          <w:w w:val="113"/>
          <w:sz w:val="24"/>
          <w:szCs w:val="24"/>
        </w:rPr>
        <w:t>arded</w:t>
      </w:r>
      <w:r w:rsidRPr="00485936">
        <w:rPr>
          <w:spacing w:val="25"/>
          <w:w w:val="11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s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uden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s</w:t>
      </w:r>
      <w:r w:rsidRPr="00485936">
        <w:rPr>
          <w:spacing w:val="30"/>
          <w:w w:val="114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1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each</w:t>
      </w:r>
      <w:r w:rsidRPr="00485936">
        <w:rPr>
          <w:spacing w:val="35"/>
          <w:w w:val="115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course</w:t>
      </w:r>
      <w:r w:rsidRPr="00485936">
        <w:rPr>
          <w:spacing w:val="18"/>
          <w:w w:val="115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1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semes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</w:t>
      </w:r>
      <w:r w:rsidRPr="00485936">
        <w:rPr>
          <w:spacing w:val="23"/>
          <w:w w:val="117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pub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on </w:t>
      </w:r>
      <w:r w:rsidRPr="00485936">
        <w:rPr>
          <w:spacing w:val="1"/>
          <w:sz w:val="24"/>
          <w:szCs w:val="24"/>
        </w:rPr>
        <w:t xml:space="preserve"> 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no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 xml:space="preserve">ce </w:t>
      </w:r>
      <w:r w:rsidRPr="00485936">
        <w:rPr>
          <w:sz w:val="24"/>
          <w:szCs w:val="24"/>
        </w:rPr>
        <w:t xml:space="preserve">board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2"/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5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days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commencement</w:t>
      </w:r>
      <w:r w:rsidRPr="00485936">
        <w:rPr>
          <w:spacing w:val="1"/>
          <w:w w:val="112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16</w:t>
      </w:r>
      <w:r w:rsidRPr="00485936">
        <w:rPr>
          <w:b/>
          <w:spacing w:val="1"/>
          <w:w w:val="111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6</w:t>
      </w:r>
      <w:r w:rsidR="008D733D" w:rsidRPr="00485936">
        <w:rPr>
          <w:b/>
          <w:w w:val="111"/>
          <w:sz w:val="24"/>
          <w:szCs w:val="24"/>
        </w:rPr>
        <w:tab/>
      </w:r>
      <w:r w:rsidRPr="00485936">
        <w:rPr>
          <w:w w:val="111"/>
          <w:sz w:val="24"/>
          <w:szCs w:val="24"/>
        </w:rPr>
        <w:t>There</w:t>
      </w:r>
      <w:r w:rsidRPr="00485936">
        <w:rPr>
          <w:spacing w:val="5"/>
          <w:w w:val="11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z w:val="24"/>
          <w:szCs w:val="24"/>
        </w:rPr>
        <w:t>not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z w:val="24"/>
          <w:szCs w:val="24"/>
        </w:rPr>
        <w:t>any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chance</w:t>
      </w:r>
      <w:r w:rsidRPr="00485936">
        <w:rPr>
          <w:spacing w:val="4"/>
          <w:w w:val="115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ove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t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w w:val="112"/>
          <w:sz w:val="24"/>
          <w:szCs w:val="24"/>
        </w:rPr>
        <w:t>k</w:t>
      </w:r>
      <w:r w:rsidRPr="00485936">
        <w:rPr>
          <w:spacing w:val="-2"/>
          <w:w w:val="112"/>
          <w:sz w:val="24"/>
          <w:szCs w:val="24"/>
        </w:rPr>
        <w:t>s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9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3"/>
          <w:sz w:val="24"/>
          <w:szCs w:val="24"/>
        </w:rPr>
        <w:t>16</w:t>
      </w:r>
      <w:r w:rsidRPr="00485936">
        <w:rPr>
          <w:b/>
          <w:spacing w:val="1"/>
          <w:w w:val="113"/>
          <w:sz w:val="24"/>
          <w:szCs w:val="24"/>
        </w:rPr>
        <w:t>.</w:t>
      </w:r>
      <w:r w:rsidRPr="00485936">
        <w:rPr>
          <w:b/>
          <w:w w:val="113"/>
          <w:sz w:val="24"/>
          <w:szCs w:val="24"/>
        </w:rPr>
        <w:t>7</w:t>
      </w:r>
      <w:r w:rsidR="008D733D" w:rsidRPr="00485936">
        <w:rPr>
          <w:b/>
          <w:w w:val="113"/>
          <w:sz w:val="24"/>
          <w:szCs w:val="24"/>
        </w:rPr>
        <w:tab/>
      </w:r>
      <w:r w:rsidRPr="00485936">
        <w:rPr>
          <w:w w:val="113"/>
          <w:sz w:val="24"/>
          <w:szCs w:val="24"/>
        </w:rPr>
        <w:t>The</w:t>
      </w:r>
      <w:r w:rsidRPr="00485936">
        <w:rPr>
          <w:spacing w:val="-9"/>
          <w:w w:val="113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course</w:t>
      </w:r>
      <w:r w:rsidRPr="00485936">
        <w:rPr>
          <w:spacing w:val="17"/>
          <w:w w:val="113"/>
          <w:sz w:val="24"/>
          <w:szCs w:val="24"/>
        </w:rPr>
        <w:t xml:space="preserve"> </w:t>
      </w:r>
      <w:r w:rsidRPr="00485936">
        <w:rPr>
          <w:spacing w:val="-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eacher</w:t>
      </w:r>
      <w:r w:rsidRPr="00485936">
        <w:rPr>
          <w:spacing w:val="23"/>
          <w:w w:val="113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2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2"/>
          <w:sz w:val="24"/>
          <w:szCs w:val="24"/>
        </w:rPr>
        <w:t>c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r</w:t>
      </w:r>
      <w:r w:rsidRPr="00485936">
        <w:rPr>
          <w:sz w:val="24"/>
          <w:szCs w:val="24"/>
        </w:rPr>
        <w:t xml:space="preserve">ecord 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17"/>
          <w:w w:val="99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each</w:t>
      </w:r>
      <w:r w:rsidRPr="00485936">
        <w:rPr>
          <w:spacing w:val="19"/>
          <w:w w:val="115"/>
          <w:sz w:val="24"/>
          <w:szCs w:val="24"/>
        </w:rPr>
        <w:t xml:space="preserve"> </w:t>
      </w:r>
      <w:r w:rsidRPr="00485936">
        <w:rPr>
          <w:spacing w:val="-2"/>
          <w:w w:val="115"/>
          <w:sz w:val="24"/>
          <w:szCs w:val="24"/>
        </w:rPr>
        <w:t>s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udent</w:t>
      </w:r>
      <w:r w:rsidRPr="00485936">
        <w:rPr>
          <w:spacing w:val="-1"/>
          <w:w w:val="115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20"/>
          <w:w w:val="99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w w:val="114"/>
          <w:sz w:val="24"/>
          <w:szCs w:val="24"/>
        </w:rPr>
        <w:t>course,</w:t>
      </w:r>
      <w:r w:rsidRPr="00485936">
        <w:rPr>
          <w:spacing w:val="36"/>
          <w:w w:val="114"/>
          <w:sz w:val="24"/>
          <w:szCs w:val="24"/>
        </w:rPr>
        <w:t xml:space="preserve"> </w:t>
      </w:r>
      <w:r w:rsidRPr="00485936">
        <w:rPr>
          <w:spacing w:val="-1"/>
          <w:w w:val="114"/>
          <w:sz w:val="24"/>
          <w:szCs w:val="24"/>
        </w:rPr>
        <w:t>w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ch</w:t>
      </w:r>
      <w:r w:rsidRPr="00485936">
        <w:rPr>
          <w:sz w:val="24"/>
          <w:szCs w:val="24"/>
        </w:rPr>
        <w:t xml:space="preserve"> </w:t>
      </w:r>
      <w:r w:rsidRPr="00485936">
        <w:rPr>
          <w:spacing w:val="-9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o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5"/>
          <w:sz w:val="24"/>
          <w:szCs w:val="24"/>
        </w:rPr>
        <w:t xml:space="preserve"> </w:t>
      </w:r>
      <w:r w:rsidR="006367ED">
        <w:rPr>
          <w:spacing w:val="-1"/>
          <w:sz w:val="24"/>
          <w:szCs w:val="24"/>
        </w:rPr>
        <w:t>Controller of Examinations of the Autonomous College</w:t>
      </w:r>
      <w:r w:rsidRPr="00485936">
        <w:rPr>
          <w:w w:val="103"/>
          <w:sz w:val="24"/>
          <w:szCs w:val="24"/>
        </w:rPr>
        <w:t>,</w:t>
      </w:r>
      <w:r w:rsidRPr="00485936">
        <w:rPr>
          <w:sz w:val="24"/>
          <w:szCs w:val="24"/>
        </w:rPr>
        <w:t xml:space="preserve"> </w:t>
      </w:r>
      <w:r w:rsidRPr="00485936">
        <w:rPr>
          <w:spacing w:val="-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hrough </w:t>
      </w:r>
      <w:r w:rsidRPr="00485936">
        <w:rPr>
          <w:spacing w:val="4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2"/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0"/>
          <w:sz w:val="24"/>
          <w:szCs w:val="24"/>
        </w:rPr>
        <w:t>,</w:t>
      </w:r>
      <w:r w:rsidRPr="00485936">
        <w:rPr>
          <w:sz w:val="24"/>
          <w:szCs w:val="24"/>
        </w:rPr>
        <w:t xml:space="preserve"> </w:t>
      </w:r>
      <w:r w:rsidRPr="00485936">
        <w:rPr>
          <w:spacing w:val="-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r 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endorsed</w:t>
      </w:r>
      <w:r w:rsidRPr="00485936">
        <w:rPr>
          <w:spacing w:val="-1"/>
          <w:w w:val="115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H</w:t>
      </w:r>
      <w:r w:rsidRPr="00485936">
        <w:rPr>
          <w:sz w:val="24"/>
          <w:szCs w:val="24"/>
        </w:rPr>
        <w:t xml:space="preserve">ead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16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>8</w:t>
      </w:r>
      <w:r w:rsidR="008D733D" w:rsidRPr="00485936">
        <w:rPr>
          <w:b/>
          <w:sz w:val="24"/>
          <w:szCs w:val="24"/>
        </w:rPr>
        <w:tab/>
      </w:r>
      <w:r w:rsidRPr="00485936">
        <w:rPr>
          <w:sz w:val="24"/>
          <w:szCs w:val="24"/>
        </w:rPr>
        <w:t xml:space="preserve">For  </w:t>
      </w:r>
      <w:r w:rsidRPr="00485936">
        <w:rPr>
          <w:spacing w:val="30"/>
          <w:sz w:val="24"/>
          <w:szCs w:val="24"/>
        </w:rPr>
        <w:t xml:space="preserve"> </w:t>
      </w:r>
      <w:r w:rsidR="00C530E8" w:rsidRPr="00485936">
        <w:rPr>
          <w:w w:val="115"/>
          <w:sz w:val="24"/>
          <w:szCs w:val="24"/>
        </w:rPr>
        <w:t xml:space="preserve">each </w:t>
      </w:r>
      <w:r w:rsidR="00C530E8" w:rsidRPr="00485936">
        <w:rPr>
          <w:spacing w:val="16"/>
          <w:w w:val="115"/>
          <w:sz w:val="24"/>
          <w:szCs w:val="24"/>
        </w:rPr>
        <w:t>course</w:t>
      </w:r>
      <w:r w:rsidR="00C530E8" w:rsidRPr="00485936">
        <w:rPr>
          <w:w w:val="115"/>
          <w:sz w:val="24"/>
          <w:szCs w:val="24"/>
        </w:rPr>
        <w:t xml:space="preserve"> </w:t>
      </w:r>
      <w:r w:rsidR="00C530E8" w:rsidRPr="00485936">
        <w:rPr>
          <w:spacing w:val="1"/>
          <w:w w:val="115"/>
          <w:sz w:val="24"/>
          <w:szCs w:val="24"/>
        </w:rPr>
        <w:t>there</w:t>
      </w:r>
      <w:r w:rsidRPr="00485936">
        <w:rPr>
          <w:sz w:val="24"/>
          <w:szCs w:val="24"/>
        </w:rPr>
        <w:t xml:space="preserve">  </w:t>
      </w:r>
      <w:r w:rsidRPr="00485936">
        <w:rPr>
          <w:spacing w:val="27"/>
          <w:sz w:val="24"/>
          <w:szCs w:val="24"/>
        </w:rPr>
        <w:t xml:space="preserve"> </w:t>
      </w:r>
      <w:r w:rsidR="004F3F60" w:rsidRPr="00485936">
        <w:rPr>
          <w:w w:val="118"/>
          <w:sz w:val="24"/>
          <w:szCs w:val="24"/>
        </w:rPr>
        <w:t>sh</w:t>
      </w:r>
      <w:r w:rsidR="004F3F60" w:rsidRPr="00485936">
        <w:rPr>
          <w:w w:val="125"/>
          <w:sz w:val="24"/>
          <w:szCs w:val="24"/>
        </w:rPr>
        <w:t>a</w:t>
      </w:r>
      <w:r w:rsidR="004F3F60" w:rsidRPr="00485936">
        <w:rPr>
          <w:spacing w:val="-1"/>
          <w:w w:val="80"/>
          <w:sz w:val="24"/>
          <w:szCs w:val="24"/>
        </w:rPr>
        <w:t>l</w:t>
      </w:r>
      <w:r w:rsidR="004F3F60" w:rsidRPr="00485936">
        <w:rPr>
          <w:w w:val="80"/>
          <w:sz w:val="24"/>
          <w:szCs w:val="24"/>
        </w:rPr>
        <w:t>l</w:t>
      </w:r>
      <w:r w:rsidR="004F3F60" w:rsidRPr="00485936">
        <w:rPr>
          <w:sz w:val="24"/>
          <w:szCs w:val="24"/>
        </w:rPr>
        <w:t xml:space="preserve"> </w:t>
      </w:r>
      <w:r w:rsidR="004F3F60" w:rsidRPr="00485936">
        <w:rPr>
          <w:spacing w:val="21"/>
          <w:sz w:val="24"/>
          <w:szCs w:val="24"/>
        </w:rPr>
        <w:t>be</w:t>
      </w:r>
      <w:r w:rsidRPr="00485936">
        <w:rPr>
          <w:sz w:val="24"/>
          <w:szCs w:val="24"/>
        </w:rPr>
        <w:t xml:space="preserve"> 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28"/>
          <w:sz w:val="24"/>
          <w:szCs w:val="24"/>
        </w:rPr>
        <w:t>ss</w:t>
      </w:r>
      <w:r w:rsidR="00BD6088" w:rsidRPr="00485936">
        <w:rPr>
          <w:w w:val="128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t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1"/>
          <w:sz w:val="24"/>
          <w:szCs w:val="24"/>
        </w:rPr>
        <w:t>/</w:t>
      </w:r>
      <w:r w:rsidRPr="00485936">
        <w:rPr>
          <w:b/>
          <w:w w:val="142"/>
          <w:sz w:val="24"/>
          <w:szCs w:val="24"/>
        </w:rPr>
        <w:t>s</w:t>
      </w:r>
      <w:r w:rsidR="00BD6088" w:rsidRPr="00485936">
        <w:rPr>
          <w:b/>
          <w:w w:val="142"/>
          <w:sz w:val="24"/>
          <w:szCs w:val="24"/>
        </w:rPr>
        <w:t xml:space="preserve"> </w:t>
      </w:r>
      <w:r w:rsidR="004F3F60" w:rsidRPr="00485936">
        <w:rPr>
          <w:w w:val="111"/>
          <w:sz w:val="24"/>
          <w:szCs w:val="24"/>
        </w:rPr>
        <w:t>du</w:t>
      </w:r>
      <w:r w:rsidR="004F3F60" w:rsidRPr="00485936">
        <w:rPr>
          <w:sz w:val="24"/>
          <w:szCs w:val="24"/>
        </w:rPr>
        <w:t>r</w:t>
      </w:r>
      <w:r w:rsidR="004F3F60" w:rsidRPr="00485936">
        <w:rPr>
          <w:spacing w:val="-1"/>
          <w:w w:val="80"/>
          <w:sz w:val="24"/>
          <w:szCs w:val="24"/>
        </w:rPr>
        <w:t>i</w:t>
      </w:r>
      <w:r w:rsidR="004F3F60" w:rsidRPr="00485936">
        <w:rPr>
          <w:w w:val="111"/>
          <w:sz w:val="24"/>
          <w:szCs w:val="24"/>
        </w:rPr>
        <w:t>ng</w:t>
      </w:r>
      <w:r w:rsidR="004F3F60" w:rsidRPr="00485936">
        <w:rPr>
          <w:sz w:val="24"/>
          <w:szCs w:val="24"/>
        </w:rPr>
        <w:t xml:space="preserve"> </w:t>
      </w:r>
      <w:r w:rsidR="004F3F60" w:rsidRPr="00485936">
        <w:rPr>
          <w:spacing w:val="23"/>
          <w:sz w:val="24"/>
          <w:szCs w:val="24"/>
        </w:rPr>
        <w:t>a</w:t>
      </w:r>
      <w:r w:rsidR="004F3F60" w:rsidRPr="00485936">
        <w:rPr>
          <w:sz w:val="24"/>
          <w:szCs w:val="24"/>
        </w:rPr>
        <w:t xml:space="preserve"> </w:t>
      </w:r>
      <w:r w:rsidR="004F3F60" w:rsidRPr="00485936">
        <w:rPr>
          <w:spacing w:val="43"/>
          <w:sz w:val="24"/>
          <w:szCs w:val="24"/>
        </w:rPr>
        <w:t>semester</w:t>
      </w:r>
      <w:r w:rsidRPr="00485936">
        <w:rPr>
          <w:w w:val="115"/>
          <w:sz w:val="24"/>
          <w:szCs w:val="24"/>
        </w:rPr>
        <w:t xml:space="preserve">. </w:t>
      </w:r>
      <w:r w:rsidRPr="00485936">
        <w:rPr>
          <w:spacing w:val="19"/>
          <w:w w:val="115"/>
          <w:sz w:val="24"/>
          <w:szCs w:val="24"/>
        </w:rPr>
        <w:t xml:space="preserve"> </w:t>
      </w:r>
      <w:r w:rsidR="004F3F60">
        <w:rPr>
          <w:spacing w:val="19"/>
          <w:w w:val="115"/>
          <w:sz w:val="24"/>
          <w:szCs w:val="24"/>
        </w:rPr>
        <w:t xml:space="preserve">The average of test papers will be considered for internal assessment. </w:t>
      </w:r>
      <w:r w:rsidR="004F3F60" w:rsidRPr="00485936">
        <w:rPr>
          <w:spacing w:val="-1"/>
          <w:w w:val="115"/>
          <w:sz w:val="24"/>
          <w:szCs w:val="24"/>
        </w:rPr>
        <w:t>G</w:t>
      </w:r>
      <w:r w:rsidR="004F3F60" w:rsidRPr="00485936">
        <w:rPr>
          <w:w w:val="115"/>
          <w:sz w:val="24"/>
          <w:szCs w:val="24"/>
        </w:rPr>
        <w:t xml:space="preserve">rades </w:t>
      </w:r>
      <w:r w:rsidR="004F3F60" w:rsidRPr="00485936">
        <w:rPr>
          <w:spacing w:val="8"/>
          <w:w w:val="115"/>
          <w:sz w:val="24"/>
          <w:szCs w:val="24"/>
        </w:rPr>
        <w:t>should</w:t>
      </w:r>
      <w:r w:rsidR="004F3F60" w:rsidRPr="00485936">
        <w:rPr>
          <w:sz w:val="24"/>
          <w:szCs w:val="24"/>
        </w:rPr>
        <w:t xml:space="preserve"> </w:t>
      </w:r>
      <w:r w:rsidR="004F3F60" w:rsidRPr="00485936">
        <w:rPr>
          <w:spacing w:val="23"/>
          <w:sz w:val="24"/>
          <w:szCs w:val="24"/>
        </w:rPr>
        <w:t>be</w:t>
      </w:r>
      <w:r w:rsidRPr="00485936">
        <w:rPr>
          <w:w w:val="125"/>
          <w:sz w:val="24"/>
          <w:szCs w:val="24"/>
        </w:rPr>
        <w:t xml:space="preserve"> </w:t>
      </w:r>
      <w:r w:rsidR="004F3F60" w:rsidRPr="00485936">
        <w:rPr>
          <w:w w:val="111"/>
          <w:sz w:val="24"/>
          <w:szCs w:val="24"/>
        </w:rPr>
        <w:t>d</w:t>
      </w:r>
      <w:r w:rsidR="004F3F60" w:rsidRPr="00485936">
        <w:rPr>
          <w:spacing w:val="-1"/>
          <w:w w:val="80"/>
          <w:sz w:val="24"/>
          <w:szCs w:val="24"/>
        </w:rPr>
        <w:t>i</w:t>
      </w:r>
      <w:r w:rsidR="004F3F60" w:rsidRPr="00485936">
        <w:rPr>
          <w:w w:val="118"/>
          <w:sz w:val="24"/>
          <w:szCs w:val="24"/>
        </w:rPr>
        <w:t>sp</w:t>
      </w:r>
      <w:r w:rsidR="004F3F60" w:rsidRPr="00485936">
        <w:rPr>
          <w:spacing w:val="-1"/>
          <w:w w:val="80"/>
          <w:sz w:val="24"/>
          <w:szCs w:val="24"/>
        </w:rPr>
        <w:t>l</w:t>
      </w:r>
      <w:r w:rsidR="004F3F60" w:rsidRPr="00485936">
        <w:rPr>
          <w:w w:val="125"/>
          <w:sz w:val="24"/>
          <w:szCs w:val="24"/>
        </w:rPr>
        <w:t>a</w:t>
      </w:r>
      <w:r w:rsidR="004F3F60" w:rsidRPr="00485936">
        <w:rPr>
          <w:w w:val="111"/>
          <w:sz w:val="24"/>
          <w:szCs w:val="24"/>
        </w:rPr>
        <w:t>yed</w:t>
      </w:r>
      <w:r w:rsidR="004F3F60" w:rsidRPr="00485936">
        <w:rPr>
          <w:sz w:val="24"/>
          <w:szCs w:val="24"/>
        </w:rPr>
        <w:t xml:space="preserve"> </w:t>
      </w:r>
      <w:r w:rsidR="004F3F60" w:rsidRPr="00485936">
        <w:rPr>
          <w:spacing w:val="1"/>
          <w:sz w:val="24"/>
          <w:szCs w:val="24"/>
        </w:rPr>
        <w:t>on</w:t>
      </w:r>
      <w:r w:rsidR="004F3F60" w:rsidRPr="00485936">
        <w:rPr>
          <w:sz w:val="24"/>
          <w:szCs w:val="24"/>
        </w:rPr>
        <w:t xml:space="preserve"> </w:t>
      </w:r>
      <w:r w:rsidR="004F3F60" w:rsidRPr="00485936">
        <w:rPr>
          <w:spacing w:val="25"/>
          <w:sz w:val="24"/>
          <w:szCs w:val="24"/>
        </w:rPr>
        <w:t>the</w:t>
      </w:r>
      <w:r w:rsidR="004F3F60" w:rsidRPr="00485936">
        <w:rPr>
          <w:sz w:val="24"/>
          <w:szCs w:val="24"/>
        </w:rPr>
        <w:t xml:space="preserve"> </w:t>
      </w:r>
      <w:r w:rsidR="004F3F60" w:rsidRPr="00485936">
        <w:rPr>
          <w:spacing w:val="35"/>
          <w:sz w:val="24"/>
          <w:szCs w:val="24"/>
        </w:rPr>
        <w:t>notice</w:t>
      </w:r>
      <w:r w:rsidR="004F3F60" w:rsidRPr="00485936">
        <w:rPr>
          <w:sz w:val="24"/>
          <w:szCs w:val="24"/>
        </w:rPr>
        <w:t xml:space="preserve"> </w:t>
      </w:r>
      <w:r w:rsidR="004F3F60" w:rsidRPr="00485936">
        <w:rPr>
          <w:spacing w:val="-1"/>
          <w:sz w:val="24"/>
          <w:szCs w:val="24"/>
        </w:rPr>
        <w:t>board</w:t>
      </w:r>
      <w:r w:rsidRPr="00485936">
        <w:rPr>
          <w:w w:val="111"/>
          <w:sz w:val="24"/>
          <w:szCs w:val="24"/>
        </w:rPr>
        <w:t>.</w:t>
      </w:r>
      <w:r w:rsidRPr="00485936">
        <w:rPr>
          <w:spacing w:val="54"/>
          <w:w w:val="111"/>
          <w:sz w:val="24"/>
          <w:szCs w:val="24"/>
        </w:rPr>
        <w:t xml:space="preserve"> </w:t>
      </w:r>
      <w:r w:rsidR="00C530E8" w:rsidRPr="00485936">
        <w:rPr>
          <w:spacing w:val="-1"/>
          <w:w w:val="92"/>
          <w:sz w:val="24"/>
          <w:szCs w:val="24"/>
        </w:rPr>
        <w:t>V</w:t>
      </w:r>
      <w:r w:rsidR="00C530E8" w:rsidRPr="00485936">
        <w:rPr>
          <w:w w:val="125"/>
          <w:sz w:val="24"/>
          <w:szCs w:val="24"/>
        </w:rPr>
        <w:t>a</w:t>
      </w:r>
      <w:r w:rsidR="00C530E8" w:rsidRPr="00485936">
        <w:rPr>
          <w:spacing w:val="-1"/>
          <w:w w:val="80"/>
          <w:sz w:val="24"/>
          <w:szCs w:val="24"/>
        </w:rPr>
        <w:t>l</w:t>
      </w:r>
      <w:r w:rsidR="00C530E8" w:rsidRPr="00485936">
        <w:rPr>
          <w:w w:val="111"/>
          <w:sz w:val="24"/>
          <w:szCs w:val="24"/>
        </w:rPr>
        <w:t>u</w:t>
      </w:r>
      <w:r w:rsidR="00C530E8" w:rsidRPr="00485936">
        <w:rPr>
          <w:w w:val="125"/>
          <w:sz w:val="24"/>
          <w:szCs w:val="24"/>
        </w:rPr>
        <w:t>e</w:t>
      </w:r>
      <w:r w:rsidR="00C530E8" w:rsidRPr="00485936">
        <w:rPr>
          <w:w w:val="111"/>
          <w:sz w:val="24"/>
          <w:szCs w:val="24"/>
        </w:rPr>
        <w:t>d</w:t>
      </w:r>
      <w:r w:rsidR="00C530E8" w:rsidRPr="00485936">
        <w:rPr>
          <w:sz w:val="24"/>
          <w:szCs w:val="24"/>
        </w:rPr>
        <w:t xml:space="preserve"> </w:t>
      </w:r>
      <w:r w:rsidR="00C530E8" w:rsidRPr="00485936">
        <w:rPr>
          <w:spacing w:val="3"/>
          <w:sz w:val="24"/>
          <w:szCs w:val="24"/>
        </w:rPr>
        <w:t>answer</w:t>
      </w:r>
      <w:r w:rsidRPr="00485936">
        <w:rPr>
          <w:spacing w:val="52"/>
          <w:w w:val="113"/>
          <w:sz w:val="24"/>
          <w:szCs w:val="24"/>
        </w:rPr>
        <w:t xml:space="preserve"> </w:t>
      </w:r>
      <w:r w:rsidR="00C530E8" w:rsidRPr="00485936">
        <w:rPr>
          <w:w w:val="120"/>
          <w:sz w:val="24"/>
          <w:szCs w:val="24"/>
        </w:rPr>
        <w:t>s</w:t>
      </w:r>
      <w:r w:rsidR="00C530E8" w:rsidRPr="00485936">
        <w:rPr>
          <w:spacing w:val="-2"/>
          <w:w w:val="120"/>
          <w:sz w:val="24"/>
          <w:szCs w:val="24"/>
        </w:rPr>
        <w:t>c</w:t>
      </w:r>
      <w:r w:rsidR="00C530E8" w:rsidRPr="00485936">
        <w:rPr>
          <w:sz w:val="24"/>
          <w:szCs w:val="24"/>
        </w:rPr>
        <w:t>r</w:t>
      </w:r>
      <w:r w:rsidR="00C530E8" w:rsidRPr="00485936">
        <w:rPr>
          <w:spacing w:val="-1"/>
          <w:w w:val="80"/>
          <w:sz w:val="24"/>
          <w:szCs w:val="24"/>
        </w:rPr>
        <w:t>i</w:t>
      </w:r>
      <w:r w:rsidR="00C530E8" w:rsidRPr="00485936">
        <w:rPr>
          <w:w w:val="111"/>
          <w:sz w:val="24"/>
          <w:szCs w:val="24"/>
        </w:rPr>
        <w:t>p</w:t>
      </w:r>
      <w:r w:rsidR="00C530E8" w:rsidRPr="00485936">
        <w:rPr>
          <w:spacing w:val="1"/>
          <w:sz w:val="24"/>
          <w:szCs w:val="24"/>
        </w:rPr>
        <w:t>t</w:t>
      </w:r>
      <w:r w:rsidR="00C530E8" w:rsidRPr="00485936">
        <w:rPr>
          <w:w w:val="128"/>
          <w:sz w:val="24"/>
          <w:szCs w:val="24"/>
        </w:rPr>
        <w:t>s</w:t>
      </w:r>
      <w:r w:rsidR="00C530E8" w:rsidRPr="00485936">
        <w:rPr>
          <w:sz w:val="24"/>
          <w:szCs w:val="24"/>
        </w:rPr>
        <w:t xml:space="preserve"> </w:t>
      </w:r>
      <w:r w:rsidR="00C530E8" w:rsidRPr="00485936">
        <w:rPr>
          <w:spacing w:val="2"/>
          <w:sz w:val="24"/>
          <w:szCs w:val="24"/>
        </w:rPr>
        <w:t>shall</w:t>
      </w:r>
      <w:r w:rsidR="00C530E8" w:rsidRPr="00485936">
        <w:rPr>
          <w:sz w:val="24"/>
          <w:szCs w:val="24"/>
        </w:rPr>
        <w:t xml:space="preserve"> </w:t>
      </w:r>
      <w:r w:rsidR="00C530E8" w:rsidRPr="00485936">
        <w:rPr>
          <w:spacing w:val="1"/>
          <w:sz w:val="24"/>
          <w:szCs w:val="24"/>
        </w:rPr>
        <w:t>be</w:t>
      </w:r>
      <w:r w:rsidR="00C530E8" w:rsidRPr="00485936">
        <w:rPr>
          <w:sz w:val="24"/>
          <w:szCs w:val="24"/>
        </w:rPr>
        <w:t xml:space="preserve"> </w:t>
      </w:r>
      <w:r w:rsidR="00C530E8" w:rsidRPr="00485936">
        <w:rPr>
          <w:spacing w:val="35"/>
          <w:sz w:val="24"/>
          <w:szCs w:val="24"/>
        </w:rPr>
        <w:t>made</w:t>
      </w:r>
      <w:r w:rsidRPr="00485936">
        <w:rPr>
          <w:spacing w:val="47"/>
          <w:w w:val="115"/>
          <w:sz w:val="24"/>
          <w:szCs w:val="24"/>
        </w:rPr>
        <w:t xml:space="preserve"> </w:t>
      </w:r>
      <w:r w:rsidR="00C530E8" w:rsidRPr="00485936">
        <w:rPr>
          <w:w w:val="125"/>
          <w:sz w:val="24"/>
          <w:szCs w:val="24"/>
        </w:rPr>
        <w:t>a</w:t>
      </w:r>
      <w:r w:rsidR="00C530E8" w:rsidRPr="00485936">
        <w:rPr>
          <w:w w:val="111"/>
          <w:sz w:val="24"/>
          <w:szCs w:val="24"/>
        </w:rPr>
        <w:t>va</w:t>
      </w:r>
      <w:r w:rsidR="00C530E8" w:rsidRPr="00485936">
        <w:rPr>
          <w:spacing w:val="-1"/>
          <w:w w:val="80"/>
          <w:sz w:val="24"/>
          <w:szCs w:val="24"/>
        </w:rPr>
        <w:t>il</w:t>
      </w:r>
      <w:r w:rsidR="00C530E8" w:rsidRPr="00485936">
        <w:rPr>
          <w:w w:val="125"/>
          <w:sz w:val="24"/>
          <w:szCs w:val="24"/>
        </w:rPr>
        <w:t>a</w:t>
      </w:r>
      <w:r w:rsidR="00C530E8" w:rsidRPr="00485936">
        <w:rPr>
          <w:spacing w:val="1"/>
          <w:w w:val="111"/>
          <w:sz w:val="24"/>
          <w:szCs w:val="24"/>
        </w:rPr>
        <w:t>b</w:t>
      </w:r>
      <w:r w:rsidR="00C530E8" w:rsidRPr="00485936">
        <w:rPr>
          <w:spacing w:val="-1"/>
          <w:w w:val="80"/>
          <w:sz w:val="24"/>
          <w:szCs w:val="24"/>
        </w:rPr>
        <w:t>l</w:t>
      </w:r>
      <w:r w:rsidR="00C530E8" w:rsidRPr="00485936">
        <w:rPr>
          <w:w w:val="125"/>
          <w:sz w:val="24"/>
          <w:szCs w:val="24"/>
        </w:rPr>
        <w:t>e</w:t>
      </w:r>
      <w:r w:rsidR="00C530E8" w:rsidRPr="00485936">
        <w:rPr>
          <w:sz w:val="24"/>
          <w:szCs w:val="24"/>
        </w:rPr>
        <w:t xml:space="preserve"> </w:t>
      </w:r>
      <w:r w:rsidR="00C530E8" w:rsidRPr="00485936">
        <w:rPr>
          <w:spacing w:val="3"/>
          <w:sz w:val="24"/>
          <w:szCs w:val="24"/>
        </w:rPr>
        <w:t>to</w:t>
      </w:r>
      <w:r w:rsidR="00C530E8" w:rsidRPr="00485936">
        <w:rPr>
          <w:sz w:val="24"/>
          <w:szCs w:val="24"/>
        </w:rPr>
        <w:t xml:space="preserve"> </w:t>
      </w:r>
      <w:r w:rsidR="00C530E8" w:rsidRPr="00485936">
        <w:rPr>
          <w:spacing w:val="11"/>
          <w:sz w:val="24"/>
          <w:szCs w:val="24"/>
        </w:rPr>
        <w:t>the</w:t>
      </w:r>
      <w:r w:rsidRPr="00485936">
        <w:rPr>
          <w:w w:val="125"/>
          <w:sz w:val="24"/>
          <w:szCs w:val="24"/>
        </w:rPr>
        <w:t xml:space="preserve"> </w:t>
      </w:r>
      <w:r w:rsidRPr="00485936">
        <w:rPr>
          <w:spacing w:val="-2"/>
          <w:w w:val="115"/>
          <w:sz w:val="24"/>
          <w:szCs w:val="24"/>
        </w:rPr>
        <w:t>s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uden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s</w:t>
      </w:r>
      <w:r w:rsidRPr="00485936">
        <w:rPr>
          <w:spacing w:val="-1"/>
          <w:w w:val="115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pe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6"/>
          <w:sz w:val="24"/>
          <w:szCs w:val="24"/>
        </w:rPr>
        <w:t>sa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line="276" w:lineRule="auto"/>
        <w:ind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before="82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2"/>
          <w:sz w:val="24"/>
          <w:szCs w:val="24"/>
        </w:rPr>
        <w:t>16</w:t>
      </w:r>
      <w:r w:rsidRPr="00485936">
        <w:rPr>
          <w:b/>
          <w:spacing w:val="1"/>
          <w:w w:val="112"/>
          <w:sz w:val="24"/>
          <w:szCs w:val="24"/>
        </w:rPr>
        <w:t>.</w:t>
      </w:r>
      <w:r w:rsidRPr="00485936">
        <w:rPr>
          <w:b/>
          <w:w w:val="112"/>
          <w:sz w:val="24"/>
          <w:szCs w:val="24"/>
        </w:rPr>
        <w:t>9</w:t>
      </w:r>
      <w:r w:rsidR="008D733D" w:rsidRPr="00485936">
        <w:rPr>
          <w:b/>
          <w:w w:val="112"/>
          <w:sz w:val="24"/>
          <w:szCs w:val="24"/>
        </w:rPr>
        <w:tab/>
      </w:r>
      <w:r w:rsidRPr="00485936">
        <w:rPr>
          <w:spacing w:val="-1"/>
          <w:w w:val="112"/>
          <w:sz w:val="24"/>
          <w:szCs w:val="24"/>
        </w:rPr>
        <w:t>E</w:t>
      </w:r>
      <w:r w:rsidRPr="00485936">
        <w:rPr>
          <w:w w:val="112"/>
          <w:sz w:val="24"/>
          <w:szCs w:val="24"/>
        </w:rPr>
        <w:t>ach</w:t>
      </w:r>
      <w:r w:rsidRPr="00485936">
        <w:rPr>
          <w:spacing w:val="28"/>
          <w:w w:val="112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s</w:t>
      </w:r>
      <w:r w:rsidRPr="00485936">
        <w:rPr>
          <w:spacing w:val="1"/>
          <w:w w:val="112"/>
          <w:sz w:val="24"/>
          <w:szCs w:val="24"/>
        </w:rPr>
        <w:t>t</w:t>
      </w:r>
      <w:r w:rsidRPr="00485936">
        <w:rPr>
          <w:w w:val="112"/>
          <w:sz w:val="24"/>
          <w:szCs w:val="24"/>
        </w:rPr>
        <w:t>udent</w:t>
      </w:r>
      <w:r w:rsidRPr="00485936">
        <w:rPr>
          <w:spacing w:val="32"/>
          <w:w w:val="112"/>
          <w:sz w:val="24"/>
          <w:szCs w:val="24"/>
        </w:rPr>
        <w:t xml:space="preserve"> </w:t>
      </w:r>
      <w:proofErr w:type="gramStart"/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1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qu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do</w:t>
      </w:r>
      <w:r w:rsidR="00BD6088" w:rsidRPr="00485936">
        <w:rPr>
          <w:w w:val="111"/>
          <w:sz w:val="24"/>
          <w:szCs w:val="24"/>
        </w:rPr>
        <w:t xml:space="preserve"> 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w w:val="142"/>
          <w:sz w:val="24"/>
          <w:szCs w:val="24"/>
        </w:rPr>
        <w:t>ss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22"/>
          <w:sz w:val="24"/>
          <w:szCs w:val="24"/>
        </w:rPr>
        <w:t>g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w w:val="113"/>
          <w:sz w:val="24"/>
          <w:szCs w:val="24"/>
        </w:rPr>
        <w:t>me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1"/>
          <w:sz w:val="24"/>
          <w:szCs w:val="24"/>
        </w:rPr>
        <w:t>/</w:t>
      </w:r>
      <w:r w:rsidRPr="00485936">
        <w:rPr>
          <w:b/>
          <w:w w:val="142"/>
          <w:sz w:val="24"/>
          <w:szCs w:val="24"/>
        </w:rPr>
        <w:t>s</w:t>
      </w:r>
      <w:r w:rsidR="00BD6088" w:rsidRPr="00485936">
        <w:rPr>
          <w:b/>
          <w:w w:val="142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3"/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 xml:space="preserve">r </w:t>
      </w:r>
      <w:r w:rsidRPr="00485936">
        <w:rPr>
          <w:spacing w:val="-22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each</w:t>
      </w:r>
      <w:r w:rsidRPr="00485936">
        <w:rPr>
          <w:spacing w:val="58"/>
          <w:w w:val="110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course.</w:t>
      </w:r>
      <w:r w:rsidRPr="00485936">
        <w:rPr>
          <w:spacing w:val="51"/>
          <w:w w:val="110"/>
          <w:sz w:val="24"/>
          <w:szCs w:val="24"/>
        </w:rPr>
        <w:t xml:space="preserve"> </w:t>
      </w:r>
      <w:r w:rsidRPr="00485936">
        <w:rPr>
          <w:spacing w:val="-1"/>
          <w:w w:val="110"/>
          <w:sz w:val="24"/>
          <w:szCs w:val="24"/>
        </w:rPr>
        <w:t>A</w:t>
      </w:r>
      <w:r w:rsidRPr="00485936">
        <w:rPr>
          <w:w w:val="110"/>
          <w:sz w:val="24"/>
          <w:szCs w:val="24"/>
        </w:rPr>
        <w:t>ss</w:t>
      </w:r>
      <w:r w:rsidRPr="00485936">
        <w:rPr>
          <w:spacing w:val="-1"/>
          <w:w w:val="110"/>
          <w:sz w:val="24"/>
          <w:szCs w:val="24"/>
        </w:rPr>
        <w:t>i</w:t>
      </w:r>
      <w:r w:rsidRPr="00485936">
        <w:rPr>
          <w:w w:val="110"/>
          <w:sz w:val="24"/>
          <w:szCs w:val="24"/>
        </w:rPr>
        <w:t>gnmen</w:t>
      </w:r>
      <w:r w:rsidRPr="00485936">
        <w:rPr>
          <w:spacing w:val="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s</w:t>
      </w:r>
      <w:r w:rsidRPr="00485936">
        <w:rPr>
          <w:spacing w:val="33"/>
          <w:w w:val="11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r 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0"/>
          <w:sz w:val="24"/>
          <w:szCs w:val="24"/>
        </w:rPr>
        <w:t xml:space="preserve"> </w:t>
      </w:r>
      <w:proofErr w:type="gramStart"/>
      <w:r w:rsidRPr="00485936">
        <w:rPr>
          <w:spacing w:val="-1"/>
          <w:sz w:val="24"/>
          <w:szCs w:val="24"/>
        </w:rPr>
        <w:t>m</w:t>
      </w:r>
      <w:r w:rsidRPr="00485936">
        <w:rPr>
          <w:sz w:val="24"/>
          <w:szCs w:val="24"/>
        </w:rPr>
        <w:t xml:space="preserve">ust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proofErr w:type="gramEnd"/>
      <w:r w:rsidRPr="00485936">
        <w:rPr>
          <w:spacing w:val="5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re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urned</w:t>
      </w:r>
      <w:r w:rsidRPr="00485936">
        <w:rPr>
          <w:spacing w:val="16"/>
          <w:w w:val="11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2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spacing w:val="-2"/>
          <w:w w:val="114"/>
          <w:sz w:val="24"/>
          <w:szCs w:val="24"/>
        </w:rPr>
        <w:t>s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uden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s.</w:t>
      </w:r>
      <w:r w:rsidRPr="00485936">
        <w:rPr>
          <w:spacing w:val="18"/>
          <w:w w:val="114"/>
          <w:sz w:val="24"/>
          <w:szCs w:val="24"/>
        </w:rPr>
        <w:t xml:space="preserve"> </w:t>
      </w:r>
      <w:r w:rsidRPr="00485936">
        <w:rPr>
          <w:sz w:val="24"/>
          <w:szCs w:val="24"/>
        </w:rPr>
        <w:t>The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spacing w:val="-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eacher</w:t>
      </w:r>
      <w:r w:rsidRPr="00485936">
        <w:rPr>
          <w:spacing w:val="12"/>
          <w:w w:val="115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expec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ed</w:t>
      </w:r>
      <w:r w:rsidRPr="00485936">
        <w:rPr>
          <w:spacing w:val="16"/>
          <w:w w:val="11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qu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y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5"/>
          <w:w w:val="99"/>
          <w:sz w:val="24"/>
          <w:szCs w:val="24"/>
        </w:rPr>
        <w:t xml:space="preserve"> </w:t>
      </w:r>
      <w:proofErr w:type="gramStart"/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above</w:t>
      </w:r>
      <w:proofErr w:type="gramEnd"/>
      <w:r w:rsidRPr="00485936">
        <w:rPr>
          <w:spacing w:val="20"/>
          <w:w w:val="11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1"/>
          <w:w w:val="112"/>
          <w:sz w:val="24"/>
          <w:szCs w:val="24"/>
        </w:rPr>
        <w:t>t</w:t>
      </w:r>
      <w:r w:rsidRPr="00485936">
        <w:rPr>
          <w:spacing w:val="-2"/>
          <w:w w:val="112"/>
          <w:sz w:val="24"/>
          <w:szCs w:val="24"/>
        </w:rPr>
        <w:t>e</w:t>
      </w:r>
      <w:r w:rsidRPr="00485936">
        <w:rPr>
          <w:w w:val="112"/>
          <w:sz w:val="24"/>
          <w:szCs w:val="24"/>
        </w:rPr>
        <w:t>rms</w:t>
      </w:r>
      <w:r w:rsidRPr="00485936">
        <w:rPr>
          <w:spacing w:val="19"/>
          <w:w w:val="112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27"/>
          <w:w w:val="99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s</w:t>
      </w:r>
      <w:r w:rsidRPr="00485936">
        <w:rPr>
          <w:spacing w:val="-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ruc</w:t>
      </w:r>
      <w:r w:rsidRPr="00485936">
        <w:rPr>
          <w:spacing w:val="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ure,</w:t>
      </w:r>
      <w:r w:rsidRPr="00485936">
        <w:rPr>
          <w:spacing w:val="24"/>
          <w:w w:val="110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con</w:t>
      </w:r>
      <w:r w:rsidRPr="00485936">
        <w:rPr>
          <w:spacing w:val="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en</w:t>
      </w:r>
      <w:r w:rsidRPr="00485936">
        <w:rPr>
          <w:spacing w:val="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,</w:t>
      </w:r>
      <w:r w:rsidRPr="00485936">
        <w:rPr>
          <w:spacing w:val="24"/>
          <w:w w:val="11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c. </w:t>
      </w:r>
      <w:r w:rsidRPr="00485936">
        <w:rPr>
          <w:spacing w:val="11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and 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w w:val="107"/>
          <w:sz w:val="24"/>
          <w:szCs w:val="24"/>
        </w:rPr>
        <w:t>m</w:t>
      </w:r>
      <w:proofErr w:type="gramEnd"/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same</w:t>
      </w:r>
      <w:r w:rsidRPr="00485936">
        <w:rPr>
          <w:spacing w:val="17"/>
          <w:w w:val="11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3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spacing w:val="-2"/>
          <w:w w:val="114"/>
          <w:sz w:val="24"/>
          <w:szCs w:val="24"/>
        </w:rPr>
        <w:t>s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uden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s.</w:t>
      </w:r>
      <w:r w:rsidRPr="00485936">
        <w:rPr>
          <w:spacing w:val="5"/>
          <w:w w:val="114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un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y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4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pacing w:val="1"/>
          <w:position w:val="2"/>
          <w:sz w:val="24"/>
          <w:szCs w:val="24"/>
        </w:rPr>
        <w:t>1</w:t>
      </w:r>
      <w:r w:rsidRPr="00485936">
        <w:rPr>
          <w:b/>
          <w:spacing w:val="-1"/>
          <w:position w:val="2"/>
          <w:sz w:val="24"/>
          <w:szCs w:val="24"/>
        </w:rPr>
        <w:t>6</w:t>
      </w:r>
      <w:r w:rsidRPr="00485936">
        <w:rPr>
          <w:b/>
          <w:position w:val="2"/>
          <w:sz w:val="24"/>
          <w:szCs w:val="24"/>
        </w:rPr>
        <w:t>.</w:t>
      </w:r>
      <w:r w:rsidRPr="00485936">
        <w:rPr>
          <w:b/>
          <w:spacing w:val="-1"/>
          <w:position w:val="2"/>
          <w:sz w:val="24"/>
          <w:szCs w:val="24"/>
        </w:rPr>
        <w:t>1</w:t>
      </w:r>
      <w:r w:rsidRPr="00485936">
        <w:rPr>
          <w:b/>
          <w:position w:val="2"/>
          <w:sz w:val="24"/>
          <w:szCs w:val="24"/>
        </w:rPr>
        <w:t xml:space="preserve">0    </w:t>
      </w:r>
      <w:r w:rsidRPr="00485936">
        <w:rPr>
          <w:b/>
          <w:spacing w:val="28"/>
          <w:position w:val="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E</w:t>
      </w:r>
      <w:r w:rsidRPr="00485936">
        <w:rPr>
          <w:sz w:val="24"/>
          <w:szCs w:val="24"/>
        </w:rPr>
        <w:t xml:space="preserve">very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udent</w:t>
      </w:r>
      <w:r w:rsidRPr="00485936">
        <w:rPr>
          <w:spacing w:val="25"/>
          <w:w w:val="113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1"/>
          <w:sz w:val="24"/>
          <w:szCs w:val="24"/>
        </w:rPr>
        <w:t>ve</w:t>
      </w:r>
      <w:r w:rsidRPr="00485936">
        <w:rPr>
          <w:sz w:val="24"/>
          <w:szCs w:val="24"/>
        </w:rPr>
        <w:t>r</w:t>
      </w:r>
      <w:r w:rsidR="00BD6088" w:rsidRPr="00485936">
        <w:rPr>
          <w:sz w:val="24"/>
          <w:szCs w:val="24"/>
        </w:rPr>
        <w:t xml:space="preserve"> </w:t>
      </w:r>
      <w:r w:rsidRPr="00485936">
        <w:rPr>
          <w:b/>
          <w:spacing w:val="-1"/>
          <w:w w:val="119"/>
          <w:sz w:val="24"/>
          <w:szCs w:val="24"/>
        </w:rPr>
        <w:t>S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6"/>
          <w:sz w:val="24"/>
          <w:szCs w:val="24"/>
        </w:rPr>
        <w:t>m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sz w:val="24"/>
          <w:szCs w:val="24"/>
        </w:rPr>
        <w:t xml:space="preserve"> </w:t>
      </w:r>
      <w:r w:rsidRPr="00485936">
        <w:rPr>
          <w:b/>
          <w:spacing w:val="-24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/</w:t>
      </w:r>
      <w:r w:rsidRPr="00485936">
        <w:rPr>
          <w:b/>
          <w:spacing w:val="31"/>
          <w:sz w:val="24"/>
          <w:szCs w:val="24"/>
        </w:rPr>
        <w:t xml:space="preserve"> </w:t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sz w:val="24"/>
          <w:szCs w:val="24"/>
        </w:rPr>
        <w:t>t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9"/>
          <w:sz w:val="24"/>
          <w:szCs w:val="24"/>
        </w:rPr>
        <w:t>n</w:t>
      </w:r>
      <w:r w:rsidR="00BD6088" w:rsidRPr="00485936">
        <w:rPr>
          <w:b/>
          <w:w w:val="10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component</w:t>
      </w:r>
      <w:r w:rsidRPr="00485936">
        <w:rPr>
          <w:spacing w:val="27"/>
          <w:w w:val="111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34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ve</w:t>
      </w:r>
      <w:r w:rsidRPr="00485936">
        <w:rPr>
          <w:sz w:val="24"/>
          <w:szCs w:val="24"/>
        </w:rPr>
        <w:t xml:space="preserve">ry </w:t>
      </w:r>
      <w:r w:rsidRPr="00485936">
        <w:rPr>
          <w:w w:val="114"/>
          <w:sz w:val="24"/>
          <w:szCs w:val="24"/>
        </w:rPr>
        <w:t>course</w:t>
      </w:r>
      <w:r w:rsidRPr="00485936">
        <w:rPr>
          <w:spacing w:val="38"/>
          <w:w w:val="11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4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m</w:t>
      </w:r>
      <w:r w:rsidRPr="00485936">
        <w:rPr>
          <w:sz w:val="24"/>
          <w:szCs w:val="24"/>
        </w:rPr>
        <w:t xml:space="preserve">ust </w:t>
      </w:r>
      <w:r w:rsidRPr="00485936">
        <w:rPr>
          <w:spacing w:val="3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by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8"/>
          <w:sz w:val="24"/>
          <w:szCs w:val="24"/>
        </w:rPr>
        <w:t>sp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</w:t>
      </w:r>
      <w:r w:rsidRPr="00485936">
        <w:rPr>
          <w:spacing w:val="40"/>
          <w:w w:val="114"/>
          <w:sz w:val="24"/>
          <w:szCs w:val="24"/>
        </w:rPr>
        <w:t xml:space="preserve"> </w:t>
      </w:r>
      <w:r w:rsidRPr="00485936">
        <w:rPr>
          <w:spacing w:val="-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eacher</w:t>
      </w:r>
      <w:r w:rsidRPr="00485936">
        <w:rPr>
          <w:spacing w:val="47"/>
          <w:w w:val="114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spacing w:val="1"/>
          <w:w w:val="112"/>
          <w:sz w:val="24"/>
          <w:szCs w:val="24"/>
        </w:rPr>
        <w:t>t</w:t>
      </w:r>
      <w:r w:rsidRPr="00485936">
        <w:rPr>
          <w:w w:val="112"/>
          <w:sz w:val="24"/>
          <w:szCs w:val="24"/>
        </w:rPr>
        <w:t>e</w:t>
      </w:r>
      <w:r w:rsidRPr="00485936">
        <w:rPr>
          <w:spacing w:val="-1"/>
          <w:w w:val="112"/>
          <w:sz w:val="24"/>
          <w:szCs w:val="24"/>
        </w:rPr>
        <w:t>r</w:t>
      </w:r>
      <w:r w:rsidRPr="00485936">
        <w:rPr>
          <w:w w:val="112"/>
          <w:sz w:val="24"/>
          <w:szCs w:val="24"/>
        </w:rPr>
        <w:t>ms</w:t>
      </w:r>
      <w:r w:rsidRPr="00485936">
        <w:rPr>
          <w:spacing w:val="40"/>
          <w:w w:val="112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48"/>
          <w:w w:val="99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-1"/>
          <w:w w:val="116"/>
          <w:sz w:val="24"/>
          <w:szCs w:val="24"/>
        </w:rPr>
        <w:t>t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0"/>
          <w:sz w:val="24"/>
          <w:szCs w:val="24"/>
        </w:rPr>
        <w:t>, con</w:t>
      </w:r>
      <w:r w:rsidRPr="00485936">
        <w:rPr>
          <w:spacing w:val="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e</w:t>
      </w:r>
      <w:r w:rsidRPr="00485936">
        <w:rPr>
          <w:spacing w:val="-2"/>
          <w:w w:val="110"/>
          <w:sz w:val="24"/>
          <w:szCs w:val="24"/>
        </w:rPr>
        <w:t>n</w:t>
      </w:r>
      <w:r w:rsidRPr="00485936">
        <w:rPr>
          <w:spacing w:val="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,</w:t>
      </w:r>
      <w:r w:rsidRPr="00485936">
        <w:rPr>
          <w:spacing w:val="20"/>
          <w:w w:val="11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2"/>
          <w:w w:val="112"/>
          <w:sz w:val="24"/>
          <w:szCs w:val="24"/>
        </w:rPr>
        <w:t>c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  <w:r w:rsidRPr="00485936">
        <w:rPr>
          <w:spacing w:val="21"/>
          <w:sz w:val="24"/>
          <w:szCs w:val="24"/>
        </w:rPr>
        <w:t xml:space="preserve"> </w:t>
      </w:r>
      <w:r w:rsidR="00C530E8" w:rsidRPr="00485936">
        <w:rPr>
          <w:sz w:val="24"/>
          <w:szCs w:val="24"/>
        </w:rPr>
        <w:t xml:space="preserve">The </w:t>
      </w:r>
      <w:r w:rsidR="00C530E8" w:rsidRPr="00485936">
        <w:rPr>
          <w:spacing w:val="1"/>
          <w:sz w:val="24"/>
          <w:szCs w:val="24"/>
        </w:rPr>
        <w:t>soft</w:t>
      </w:r>
      <w:r w:rsidRPr="00485936">
        <w:rPr>
          <w:spacing w:val="19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and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z w:val="24"/>
          <w:szCs w:val="24"/>
        </w:rPr>
        <w:t>hard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cop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-3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24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report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</w:t>
      </w:r>
      <w:r w:rsidRPr="00485936">
        <w:rPr>
          <w:spacing w:val="1"/>
          <w:w w:val="114"/>
          <w:sz w:val="24"/>
          <w:szCs w:val="24"/>
        </w:rPr>
        <w:t xml:space="preserve"> t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ch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2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pacing w:val="1"/>
          <w:position w:val="2"/>
          <w:sz w:val="24"/>
          <w:szCs w:val="24"/>
        </w:rPr>
        <w:t>1</w:t>
      </w:r>
      <w:r w:rsidRPr="00485936">
        <w:rPr>
          <w:b/>
          <w:spacing w:val="-1"/>
          <w:position w:val="2"/>
          <w:sz w:val="24"/>
          <w:szCs w:val="24"/>
        </w:rPr>
        <w:t>6</w:t>
      </w:r>
      <w:r w:rsidRPr="00485936">
        <w:rPr>
          <w:b/>
          <w:position w:val="2"/>
          <w:sz w:val="24"/>
          <w:szCs w:val="24"/>
        </w:rPr>
        <w:t>.</w:t>
      </w:r>
      <w:r w:rsidRPr="00485936">
        <w:rPr>
          <w:b/>
          <w:spacing w:val="-1"/>
          <w:position w:val="2"/>
          <w:sz w:val="24"/>
          <w:szCs w:val="24"/>
        </w:rPr>
        <w:t>1</w:t>
      </w:r>
      <w:r w:rsidRPr="00485936">
        <w:rPr>
          <w:b/>
          <w:position w:val="2"/>
          <w:sz w:val="24"/>
          <w:szCs w:val="24"/>
        </w:rPr>
        <w:t xml:space="preserve">1    </w:t>
      </w:r>
      <w:r w:rsidRPr="00485936">
        <w:rPr>
          <w:b/>
          <w:spacing w:val="28"/>
          <w:position w:val="2"/>
          <w:sz w:val="24"/>
          <w:szCs w:val="24"/>
        </w:rPr>
        <w:t xml:space="preserve"> </w:t>
      </w:r>
      <w:r w:rsidRPr="00485936">
        <w:rPr>
          <w:spacing w:val="-1"/>
          <w:w w:val="86"/>
          <w:sz w:val="24"/>
          <w:szCs w:val="24"/>
        </w:rPr>
        <w:t>Al</w:t>
      </w:r>
      <w:r w:rsidRPr="00485936">
        <w:rPr>
          <w:w w:val="86"/>
          <w:sz w:val="24"/>
          <w:szCs w:val="24"/>
        </w:rPr>
        <w:t>l</w:t>
      </w:r>
      <w:r w:rsidRPr="00485936">
        <w:rPr>
          <w:spacing w:val="32"/>
          <w:w w:val="86"/>
          <w:sz w:val="24"/>
          <w:szCs w:val="24"/>
        </w:rPr>
        <w:t xml:space="preserve"> </w:t>
      </w:r>
      <w:proofErr w:type="gramStart"/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records</w:t>
      </w:r>
      <w:proofErr w:type="gramEnd"/>
      <w:r w:rsidRPr="00485936">
        <w:rPr>
          <w:spacing w:val="17"/>
          <w:w w:val="112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3"/>
          <w:w w:val="99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nuou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A</w:t>
      </w:r>
      <w:r w:rsidRPr="00485936">
        <w:rPr>
          <w:w w:val="127"/>
          <w:sz w:val="24"/>
          <w:szCs w:val="24"/>
        </w:rPr>
        <w:t>sse</w:t>
      </w:r>
      <w:r w:rsidRPr="00485936">
        <w:rPr>
          <w:w w:val="117"/>
          <w:sz w:val="24"/>
          <w:szCs w:val="24"/>
        </w:rPr>
        <w:t>ssm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t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>(</w:t>
      </w:r>
      <w:r w:rsidRPr="00485936">
        <w:rPr>
          <w:spacing w:val="-1"/>
          <w:sz w:val="24"/>
          <w:szCs w:val="24"/>
        </w:rPr>
        <w:t>CA</w:t>
      </w:r>
      <w:r w:rsidRPr="00485936">
        <w:rPr>
          <w:sz w:val="24"/>
          <w:szCs w:val="24"/>
        </w:rPr>
        <w:t>)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must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kept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"/>
          <w:sz w:val="24"/>
          <w:szCs w:val="24"/>
        </w:rPr>
        <w:t xml:space="preserve"> </w:t>
      </w:r>
      <w:r w:rsidR="006367ED">
        <w:rPr>
          <w:w w:val="111"/>
          <w:sz w:val="24"/>
          <w:szCs w:val="24"/>
        </w:rPr>
        <w:t>concerned departments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must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w w:val="115"/>
          <w:sz w:val="24"/>
          <w:szCs w:val="24"/>
        </w:rPr>
        <w:t xml:space="preserve">made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ve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17"/>
          <w:sz w:val="24"/>
          <w:szCs w:val="24"/>
        </w:rPr>
        <w:t xml:space="preserve"> </w:t>
      </w:r>
      <w:r w:rsidR="006367ED">
        <w:rPr>
          <w:w w:val="111"/>
          <w:sz w:val="24"/>
          <w:szCs w:val="24"/>
        </w:rPr>
        <w:t>the Principal</w:t>
      </w:r>
      <w:r w:rsidRPr="00485936">
        <w:rPr>
          <w:w w:val="103"/>
          <w:sz w:val="24"/>
          <w:szCs w:val="24"/>
        </w:rPr>
        <w:t>,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81"/>
          <w:sz w:val="24"/>
          <w:szCs w:val="24"/>
        </w:rPr>
        <w:t>i</w:t>
      </w:r>
      <w:r w:rsidRPr="00485936">
        <w:rPr>
          <w:w w:val="81"/>
          <w:sz w:val="24"/>
          <w:szCs w:val="24"/>
        </w:rPr>
        <w:t>f</w:t>
      </w:r>
      <w:r w:rsidRPr="00485936">
        <w:rPr>
          <w:spacing w:val="18"/>
          <w:w w:val="81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asked</w:t>
      </w:r>
      <w:r w:rsidRPr="00485936">
        <w:rPr>
          <w:spacing w:val="1"/>
          <w:w w:val="116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9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BD6088" w:rsidP="006367ED">
      <w:pPr>
        <w:spacing w:before="10" w:line="276" w:lineRule="auto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773" style="position:absolute;left:0;text-align:left;margin-left:108.15pt;margin-top:298.65pt;width:444.7pt;height:21.35pt;z-index:-251659264;mso-position-horizontal-relative:page;mso-position-vertical-relative:page" coordorigin="1503,5455" coordsize="9455,326">
            <v:shape id="_x0000_s1778" style="position:absolute;left:1523;top:5465;width:9413;height:272" coordorigin="1523,5465" coordsize="9413,272" path="m1523,5465r,272l10936,5737r,-272l1523,5465xe" fillcolor="#bebebe" stroked="f">
              <v:path arrowok="t"/>
            </v:shape>
            <v:shape id="_x0000_s1777" style="position:absolute;left:1513;top:5465;width:9435;height:22" coordorigin="1513,5465" coordsize="9435,22" path="m1535,5487r9391,l10936,5475r12,-10l1513,5465r22,22xe" fillcolor="black" stroked="f">
              <v:path arrowok="t"/>
            </v:shape>
            <v:shape id="_x0000_s1776" style="position:absolute;left:1513;top:5725;width:9433;height:46" coordorigin="1513,5725" coordsize="9433,46" path="m10946,5771r-10,-24l10926,5725r-9393,l1523,5747r-10,24l10946,5771xe" fillcolor="black" stroked="f">
              <v:path arrowok="t"/>
            </v:shape>
            <v:shape id="_x0000_s1775" style="position:absolute;left:1513;top:5465;width:22;height:302" coordorigin="1513,5465" coordsize="22,302" path="m1523,5475r-10,-10l1513,5767r2,l1523,5747r12,-22l1535,5487r-12,-12xe" fillcolor="black" stroked="f">
              <v:path arrowok="t"/>
            </v:shape>
            <v:shape id="_x0000_s1774" style="position:absolute;left:10926;top:5465;width:22;height:302" coordorigin="10926,5465" coordsize="22,302" path="m10948,5767r,-302l10936,5475r-10,12l10926,5725r10,22l10946,5767r2,xe" fillcolor="black" stroked="f">
              <v:path arrowok="t"/>
            </v:shape>
            <w10:wrap anchorx="page" anchory="page"/>
          </v:group>
        </w:pict>
      </w:r>
    </w:p>
    <w:p w:rsidR="00F4318E" w:rsidRPr="00485936" w:rsidRDefault="00E831D4" w:rsidP="00485936">
      <w:pPr>
        <w:spacing w:before="33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17.</w:t>
      </w:r>
      <w:r w:rsidRPr="00485936">
        <w:rPr>
          <w:b/>
          <w:spacing w:val="36"/>
          <w:sz w:val="24"/>
          <w:szCs w:val="24"/>
        </w:rPr>
        <w:t xml:space="preserve"> </w:t>
      </w:r>
      <w:r w:rsidRPr="00485936">
        <w:rPr>
          <w:b/>
          <w:spacing w:val="-1"/>
          <w:w w:val="96"/>
          <w:sz w:val="24"/>
          <w:szCs w:val="24"/>
        </w:rPr>
        <w:t>EX</w:t>
      </w:r>
      <w:r w:rsidRPr="00485936">
        <w:rPr>
          <w:b/>
          <w:w w:val="96"/>
          <w:sz w:val="24"/>
          <w:szCs w:val="24"/>
        </w:rPr>
        <w:t>T</w:t>
      </w:r>
      <w:r w:rsidRPr="00485936">
        <w:rPr>
          <w:b/>
          <w:spacing w:val="-1"/>
          <w:w w:val="96"/>
          <w:sz w:val="24"/>
          <w:szCs w:val="24"/>
        </w:rPr>
        <w:t>E</w:t>
      </w:r>
      <w:r w:rsidRPr="00485936">
        <w:rPr>
          <w:b/>
          <w:spacing w:val="1"/>
          <w:w w:val="96"/>
          <w:sz w:val="24"/>
          <w:szCs w:val="24"/>
        </w:rPr>
        <w:t>R</w:t>
      </w:r>
      <w:r w:rsidRPr="00485936">
        <w:rPr>
          <w:b/>
          <w:spacing w:val="-1"/>
          <w:w w:val="96"/>
          <w:sz w:val="24"/>
          <w:szCs w:val="24"/>
        </w:rPr>
        <w:t>NA</w:t>
      </w:r>
      <w:r w:rsidRPr="00485936">
        <w:rPr>
          <w:b/>
          <w:w w:val="96"/>
          <w:sz w:val="24"/>
          <w:szCs w:val="24"/>
        </w:rPr>
        <w:t>L</w:t>
      </w:r>
      <w:r w:rsidRPr="00485936">
        <w:rPr>
          <w:b/>
          <w:spacing w:val="20"/>
          <w:w w:val="96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/</w:t>
      </w:r>
      <w:r w:rsidRPr="00485936">
        <w:rPr>
          <w:b/>
          <w:spacing w:val="7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EN</w:t>
      </w:r>
      <w:r w:rsidRPr="00485936">
        <w:rPr>
          <w:b/>
          <w:sz w:val="24"/>
          <w:szCs w:val="24"/>
        </w:rPr>
        <w:t>D</w:t>
      </w:r>
      <w:r w:rsidRPr="00485936">
        <w:rPr>
          <w:b/>
          <w:spacing w:val="6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SE</w:t>
      </w:r>
      <w:r w:rsidRPr="00485936">
        <w:rPr>
          <w:b/>
          <w:sz w:val="24"/>
          <w:szCs w:val="24"/>
        </w:rPr>
        <w:t>M</w:t>
      </w:r>
      <w:r w:rsidRPr="00485936">
        <w:rPr>
          <w:b/>
          <w:spacing w:val="-1"/>
          <w:sz w:val="24"/>
          <w:szCs w:val="24"/>
        </w:rPr>
        <w:t>ES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1"/>
          <w:sz w:val="24"/>
          <w:szCs w:val="24"/>
        </w:rPr>
        <w:t>E</w:t>
      </w:r>
      <w:r w:rsidRPr="00485936">
        <w:rPr>
          <w:b/>
          <w:sz w:val="24"/>
          <w:szCs w:val="24"/>
        </w:rPr>
        <w:t>R</w:t>
      </w:r>
      <w:r w:rsidRPr="00485936">
        <w:rPr>
          <w:b/>
          <w:spacing w:val="16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E</w:t>
      </w:r>
      <w:r w:rsidRPr="00485936">
        <w:rPr>
          <w:b/>
          <w:spacing w:val="-1"/>
          <w:w w:val="92"/>
          <w:sz w:val="24"/>
          <w:szCs w:val="24"/>
        </w:rPr>
        <w:t>V</w:t>
      </w:r>
      <w:r w:rsidRPr="00485936">
        <w:rPr>
          <w:b/>
          <w:spacing w:val="-1"/>
          <w:sz w:val="24"/>
          <w:szCs w:val="24"/>
        </w:rPr>
        <w:t>A</w:t>
      </w:r>
      <w:r w:rsidRPr="00485936">
        <w:rPr>
          <w:b/>
          <w:w w:val="91"/>
          <w:sz w:val="24"/>
          <w:szCs w:val="24"/>
        </w:rPr>
        <w:t>L</w:t>
      </w:r>
      <w:r w:rsidRPr="00485936">
        <w:rPr>
          <w:b/>
          <w:spacing w:val="-1"/>
          <w:sz w:val="24"/>
          <w:szCs w:val="24"/>
        </w:rPr>
        <w:t>U</w:t>
      </w:r>
      <w:r w:rsidRPr="00485936">
        <w:rPr>
          <w:b/>
          <w:spacing w:val="1"/>
          <w:sz w:val="24"/>
          <w:szCs w:val="24"/>
        </w:rPr>
        <w:t>A</w:t>
      </w:r>
      <w:r w:rsidRPr="00485936">
        <w:rPr>
          <w:b/>
          <w:w w:val="91"/>
          <w:sz w:val="24"/>
          <w:szCs w:val="24"/>
        </w:rPr>
        <w:t>T</w:t>
      </w:r>
      <w:r w:rsidRPr="00485936">
        <w:rPr>
          <w:b/>
          <w:spacing w:val="1"/>
          <w:w w:val="71"/>
          <w:sz w:val="24"/>
          <w:szCs w:val="24"/>
        </w:rPr>
        <w:t>I</w:t>
      </w:r>
      <w:r w:rsidRPr="00485936">
        <w:rPr>
          <w:b/>
          <w:spacing w:val="1"/>
          <w:sz w:val="24"/>
          <w:szCs w:val="24"/>
        </w:rPr>
        <w:t>O</w:t>
      </w:r>
      <w:r w:rsidRPr="00485936">
        <w:rPr>
          <w:b/>
          <w:sz w:val="24"/>
          <w:szCs w:val="24"/>
        </w:rPr>
        <w:t>N</w:t>
      </w:r>
      <w:r w:rsidRPr="00485936">
        <w:rPr>
          <w:b/>
          <w:spacing w:val="6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(</w:t>
      </w:r>
      <w:r w:rsidRPr="00485936">
        <w:rPr>
          <w:b/>
          <w:spacing w:val="-1"/>
          <w:sz w:val="24"/>
          <w:szCs w:val="24"/>
        </w:rPr>
        <w:t>E</w:t>
      </w:r>
      <w:r w:rsidRPr="00485936">
        <w:rPr>
          <w:b/>
          <w:spacing w:val="-1"/>
          <w:w w:val="119"/>
          <w:sz w:val="24"/>
          <w:szCs w:val="24"/>
        </w:rPr>
        <w:t>S</w:t>
      </w:r>
      <w:r w:rsidRPr="00485936">
        <w:rPr>
          <w:b/>
          <w:spacing w:val="-1"/>
          <w:sz w:val="24"/>
          <w:szCs w:val="24"/>
        </w:rPr>
        <w:t>E</w:t>
      </w:r>
      <w:r w:rsidRPr="00485936">
        <w:rPr>
          <w:b/>
          <w:sz w:val="24"/>
          <w:szCs w:val="24"/>
        </w:rPr>
        <w:t>)</w:t>
      </w:r>
    </w:p>
    <w:p w:rsidR="00F4318E" w:rsidRPr="00485936" w:rsidRDefault="00F4318E" w:rsidP="00485936">
      <w:pPr>
        <w:spacing w:before="17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2"/>
          <w:sz w:val="24"/>
          <w:szCs w:val="24"/>
        </w:rPr>
        <w:lastRenderedPageBreak/>
        <w:t>17</w:t>
      </w:r>
      <w:r w:rsidRPr="00485936">
        <w:rPr>
          <w:b/>
          <w:spacing w:val="1"/>
          <w:w w:val="112"/>
          <w:sz w:val="24"/>
          <w:szCs w:val="24"/>
        </w:rPr>
        <w:t>.</w:t>
      </w:r>
      <w:r w:rsidRPr="00485936">
        <w:rPr>
          <w:b/>
          <w:w w:val="112"/>
          <w:sz w:val="24"/>
          <w:szCs w:val="24"/>
        </w:rPr>
        <w:t>1</w:t>
      </w:r>
      <w:r w:rsidR="008A3380" w:rsidRPr="00485936">
        <w:rPr>
          <w:b/>
          <w:w w:val="112"/>
          <w:sz w:val="24"/>
          <w:szCs w:val="24"/>
        </w:rPr>
        <w:tab/>
      </w:r>
      <w:r w:rsidRPr="00485936">
        <w:rPr>
          <w:w w:val="112"/>
          <w:sz w:val="24"/>
          <w:szCs w:val="24"/>
        </w:rPr>
        <w:t>The</w:t>
      </w:r>
      <w:r w:rsidRPr="00485936">
        <w:rPr>
          <w:spacing w:val="18"/>
          <w:w w:val="112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semes</w:t>
      </w:r>
      <w:r w:rsidRPr="00485936">
        <w:rPr>
          <w:spacing w:val="1"/>
          <w:w w:val="112"/>
          <w:sz w:val="24"/>
          <w:szCs w:val="24"/>
        </w:rPr>
        <w:t>t</w:t>
      </w:r>
      <w:r w:rsidRPr="00485936">
        <w:rPr>
          <w:w w:val="112"/>
          <w:sz w:val="24"/>
          <w:szCs w:val="24"/>
        </w:rPr>
        <w:t>e</w:t>
      </w:r>
      <w:r w:rsidRPr="00485936">
        <w:rPr>
          <w:spacing w:val="-1"/>
          <w:w w:val="112"/>
          <w:sz w:val="24"/>
          <w:szCs w:val="24"/>
        </w:rPr>
        <w:t>r</w:t>
      </w:r>
      <w:r w:rsidRPr="00485936">
        <w:rPr>
          <w:w w:val="112"/>
          <w:sz w:val="24"/>
          <w:szCs w:val="24"/>
        </w:rPr>
        <w:t>-</w:t>
      </w:r>
      <w:proofErr w:type="gramStart"/>
      <w:r w:rsidRPr="00485936">
        <w:rPr>
          <w:w w:val="112"/>
          <w:sz w:val="24"/>
          <w:szCs w:val="24"/>
        </w:rPr>
        <w:t xml:space="preserve">end </w:t>
      </w:r>
      <w:r w:rsidRPr="00485936">
        <w:rPr>
          <w:spacing w:val="9"/>
          <w:w w:val="112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-1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heory </w:t>
      </w:r>
      <w:r w:rsidRPr="00485936">
        <w:rPr>
          <w:spacing w:val="29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courses</w:t>
      </w:r>
      <w:r w:rsidRPr="00485936">
        <w:rPr>
          <w:spacing w:val="27"/>
          <w:w w:val="116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conduc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ed</w:t>
      </w:r>
      <w:r w:rsidRPr="00485936">
        <w:rPr>
          <w:spacing w:val="35"/>
          <w:w w:val="111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4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7"/>
          <w:sz w:val="24"/>
          <w:szCs w:val="24"/>
        </w:rPr>
        <w:t xml:space="preserve"> </w:t>
      </w:r>
      <w:r w:rsidR="006367ED">
        <w:rPr>
          <w:spacing w:val="-1"/>
          <w:sz w:val="24"/>
          <w:szCs w:val="24"/>
        </w:rPr>
        <w:t>Autonomous College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qu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papers</w:t>
      </w:r>
      <w:r w:rsidRPr="00485936">
        <w:rPr>
          <w:spacing w:val="-1"/>
          <w:w w:val="117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set</w:t>
      </w:r>
      <w:r w:rsidRPr="00485936">
        <w:rPr>
          <w:spacing w:val="6"/>
          <w:w w:val="117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exper</w:t>
      </w:r>
      <w:r w:rsidRPr="00485936">
        <w:rPr>
          <w:spacing w:val="1"/>
          <w:w w:val="112"/>
          <w:sz w:val="24"/>
          <w:szCs w:val="24"/>
        </w:rPr>
        <w:t>t</w:t>
      </w:r>
      <w:r w:rsidRPr="00485936">
        <w:rPr>
          <w:w w:val="112"/>
          <w:sz w:val="24"/>
          <w:szCs w:val="24"/>
        </w:rPr>
        <w:t>s.</w:t>
      </w:r>
      <w:r w:rsidRPr="00485936">
        <w:rPr>
          <w:spacing w:val="8"/>
          <w:w w:val="112"/>
          <w:sz w:val="24"/>
          <w:szCs w:val="24"/>
        </w:rPr>
        <w:t xml:space="preserve"> </w:t>
      </w:r>
      <w:r w:rsidRPr="00485936">
        <w:rPr>
          <w:sz w:val="24"/>
          <w:szCs w:val="24"/>
        </w:rPr>
        <w:t>The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11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ans</w:t>
      </w:r>
      <w:r w:rsidRPr="00485936">
        <w:rPr>
          <w:spacing w:val="-1"/>
          <w:w w:val="113"/>
          <w:sz w:val="24"/>
          <w:szCs w:val="24"/>
        </w:rPr>
        <w:t>w</w:t>
      </w:r>
      <w:r w:rsidRPr="00485936">
        <w:rPr>
          <w:w w:val="113"/>
          <w:sz w:val="24"/>
          <w:szCs w:val="24"/>
        </w:rPr>
        <w:t>er</w:t>
      </w:r>
      <w:r w:rsidRPr="00485936">
        <w:rPr>
          <w:spacing w:val="4"/>
          <w:w w:val="113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scr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 xml:space="preserve">e </w:t>
      </w:r>
      <w:r w:rsidR="00666CF2" w:rsidRPr="00485936">
        <w:rPr>
          <w:sz w:val="24"/>
          <w:szCs w:val="24"/>
        </w:rPr>
        <w:t xml:space="preserve">done </w:t>
      </w:r>
      <w:r w:rsidR="00666CF2" w:rsidRPr="00485936">
        <w:rPr>
          <w:spacing w:val="12"/>
          <w:sz w:val="24"/>
          <w:szCs w:val="24"/>
        </w:rPr>
        <w:t>by</w:t>
      </w:r>
      <w:r w:rsidR="00666CF2">
        <w:rPr>
          <w:spacing w:val="1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8"/>
          <w:sz w:val="24"/>
          <w:szCs w:val="24"/>
        </w:rPr>
        <w:t>s</w:t>
      </w:r>
      <w:r w:rsidR="00666CF2">
        <w:rPr>
          <w:spacing w:val="7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based</w:t>
      </w:r>
      <w:r w:rsidRPr="00485936">
        <w:rPr>
          <w:spacing w:val="-2"/>
          <w:w w:val="119"/>
          <w:sz w:val="24"/>
          <w:szCs w:val="24"/>
        </w:rPr>
        <w:t xml:space="preserve"> </w:t>
      </w:r>
      <w:r w:rsidRPr="00485936">
        <w:rPr>
          <w:sz w:val="24"/>
          <w:szCs w:val="24"/>
        </w:rPr>
        <w:t>on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spacing w:val="2"/>
          <w:sz w:val="24"/>
          <w:szCs w:val="24"/>
        </w:rPr>
        <w:t>-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 xml:space="preserve">scheme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  <w:r w:rsidR="006367ED">
        <w:rPr>
          <w:w w:val="110"/>
          <w:sz w:val="24"/>
          <w:szCs w:val="24"/>
        </w:rPr>
        <w:t xml:space="preserve"> </w:t>
      </w:r>
      <w:r w:rsidR="006367ED" w:rsidRPr="0001052F">
        <w:rPr>
          <w:b/>
          <w:w w:val="110"/>
          <w:sz w:val="24"/>
          <w:szCs w:val="24"/>
        </w:rPr>
        <w:t>There shall be double valuation for all postgraduate examinations.</w:t>
      </w:r>
      <w:r w:rsidR="006367ED">
        <w:rPr>
          <w:w w:val="110"/>
          <w:sz w:val="24"/>
          <w:szCs w:val="24"/>
        </w:rPr>
        <w:t xml:space="preserve"> The first valuation is by the faculty of the Autonomous College. The second valuation shall be conducted by external examiners. The average grade of both the valuations is </w:t>
      </w:r>
      <w:r w:rsidR="0057448B">
        <w:rPr>
          <w:w w:val="110"/>
          <w:sz w:val="24"/>
          <w:szCs w:val="24"/>
        </w:rPr>
        <w:t xml:space="preserve">taken. </w:t>
      </w:r>
    </w:p>
    <w:p w:rsidR="00F4318E" w:rsidRPr="00485936" w:rsidRDefault="00F4318E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17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2</w:t>
      </w:r>
      <w:r w:rsidR="008A3380" w:rsidRPr="00485936">
        <w:rPr>
          <w:b/>
          <w:w w:val="111"/>
          <w:sz w:val="24"/>
          <w:szCs w:val="24"/>
        </w:rPr>
        <w:tab/>
      </w:r>
      <w:r w:rsidRPr="00485936">
        <w:rPr>
          <w:spacing w:val="-1"/>
          <w:w w:val="92"/>
          <w:sz w:val="24"/>
          <w:szCs w:val="24"/>
        </w:rPr>
        <w:t>A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,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>y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1"/>
          <w:w w:val="115"/>
          <w:sz w:val="24"/>
          <w:szCs w:val="24"/>
        </w:rPr>
        <w:t>G</w:t>
      </w:r>
      <w:r w:rsidRPr="00485936">
        <w:rPr>
          <w:spacing w:val="-1"/>
          <w:w w:val="115"/>
          <w:sz w:val="24"/>
          <w:szCs w:val="24"/>
        </w:rPr>
        <w:t>r</w:t>
      </w:r>
      <w:r w:rsidRPr="00485936">
        <w:rPr>
          <w:w w:val="115"/>
          <w:sz w:val="24"/>
          <w:szCs w:val="24"/>
        </w:rPr>
        <w:t>ades</w:t>
      </w:r>
      <w:r w:rsidRPr="00485936">
        <w:rPr>
          <w:spacing w:val="16"/>
          <w:w w:val="115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are 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en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ered</w:t>
      </w:r>
      <w:r w:rsidRPr="00485936">
        <w:rPr>
          <w:spacing w:val="14"/>
          <w:w w:val="115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space</w:t>
      </w:r>
      <w:r w:rsidRPr="00485936">
        <w:rPr>
          <w:spacing w:val="15"/>
          <w:w w:val="119"/>
          <w:sz w:val="24"/>
          <w:szCs w:val="24"/>
        </w:rPr>
        <w:t xml:space="preserve"> </w:t>
      </w:r>
      <w:r w:rsidRPr="00485936">
        <w:rPr>
          <w:spacing w:val="-2"/>
          <w:sz w:val="24"/>
          <w:szCs w:val="24"/>
        </w:rPr>
        <w:t>p</w:t>
      </w:r>
      <w:r w:rsidRPr="00485936">
        <w:rPr>
          <w:sz w:val="24"/>
          <w:szCs w:val="24"/>
        </w:rPr>
        <w:t>rov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ded </w:t>
      </w:r>
      <w:r w:rsidRPr="00485936">
        <w:rPr>
          <w:spacing w:val="2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w w:val="113"/>
          <w:sz w:val="24"/>
          <w:szCs w:val="24"/>
        </w:rPr>
        <w:t>ans</w:t>
      </w:r>
      <w:r w:rsidRPr="00485936">
        <w:rPr>
          <w:spacing w:val="-1"/>
          <w:w w:val="113"/>
          <w:sz w:val="24"/>
          <w:szCs w:val="24"/>
        </w:rPr>
        <w:t>w</w:t>
      </w:r>
      <w:r w:rsidRPr="00485936">
        <w:rPr>
          <w:w w:val="113"/>
          <w:sz w:val="24"/>
          <w:szCs w:val="24"/>
        </w:rPr>
        <w:t>er</w:t>
      </w:r>
      <w:r w:rsidRPr="00485936">
        <w:rPr>
          <w:spacing w:val="38"/>
          <w:w w:val="113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scr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 xml:space="preserve">t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46"/>
          <w:w w:val="9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92"/>
          <w:sz w:val="24"/>
          <w:szCs w:val="24"/>
        </w:rPr>
        <w:t>v</w:t>
      </w:r>
      <w:r w:rsidRPr="00485936">
        <w:rPr>
          <w:spacing w:val="-1"/>
          <w:w w:val="92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du</w:t>
      </w:r>
      <w:r w:rsidRPr="00485936">
        <w:rPr>
          <w:spacing w:val="2"/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qu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38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8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need</w:t>
      </w:r>
      <w:r w:rsidRPr="00485936">
        <w:rPr>
          <w:spacing w:val="35"/>
          <w:w w:val="11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done 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y </w:t>
      </w:r>
      <w:r w:rsidRPr="00485936">
        <w:rPr>
          <w:spacing w:val="-1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up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o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-1"/>
          <w:w w:val="113"/>
          <w:sz w:val="24"/>
          <w:szCs w:val="24"/>
        </w:rPr>
        <w:t>G</w:t>
      </w:r>
      <w:r w:rsidRPr="00485936">
        <w:rPr>
          <w:w w:val="113"/>
          <w:sz w:val="24"/>
          <w:szCs w:val="24"/>
        </w:rPr>
        <w:t>rade</w:t>
      </w:r>
      <w:r w:rsidRPr="00485936">
        <w:rPr>
          <w:spacing w:val="11"/>
          <w:w w:val="113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t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z w:val="24"/>
          <w:szCs w:val="24"/>
        </w:rPr>
        <w:t>(</w:t>
      </w:r>
      <w:r w:rsidRPr="00485936">
        <w:rPr>
          <w:spacing w:val="-1"/>
          <w:sz w:val="24"/>
          <w:szCs w:val="24"/>
        </w:rPr>
        <w:t>C</w:t>
      </w:r>
      <w:r w:rsidRPr="00485936">
        <w:rPr>
          <w:spacing w:val="1"/>
          <w:sz w:val="24"/>
          <w:szCs w:val="24"/>
        </w:rPr>
        <w:t>G</w:t>
      </w:r>
      <w:r w:rsidRPr="00485936">
        <w:rPr>
          <w:spacing w:val="-1"/>
          <w:sz w:val="24"/>
          <w:szCs w:val="24"/>
        </w:rPr>
        <w:t>P</w:t>
      </w:r>
      <w:r w:rsidRPr="00485936">
        <w:rPr>
          <w:sz w:val="24"/>
          <w:szCs w:val="24"/>
        </w:rPr>
        <w:t xml:space="preserve">) 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her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2"/>
          <w:w w:val="111"/>
          <w:sz w:val="24"/>
          <w:szCs w:val="24"/>
        </w:rPr>
        <w:t>o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grades</w:t>
      </w:r>
      <w:r w:rsidRPr="00485936">
        <w:rPr>
          <w:spacing w:val="12"/>
          <w:w w:val="11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are 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5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don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sz w:val="24"/>
          <w:szCs w:val="24"/>
        </w:rPr>
        <w:t>by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="006367ED">
        <w:rPr>
          <w:spacing w:val="-1"/>
          <w:sz w:val="24"/>
          <w:szCs w:val="24"/>
        </w:rPr>
        <w:t>Controller of Examinations of the Autonomous College</w:t>
      </w:r>
      <w:r w:rsidRPr="00485936">
        <w:rPr>
          <w:w w:val="103"/>
          <w:sz w:val="24"/>
          <w:szCs w:val="24"/>
        </w:rPr>
        <w:t>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3"/>
          <w:sz w:val="24"/>
          <w:szCs w:val="24"/>
        </w:rPr>
        <w:t>17</w:t>
      </w:r>
      <w:r w:rsidRPr="00485936">
        <w:rPr>
          <w:b/>
          <w:spacing w:val="1"/>
          <w:w w:val="113"/>
          <w:sz w:val="24"/>
          <w:szCs w:val="24"/>
        </w:rPr>
        <w:t>.</w:t>
      </w:r>
      <w:r w:rsidRPr="00485936">
        <w:rPr>
          <w:b/>
          <w:w w:val="113"/>
          <w:sz w:val="24"/>
          <w:szCs w:val="24"/>
        </w:rPr>
        <w:t>3</w:t>
      </w:r>
      <w:r w:rsidR="008A3380" w:rsidRPr="00485936">
        <w:rPr>
          <w:b/>
          <w:w w:val="113"/>
          <w:sz w:val="24"/>
          <w:szCs w:val="24"/>
        </w:rPr>
        <w:tab/>
      </w:r>
      <w:r w:rsidRPr="00485936">
        <w:rPr>
          <w:spacing w:val="-1"/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uden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s</w:t>
      </w:r>
      <w:r w:rsidRPr="00485936">
        <w:rPr>
          <w:spacing w:val="29"/>
          <w:w w:val="113"/>
          <w:sz w:val="24"/>
          <w:szCs w:val="24"/>
        </w:rPr>
        <w:t xml:space="preserve"> </w:t>
      </w:r>
      <w:proofErr w:type="gramStart"/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9"/>
          <w:sz w:val="24"/>
          <w:szCs w:val="24"/>
        </w:rPr>
        <w:t xml:space="preserve"> </w:t>
      </w:r>
      <w:r w:rsidRPr="00485936">
        <w:rPr>
          <w:sz w:val="24"/>
          <w:szCs w:val="24"/>
        </w:rPr>
        <w:t>have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4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gh</w:t>
      </w:r>
      <w:r w:rsidRPr="00485936">
        <w:rPr>
          <w:sz w:val="24"/>
          <w:szCs w:val="24"/>
        </w:rPr>
        <w:t xml:space="preserve">t </w:t>
      </w:r>
      <w:r w:rsidRPr="00485936">
        <w:rPr>
          <w:spacing w:val="-2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pp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y </w:t>
      </w:r>
      <w:r w:rsidRPr="00485936">
        <w:rPr>
          <w:spacing w:val="-18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38"/>
          <w:w w:val="99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scr</w:t>
      </w:r>
      <w:r w:rsidRPr="00485936">
        <w:rPr>
          <w:w w:val="111"/>
          <w:sz w:val="24"/>
          <w:szCs w:val="24"/>
        </w:rPr>
        <w:t>u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y </w:t>
      </w:r>
      <w:r w:rsidRPr="00485936">
        <w:rPr>
          <w:spacing w:val="-20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23"/>
          <w:w w:val="12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per 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3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-1"/>
          <w:sz w:val="24"/>
          <w:szCs w:val="24"/>
        </w:rPr>
        <w:t>t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17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4</w:t>
      </w:r>
      <w:r w:rsidR="008A3380" w:rsidRPr="00485936">
        <w:rPr>
          <w:b/>
          <w:w w:val="111"/>
          <w:sz w:val="24"/>
          <w:szCs w:val="24"/>
        </w:rPr>
        <w:tab/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ho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ocop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23"/>
          <w:w w:val="99"/>
          <w:sz w:val="24"/>
          <w:szCs w:val="24"/>
        </w:rPr>
        <w:t xml:space="preserve"> </w:t>
      </w:r>
      <w:proofErr w:type="gramStart"/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ans</w:t>
      </w:r>
      <w:r w:rsidRPr="00485936">
        <w:rPr>
          <w:spacing w:val="-1"/>
          <w:w w:val="113"/>
          <w:sz w:val="24"/>
          <w:szCs w:val="24"/>
        </w:rPr>
        <w:t>w</w:t>
      </w:r>
      <w:r w:rsidRPr="00485936">
        <w:rPr>
          <w:w w:val="113"/>
          <w:sz w:val="24"/>
          <w:szCs w:val="24"/>
        </w:rPr>
        <w:t>er</w:t>
      </w:r>
      <w:proofErr w:type="gramEnd"/>
      <w:r w:rsidRPr="00485936">
        <w:rPr>
          <w:spacing w:val="16"/>
          <w:w w:val="113"/>
          <w:sz w:val="24"/>
          <w:szCs w:val="24"/>
        </w:rPr>
        <w:t xml:space="preserve"> </w:t>
      </w:r>
      <w:r w:rsidRPr="00485936">
        <w:rPr>
          <w:w w:val="120"/>
          <w:sz w:val="24"/>
          <w:szCs w:val="24"/>
        </w:rPr>
        <w:t>s</w:t>
      </w:r>
      <w:r w:rsidRPr="00485936">
        <w:rPr>
          <w:spacing w:val="-2"/>
          <w:w w:val="120"/>
          <w:sz w:val="24"/>
          <w:szCs w:val="24"/>
        </w:rPr>
        <w:t>c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1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made</w:t>
      </w:r>
      <w:r w:rsidRPr="00485936">
        <w:rPr>
          <w:spacing w:val="13"/>
          <w:w w:val="115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 xml:space="preserve">o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s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uden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s</w:t>
      </w:r>
      <w:r w:rsidRPr="00485936">
        <w:rPr>
          <w:spacing w:val="6"/>
          <w:w w:val="114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w w:val="120"/>
          <w:sz w:val="24"/>
          <w:szCs w:val="24"/>
        </w:rPr>
        <w:t>s</w:t>
      </w:r>
      <w:r w:rsidRPr="00485936">
        <w:rPr>
          <w:spacing w:val="-2"/>
          <w:w w:val="120"/>
          <w:sz w:val="24"/>
          <w:szCs w:val="24"/>
        </w:rPr>
        <w:t>c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u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y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on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 xml:space="preserve">request </w:t>
      </w:r>
      <w:r w:rsidRPr="00485936">
        <w:rPr>
          <w:sz w:val="24"/>
          <w:szCs w:val="24"/>
        </w:rPr>
        <w:t>by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hem 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-9"/>
          <w:w w:val="126"/>
          <w:sz w:val="24"/>
          <w:szCs w:val="24"/>
        </w:rPr>
        <w:t xml:space="preserve"> </w:t>
      </w:r>
      <w:r w:rsidRPr="00485936">
        <w:rPr>
          <w:sz w:val="24"/>
          <w:szCs w:val="24"/>
        </w:rPr>
        <w:t>per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1"/>
          <w:sz w:val="24"/>
          <w:szCs w:val="24"/>
        </w:rPr>
        <w:t>s.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0"/>
          <w:sz w:val="24"/>
          <w:szCs w:val="24"/>
        </w:rPr>
        <w:t>17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0"/>
          <w:sz w:val="24"/>
          <w:szCs w:val="24"/>
        </w:rPr>
        <w:t>5</w:t>
      </w:r>
      <w:r w:rsidR="008A3380" w:rsidRPr="00485936">
        <w:rPr>
          <w:b/>
          <w:w w:val="110"/>
          <w:sz w:val="24"/>
          <w:szCs w:val="24"/>
        </w:rPr>
        <w:tab/>
      </w:r>
      <w:r w:rsidRPr="00485936">
        <w:rPr>
          <w:w w:val="110"/>
          <w:sz w:val="24"/>
          <w:szCs w:val="24"/>
        </w:rPr>
        <w:t>The</w:t>
      </w:r>
      <w:r w:rsidRPr="00485936">
        <w:rPr>
          <w:spacing w:val="-22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done </w:t>
      </w:r>
      <w:r w:rsidRPr="00485936">
        <w:rPr>
          <w:spacing w:val="40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-1"/>
          <w:w w:val="107"/>
          <w:sz w:val="24"/>
          <w:szCs w:val="24"/>
        </w:rPr>
        <w:t>m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y </w:t>
      </w:r>
      <w:r w:rsidRPr="00485936">
        <w:rPr>
          <w:spacing w:val="-2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r </w:t>
      </w:r>
      <w:r w:rsidRPr="00485936">
        <w:rPr>
          <w:spacing w:val="-2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2"/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y </w:t>
      </w:r>
      <w:r w:rsidRPr="00485936">
        <w:rPr>
          <w:spacing w:val="-20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="008A3380" w:rsidRPr="00485936">
        <w:rPr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9"/>
          <w:sz w:val="24"/>
          <w:szCs w:val="24"/>
        </w:rPr>
        <w:t>ze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V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10"/>
          <w:sz w:val="24"/>
          <w:szCs w:val="24"/>
        </w:rPr>
        <w:t>.</w:t>
      </w:r>
      <w:r w:rsidR="006367ED">
        <w:rPr>
          <w:w w:val="110"/>
          <w:sz w:val="24"/>
          <w:szCs w:val="24"/>
        </w:rPr>
        <w:t xml:space="preserve"> </w:t>
      </w:r>
      <w:bookmarkStart w:id="0" w:name="_GoBack"/>
      <w:bookmarkEnd w:id="0"/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0"/>
          <w:sz w:val="24"/>
          <w:szCs w:val="24"/>
        </w:rPr>
        <w:t>17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0"/>
          <w:sz w:val="24"/>
          <w:szCs w:val="24"/>
        </w:rPr>
        <w:t>6</w:t>
      </w:r>
      <w:r w:rsidR="008A3380" w:rsidRPr="00485936">
        <w:rPr>
          <w:b/>
          <w:w w:val="110"/>
          <w:sz w:val="24"/>
          <w:szCs w:val="24"/>
        </w:rPr>
        <w:tab/>
      </w:r>
      <w:r w:rsidRPr="00485936">
        <w:rPr>
          <w:w w:val="110"/>
          <w:sz w:val="24"/>
          <w:szCs w:val="24"/>
        </w:rPr>
        <w:t>The</w:t>
      </w:r>
      <w:r w:rsidRPr="00485936">
        <w:rPr>
          <w:spacing w:val="18"/>
          <w:w w:val="110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ngu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19"/>
          <w:w w:val="99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w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2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sp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separa</w:t>
      </w:r>
      <w:r w:rsidRPr="00485936">
        <w:rPr>
          <w:spacing w:val="1"/>
          <w:w w:val="118"/>
          <w:sz w:val="24"/>
          <w:szCs w:val="24"/>
        </w:rPr>
        <w:t>t</w:t>
      </w:r>
      <w:r w:rsidRPr="00485936">
        <w:rPr>
          <w:w w:val="118"/>
          <w:sz w:val="24"/>
          <w:szCs w:val="24"/>
        </w:rPr>
        <w:t>e</w:t>
      </w:r>
      <w:r w:rsidRPr="00485936">
        <w:rPr>
          <w:spacing w:val="11"/>
          <w:w w:val="118"/>
          <w:sz w:val="24"/>
          <w:szCs w:val="24"/>
        </w:rPr>
        <w:t xml:space="preserve"> </w:t>
      </w:r>
      <w:r w:rsidRPr="00485936">
        <w:rPr>
          <w:spacing w:val="-1"/>
          <w:w w:val="118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 xml:space="preserve">r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proofErr w:type="spellStart"/>
      <w:r w:rsidRPr="00485936">
        <w:rPr>
          <w:w w:val="110"/>
          <w:sz w:val="24"/>
          <w:szCs w:val="24"/>
        </w:rPr>
        <w:t>programme</w:t>
      </w:r>
      <w:proofErr w:type="spellEnd"/>
      <w:r w:rsidRPr="00485936">
        <w:rPr>
          <w:spacing w:val="7"/>
          <w:w w:val="110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concerned</w:t>
      </w:r>
      <w:r w:rsidRPr="00485936">
        <w:rPr>
          <w:spacing w:val="3"/>
          <w:w w:val="113"/>
          <w:sz w:val="24"/>
          <w:szCs w:val="24"/>
        </w:rPr>
        <w:t xml:space="preserve"> </w:t>
      </w:r>
      <w:proofErr w:type="spellStart"/>
      <w:r w:rsidRPr="00485936">
        <w:rPr>
          <w:spacing w:val="-1"/>
          <w:w w:val="113"/>
          <w:sz w:val="24"/>
          <w:szCs w:val="24"/>
        </w:rPr>
        <w:t>B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119"/>
          <w:sz w:val="24"/>
          <w:szCs w:val="24"/>
        </w:rPr>
        <w:t>S</w:t>
      </w:r>
      <w:proofErr w:type="spellEnd"/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17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7    </w:t>
      </w:r>
      <w:r w:rsidRPr="00485936">
        <w:rPr>
          <w:b/>
          <w:spacing w:val="31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PA</w:t>
      </w:r>
      <w:r w:rsidRPr="00485936">
        <w:rPr>
          <w:b/>
          <w:sz w:val="24"/>
          <w:szCs w:val="24"/>
        </w:rPr>
        <w:t>TT</w:t>
      </w:r>
      <w:r w:rsidRPr="00485936">
        <w:rPr>
          <w:b/>
          <w:spacing w:val="-1"/>
          <w:sz w:val="24"/>
          <w:szCs w:val="24"/>
        </w:rPr>
        <w:t>E</w:t>
      </w:r>
      <w:r w:rsidRPr="00485936">
        <w:rPr>
          <w:b/>
          <w:spacing w:val="1"/>
          <w:sz w:val="24"/>
          <w:szCs w:val="24"/>
        </w:rPr>
        <w:t>R</w:t>
      </w:r>
      <w:r w:rsidRPr="00485936">
        <w:rPr>
          <w:b/>
          <w:sz w:val="24"/>
          <w:szCs w:val="24"/>
        </w:rPr>
        <w:t>N</w:t>
      </w:r>
      <w:r w:rsidRPr="00485936">
        <w:rPr>
          <w:b/>
          <w:spacing w:val="-6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O</w:t>
      </w:r>
      <w:r w:rsidRPr="00485936">
        <w:rPr>
          <w:b/>
          <w:sz w:val="24"/>
          <w:szCs w:val="24"/>
        </w:rPr>
        <w:t>F</w:t>
      </w:r>
      <w:r w:rsidRPr="00485936">
        <w:rPr>
          <w:b/>
          <w:spacing w:val="6"/>
          <w:sz w:val="24"/>
          <w:szCs w:val="24"/>
        </w:rPr>
        <w:t xml:space="preserve"> </w:t>
      </w:r>
      <w:r w:rsidRPr="00485936">
        <w:rPr>
          <w:b/>
          <w:spacing w:val="1"/>
          <w:sz w:val="24"/>
          <w:szCs w:val="24"/>
        </w:rPr>
        <w:t>Q</w:t>
      </w:r>
      <w:r w:rsidRPr="00485936">
        <w:rPr>
          <w:b/>
          <w:spacing w:val="-1"/>
          <w:sz w:val="24"/>
          <w:szCs w:val="24"/>
        </w:rPr>
        <w:t>UE</w:t>
      </w:r>
      <w:r w:rsidRPr="00485936">
        <w:rPr>
          <w:b/>
          <w:spacing w:val="-1"/>
          <w:w w:val="119"/>
          <w:sz w:val="24"/>
          <w:szCs w:val="24"/>
        </w:rPr>
        <w:t>S</w:t>
      </w:r>
      <w:r w:rsidRPr="00485936">
        <w:rPr>
          <w:b/>
          <w:w w:val="91"/>
          <w:sz w:val="24"/>
          <w:szCs w:val="24"/>
        </w:rPr>
        <w:t>T</w:t>
      </w:r>
      <w:r w:rsidRPr="00485936">
        <w:rPr>
          <w:b/>
          <w:spacing w:val="1"/>
          <w:w w:val="71"/>
          <w:sz w:val="24"/>
          <w:szCs w:val="24"/>
        </w:rPr>
        <w:t>I</w:t>
      </w:r>
      <w:r w:rsidRPr="00485936">
        <w:rPr>
          <w:b/>
          <w:spacing w:val="1"/>
          <w:sz w:val="24"/>
          <w:szCs w:val="24"/>
        </w:rPr>
        <w:t>O</w:t>
      </w:r>
      <w:r w:rsidRPr="00485936">
        <w:rPr>
          <w:b/>
          <w:spacing w:val="-1"/>
          <w:sz w:val="24"/>
          <w:szCs w:val="24"/>
        </w:rPr>
        <w:t>N</w:t>
      </w:r>
      <w:r w:rsidRPr="00485936">
        <w:rPr>
          <w:b/>
          <w:w w:val="119"/>
          <w:sz w:val="24"/>
          <w:szCs w:val="24"/>
        </w:rPr>
        <w:t>S</w:t>
      </w:r>
      <w:r w:rsidRPr="00485936">
        <w:rPr>
          <w:b/>
          <w:spacing w:val="6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F</w:t>
      </w:r>
      <w:r w:rsidRPr="00485936">
        <w:rPr>
          <w:b/>
          <w:spacing w:val="1"/>
          <w:sz w:val="24"/>
          <w:szCs w:val="24"/>
        </w:rPr>
        <w:t>O</w:t>
      </w:r>
      <w:r w:rsidRPr="00485936">
        <w:rPr>
          <w:b/>
          <w:sz w:val="24"/>
          <w:szCs w:val="24"/>
        </w:rPr>
        <w:t>R</w:t>
      </w:r>
      <w:r w:rsidRPr="00485936">
        <w:rPr>
          <w:b/>
          <w:spacing w:val="6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EX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-1"/>
          <w:sz w:val="24"/>
          <w:szCs w:val="24"/>
        </w:rPr>
        <w:t>E</w:t>
      </w:r>
      <w:r w:rsidRPr="00485936">
        <w:rPr>
          <w:b/>
          <w:spacing w:val="1"/>
          <w:sz w:val="24"/>
          <w:szCs w:val="24"/>
        </w:rPr>
        <w:t>R</w:t>
      </w:r>
      <w:r w:rsidRPr="00485936">
        <w:rPr>
          <w:b/>
          <w:spacing w:val="-1"/>
          <w:sz w:val="24"/>
          <w:szCs w:val="24"/>
        </w:rPr>
        <w:t>NA</w:t>
      </w:r>
      <w:r w:rsidRPr="00485936">
        <w:rPr>
          <w:b/>
          <w:sz w:val="24"/>
          <w:szCs w:val="24"/>
        </w:rPr>
        <w:t>L</w:t>
      </w:r>
      <w:r w:rsidRPr="00485936">
        <w:rPr>
          <w:b/>
          <w:spacing w:val="1"/>
          <w:sz w:val="24"/>
          <w:szCs w:val="24"/>
        </w:rPr>
        <w:t>/</w:t>
      </w:r>
      <w:proofErr w:type="gramStart"/>
      <w:r w:rsidRPr="00485936">
        <w:rPr>
          <w:b/>
          <w:spacing w:val="-1"/>
          <w:sz w:val="24"/>
          <w:szCs w:val="24"/>
        </w:rPr>
        <w:t>E</w:t>
      </w:r>
      <w:r w:rsidRPr="00485936">
        <w:rPr>
          <w:b/>
          <w:spacing w:val="1"/>
          <w:sz w:val="24"/>
          <w:szCs w:val="24"/>
        </w:rPr>
        <w:t>S</w:t>
      </w:r>
      <w:r w:rsidRPr="00485936">
        <w:rPr>
          <w:b/>
          <w:sz w:val="24"/>
          <w:szCs w:val="24"/>
        </w:rPr>
        <w:t>E</w:t>
      </w:r>
      <w:r w:rsidRPr="00485936">
        <w:rPr>
          <w:b/>
          <w:spacing w:val="-8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:</w:t>
      </w:r>
      <w:proofErr w:type="gramEnd"/>
    </w:p>
    <w:p w:rsidR="00F4318E" w:rsidRPr="00485936" w:rsidRDefault="00F4318E" w:rsidP="00485936">
      <w:pPr>
        <w:spacing w:before="20" w:line="276" w:lineRule="auto"/>
        <w:ind w:left="117" w:firstLine="25"/>
        <w:jc w:val="both"/>
        <w:rPr>
          <w:sz w:val="24"/>
          <w:szCs w:val="24"/>
        </w:rPr>
      </w:pPr>
    </w:p>
    <w:p w:rsidR="00622F02" w:rsidRPr="00485936" w:rsidRDefault="00E831D4" w:rsidP="00485936">
      <w:pPr>
        <w:spacing w:line="276" w:lineRule="auto"/>
        <w:ind w:left="426" w:firstLine="25"/>
        <w:jc w:val="both"/>
        <w:rPr>
          <w:w w:val="110"/>
          <w:sz w:val="24"/>
          <w:szCs w:val="24"/>
        </w:rPr>
      </w:pPr>
      <w:r w:rsidRPr="00485936">
        <w:rPr>
          <w:b/>
          <w:position w:val="-4"/>
          <w:sz w:val="24"/>
          <w:szCs w:val="24"/>
        </w:rPr>
        <w:t>17</w:t>
      </w:r>
      <w:r w:rsidRPr="00485936">
        <w:rPr>
          <w:b/>
          <w:spacing w:val="1"/>
          <w:position w:val="-4"/>
          <w:sz w:val="24"/>
          <w:szCs w:val="24"/>
        </w:rPr>
        <w:t>.</w:t>
      </w:r>
      <w:r w:rsidRPr="00485936">
        <w:rPr>
          <w:b/>
          <w:spacing w:val="-2"/>
          <w:position w:val="-4"/>
          <w:sz w:val="24"/>
          <w:szCs w:val="24"/>
        </w:rPr>
        <w:t>7</w:t>
      </w:r>
      <w:r w:rsidRPr="00485936">
        <w:rPr>
          <w:b/>
          <w:spacing w:val="1"/>
          <w:position w:val="-4"/>
          <w:sz w:val="24"/>
          <w:szCs w:val="24"/>
        </w:rPr>
        <w:t>.</w:t>
      </w:r>
      <w:r w:rsidRPr="00485936">
        <w:rPr>
          <w:b/>
          <w:position w:val="-4"/>
          <w:sz w:val="24"/>
          <w:szCs w:val="24"/>
        </w:rPr>
        <w:t xml:space="preserve">1   </w:t>
      </w:r>
      <w:r w:rsidRPr="00485936">
        <w:rPr>
          <w:spacing w:val="1"/>
          <w:w w:val="107"/>
          <w:sz w:val="24"/>
          <w:szCs w:val="24"/>
        </w:rPr>
        <w:t>Q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 xml:space="preserve">s </w:t>
      </w:r>
      <w:proofErr w:type="gramStart"/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 xml:space="preserve">l </w:t>
      </w:r>
      <w:r w:rsidRPr="00485936">
        <w:rPr>
          <w:spacing w:val="22"/>
          <w:w w:val="80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proofErr w:type="gramEnd"/>
      <w:r w:rsidRPr="00485936">
        <w:rPr>
          <w:sz w:val="24"/>
          <w:szCs w:val="24"/>
        </w:rPr>
        <w:t xml:space="preserve">  </w:t>
      </w:r>
      <w:r w:rsidRPr="00485936">
        <w:rPr>
          <w:spacing w:val="4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 xml:space="preserve">set </w:t>
      </w:r>
      <w:r w:rsidRPr="00485936">
        <w:rPr>
          <w:spacing w:val="3"/>
          <w:w w:val="11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o </w:t>
      </w:r>
      <w:r w:rsidRPr="00485936">
        <w:rPr>
          <w:spacing w:val="33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 xml:space="preserve">assess 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w w:val="105"/>
          <w:sz w:val="24"/>
          <w:szCs w:val="24"/>
        </w:rPr>
        <w:t>kn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dg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spacing w:val="24"/>
          <w:w w:val="125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cqu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10"/>
          <w:sz w:val="24"/>
          <w:szCs w:val="24"/>
        </w:rPr>
        <w:t xml:space="preserve">, </w:t>
      </w:r>
      <w:r w:rsidRPr="00485936">
        <w:rPr>
          <w:spacing w:val="21"/>
          <w:w w:val="110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s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 xml:space="preserve">andard, </w:t>
      </w:r>
      <w:r w:rsidRPr="00485936">
        <w:rPr>
          <w:spacing w:val="8"/>
          <w:w w:val="114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 xml:space="preserve">nd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pp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spacing w:val="2"/>
          <w:w w:val="112"/>
          <w:sz w:val="24"/>
          <w:szCs w:val="24"/>
        </w:rPr>
        <w:t>c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 xml:space="preserve">on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3"/>
          <w:w w:val="99"/>
          <w:sz w:val="24"/>
          <w:szCs w:val="24"/>
        </w:rPr>
        <w:t xml:space="preserve"> </w:t>
      </w:r>
      <w:r w:rsidRPr="00485936">
        <w:rPr>
          <w:w w:val="105"/>
          <w:sz w:val="24"/>
          <w:szCs w:val="24"/>
        </w:rPr>
        <w:t>kn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dg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0"/>
          <w:sz w:val="24"/>
          <w:szCs w:val="24"/>
        </w:rPr>
        <w:t>,</w:t>
      </w:r>
      <w:r w:rsidRPr="00485936">
        <w:rPr>
          <w:spacing w:val="3"/>
          <w:w w:val="11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pp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"/>
          <w:w w:val="111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1"/>
          <w:w w:val="99"/>
          <w:sz w:val="24"/>
          <w:szCs w:val="24"/>
        </w:rPr>
        <w:t xml:space="preserve"> </w:t>
      </w:r>
      <w:r w:rsidRPr="00485936">
        <w:rPr>
          <w:w w:val="105"/>
          <w:sz w:val="24"/>
          <w:szCs w:val="24"/>
        </w:rPr>
        <w:t>kn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2"/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2"/>
          <w:w w:val="125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 xml:space="preserve">n </w:t>
      </w:r>
      <w:r w:rsidRPr="00485936">
        <w:rPr>
          <w:sz w:val="24"/>
          <w:szCs w:val="24"/>
        </w:rPr>
        <w:t>new</w:t>
      </w:r>
      <w:r w:rsidRPr="00485936">
        <w:rPr>
          <w:spacing w:val="36"/>
          <w:sz w:val="24"/>
          <w:szCs w:val="24"/>
        </w:rPr>
        <w:t xml:space="preserve"> 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1"/>
          <w:sz w:val="24"/>
          <w:szCs w:val="24"/>
        </w:rPr>
        <w:t>s,</w:t>
      </w:r>
      <w:r w:rsidRPr="00485936">
        <w:rPr>
          <w:spacing w:val="2"/>
          <w:w w:val="121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cr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80"/>
          <w:sz w:val="24"/>
          <w:szCs w:val="24"/>
        </w:rPr>
        <w:t xml:space="preserve">l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pacing w:val="1"/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4"/>
          <w:w w:val="111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7"/>
          <w:w w:val="99"/>
          <w:sz w:val="24"/>
          <w:szCs w:val="24"/>
        </w:rPr>
        <w:t xml:space="preserve"> </w:t>
      </w:r>
      <w:r w:rsidRPr="00485936">
        <w:rPr>
          <w:w w:val="105"/>
          <w:sz w:val="24"/>
          <w:szCs w:val="24"/>
        </w:rPr>
        <w:t>kn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dg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8"/>
          <w:w w:val="125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ili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y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sy</w:t>
      </w:r>
      <w:r w:rsidRPr="00485936">
        <w:rPr>
          <w:spacing w:val="-2"/>
          <w:w w:val="113"/>
          <w:sz w:val="24"/>
          <w:szCs w:val="24"/>
        </w:rPr>
        <w:t>n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hes</w:t>
      </w:r>
      <w:r w:rsidRPr="00485936">
        <w:rPr>
          <w:spacing w:val="-1"/>
          <w:w w:val="113"/>
          <w:sz w:val="24"/>
          <w:szCs w:val="24"/>
        </w:rPr>
        <w:t>i</w:t>
      </w:r>
      <w:r w:rsidRPr="00485936">
        <w:rPr>
          <w:w w:val="113"/>
          <w:sz w:val="24"/>
          <w:szCs w:val="24"/>
        </w:rPr>
        <w:t>ze</w:t>
      </w:r>
      <w:r w:rsidRPr="00485936">
        <w:rPr>
          <w:spacing w:val="2"/>
          <w:w w:val="113"/>
          <w:sz w:val="24"/>
          <w:szCs w:val="24"/>
        </w:rPr>
        <w:t xml:space="preserve"> </w:t>
      </w:r>
      <w:r w:rsidRPr="00485936">
        <w:rPr>
          <w:w w:val="105"/>
          <w:sz w:val="24"/>
          <w:szCs w:val="24"/>
        </w:rPr>
        <w:t>kn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w w:val="111"/>
          <w:sz w:val="24"/>
          <w:szCs w:val="24"/>
        </w:rPr>
        <w:t>d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0"/>
          <w:sz w:val="24"/>
          <w:szCs w:val="24"/>
        </w:rPr>
        <w:t>.</w:t>
      </w:r>
      <w:r w:rsidRPr="00485936">
        <w:rPr>
          <w:spacing w:val="7"/>
          <w:w w:val="110"/>
          <w:sz w:val="24"/>
          <w:szCs w:val="24"/>
        </w:rPr>
        <w:t xml:space="preserve"> </w:t>
      </w:r>
      <w:r w:rsidRPr="00C377A5">
        <w:rPr>
          <w:b/>
          <w:spacing w:val="-1"/>
          <w:sz w:val="24"/>
          <w:szCs w:val="24"/>
        </w:rPr>
        <w:t>D</w:t>
      </w:r>
      <w:r w:rsidRPr="00C377A5">
        <w:rPr>
          <w:b/>
          <w:sz w:val="24"/>
          <w:szCs w:val="24"/>
        </w:rPr>
        <w:t>ue</w:t>
      </w:r>
      <w:r w:rsidRPr="00C377A5">
        <w:rPr>
          <w:b/>
          <w:spacing w:val="43"/>
          <w:sz w:val="24"/>
          <w:szCs w:val="24"/>
        </w:rPr>
        <w:t xml:space="preserve"> </w:t>
      </w:r>
      <w:r w:rsidRPr="00C377A5">
        <w:rPr>
          <w:b/>
          <w:spacing w:val="-1"/>
          <w:sz w:val="24"/>
          <w:szCs w:val="24"/>
        </w:rPr>
        <w:t>w</w:t>
      </w:r>
      <w:r w:rsidRPr="00C377A5">
        <w:rPr>
          <w:b/>
          <w:w w:val="125"/>
          <w:sz w:val="24"/>
          <w:szCs w:val="24"/>
        </w:rPr>
        <w:t>e</w:t>
      </w:r>
      <w:r w:rsidRPr="00C377A5">
        <w:rPr>
          <w:b/>
          <w:spacing w:val="-1"/>
          <w:w w:val="80"/>
          <w:sz w:val="24"/>
          <w:szCs w:val="24"/>
        </w:rPr>
        <w:t>i</w:t>
      </w:r>
      <w:r w:rsidRPr="00C377A5">
        <w:rPr>
          <w:b/>
          <w:w w:val="111"/>
          <w:sz w:val="24"/>
          <w:szCs w:val="24"/>
        </w:rPr>
        <w:t>gh</w:t>
      </w:r>
      <w:r w:rsidRPr="00C377A5">
        <w:rPr>
          <w:b/>
          <w:spacing w:val="1"/>
          <w:sz w:val="24"/>
          <w:szCs w:val="24"/>
        </w:rPr>
        <w:t>t</w:t>
      </w:r>
      <w:r w:rsidRPr="00C377A5">
        <w:rPr>
          <w:b/>
          <w:w w:val="125"/>
          <w:sz w:val="24"/>
          <w:szCs w:val="24"/>
        </w:rPr>
        <w:t>a</w:t>
      </w:r>
      <w:r w:rsidRPr="00C377A5">
        <w:rPr>
          <w:b/>
          <w:w w:val="111"/>
          <w:sz w:val="24"/>
          <w:szCs w:val="24"/>
        </w:rPr>
        <w:t>g</w:t>
      </w:r>
      <w:r w:rsidRPr="00C377A5">
        <w:rPr>
          <w:b/>
          <w:w w:val="125"/>
          <w:sz w:val="24"/>
          <w:szCs w:val="24"/>
        </w:rPr>
        <w:t xml:space="preserve">e </w:t>
      </w:r>
      <w:r w:rsidRPr="00C377A5">
        <w:rPr>
          <w:b/>
          <w:w w:val="118"/>
          <w:sz w:val="24"/>
          <w:szCs w:val="24"/>
        </w:rPr>
        <w:t>sh</w:t>
      </w:r>
      <w:r w:rsidRPr="00C377A5">
        <w:rPr>
          <w:b/>
          <w:w w:val="125"/>
          <w:sz w:val="24"/>
          <w:szCs w:val="24"/>
        </w:rPr>
        <w:t>a</w:t>
      </w:r>
      <w:r w:rsidRPr="00C377A5">
        <w:rPr>
          <w:b/>
          <w:spacing w:val="-1"/>
          <w:w w:val="80"/>
          <w:sz w:val="24"/>
          <w:szCs w:val="24"/>
        </w:rPr>
        <w:t>l</w:t>
      </w:r>
      <w:r w:rsidRPr="00C377A5">
        <w:rPr>
          <w:b/>
          <w:w w:val="80"/>
          <w:sz w:val="24"/>
          <w:szCs w:val="24"/>
        </w:rPr>
        <w:t>l</w:t>
      </w:r>
      <w:r w:rsidRPr="00C377A5">
        <w:rPr>
          <w:b/>
          <w:spacing w:val="11"/>
          <w:w w:val="80"/>
          <w:sz w:val="24"/>
          <w:szCs w:val="24"/>
        </w:rPr>
        <w:t xml:space="preserve"> </w:t>
      </w:r>
      <w:r w:rsidRPr="00C377A5">
        <w:rPr>
          <w:b/>
          <w:sz w:val="24"/>
          <w:szCs w:val="24"/>
        </w:rPr>
        <w:t>be</w:t>
      </w:r>
      <w:r w:rsidRPr="00C377A5">
        <w:rPr>
          <w:b/>
          <w:spacing w:val="46"/>
          <w:sz w:val="24"/>
          <w:szCs w:val="24"/>
        </w:rPr>
        <w:t xml:space="preserve"> </w:t>
      </w:r>
      <w:r w:rsidRPr="00C377A5">
        <w:rPr>
          <w:b/>
          <w:w w:val="111"/>
          <w:sz w:val="24"/>
          <w:szCs w:val="24"/>
        </w:rPr>
        <w:t>g</w:t>
      </w:r>
      <w:r w:rsidRPr="00C377A5">
        <w:rPr>
          <w:b/>
          <w:spacing w:val="-1"/>
          <w:w w:val="80"/>
          <w:sz w:val="24"/>
          <w:szCs w:val="24"/>
        </w:rPr>
        <w:t>i</w:t>
      </w:r>
      <w:r w:rsidRPr="00C377A5">
        <w:rPr>
          <w:b/>
          <w:w w:val="111"/>
          <w:sz w:val="24"/>
          <w:szCs w:val="24"/>
        </w:rPr>
        <w:t>ven</w:t>
      </w:r>
      <w:r w:rsidRPr="00C377A5">
        <w:rPr>
          <w:b/>
          <w:spacing w:val="11"/>
          <w:w w:val="111"/>
          <w:sz w:val="24"/>
          <w:szCs w:val="24"/>
        </w:rPr>
        <w:t xml:space="preserve"> </w:t>
      </w:r>
      <w:r w:rsidRPr="00C377A5">
        <w:rPr>
          <w:b/>
          <w:spacing w:val="1"/>
          <w:sz w:val="24"/>
          <w:szCs w:val="24"/>
        </w:rPr>
        <w:t>t</w:t>
      </w:r>
      <w:r w:rsidRPr="00C377A5">
        <w:rPr>
          <w:b/>
          <w:sz w:val="24"/>
          <w:szCs w:val="24"/>
        </w:rPr>
        <w:t>o</w:t>
      </w:r>
      <w:r w:rsidRPr="00C377A5">
        <w:rPr>
          <w:b/>
          <w:spacing w:val="21"/>
          <w:sz w:val="24"/>
          <w:szCs w:val="24"/>
        </w:rPr>
        <w:t xml:space="preserve"> </w:t>
      </w:r>
      <w:r w:rsidRPr="00C377A5">
        <w:rPr>
          <w:b/>
          <w:w w:val="117"/>
          <w:sz w:val="24"/>
          <w:szCs w:val="24"/>
        </w:rPr>
        <w:t>each</w:t>
      </w:r>
      <w:r w:rsidRPr="00C377A5">
        <w:rPr>
          <w:b/>
          <w:spacing w:val="5"/>
          <w:w w:val="117"/>
          <w:sz w:val="24"/>
          <w:szCs w:val="24"/>
        </w:rPr>
        <w:t xml:space="preserve"> </w:t>
      </w:r>
      <w:r w:rsidRPr="00C377A5">
        <w:rPr>
          <w:b/>
          <w:w w:val="107"/>
          <w:sz w:val="24"/>
          <w:szCs w:val="24"/>
        </w:rPr>
        <w:t>m</w:t>
      </w:r>
      <w:r w:rsidRPr="00C377A5">
        <w:rPr>
          <w:b/>
          <w:w w:val="111"/>
          <w:sz w:val="24"/>
          <w:szCs w:val="24"/>
        </w:rPr>
        <w:t>odu</w:t>
      </w:r>
      <w:r w:rsidRPr="00C377A5">
        <w:rPr>
          <w:b/>
          <w:spacing w:val="-1"/>
          <w:w w:val="80"/>
          <w:sz w:val="24"/>
          <w:szCs w:val="24"/>
        </w:rPr>
        <w:t>l</w:t>
      </w:r>
      <w:r w:rsidRPr="00C377A5">
        <w:rPr>
          <w:b/>
          <w:w w:val="125"/>
          <w:sz w:val="24"/>
          <w:szCs w:val="24"/>
        </w:rPr>
        <w:t>e</w:t>
      </w:r>
      <w:r w:rsidRPr="00C377A5">
        <w:rPr>
          <w:b/>
          <w:spacing w:val="11"/>
          <w:w w:val="125"/>
          <w:sz w:val="24"/>
          <w:szCs w:val="24"/>
        </w:rPr>
        <w:t xml:space="preserve"> </w:t>
      </w:r>
      <w:r w:rsidRPr="00C377A5">
        <w:rPr>
          <w:b/>
          <w:w w:val="119"/>
          <w:sz w:val="24"/>
          <w:szCs w:val="24"/>
        </w:rPr>
        <w:t xml:space="preserve">based </w:t>
      </w:r>
      <w:r w:rsidRPr="00C377A5">
        <w:rPr>
          <w:b/>
          <w:sz w:val="24"/>
          <w:szCs w:val="24"/>
        </w:rPr>
        <w:t>on</w:t>
      </w:r>
      <w:r w:rsidRPr="00C377A5">
        <w:rPr>
          <w:b/>
          <w:spacing w:val="36"/>
          <w:sz w:val="24"/>
          <w:szCs w:val="24"/>
        </w:rPr>
        <w:t xml:space="preserve"> </w:t>
      </w:r>
      <w:r w:rsidRPr="00C377A5">
        <w:rPr>
          <w:b/>
          <w:w w:val="111"/>
          <w:sz w:val="24"/>
          <w:szCs w:val="24"/>
        </w:rPr>
        <w:t>con</w:t>
      </w:r>
      <w:r w:rsidRPr="00C377A5">
        <w:rPr>
          <w:b/>
          <w:spacing w:val="1"/>
          <w:sz w:val="24"/>
          <w:szCs w:val="24"/>
        </w:rPr>
        <w:t>t</w:t>
      </w:r>
      <w:r w:rsidRPr="00C377A5">
        <w:rPr>
          <w:b/>
          <w:w w:val="125"/>
          <w:sz w:val="24"/>
          <w:szCs w:val="24"/>
        </w:rPr>
        <w:t>e</w:t>
      </w:r>
      <w:r w:rsidRPr="00C377A5">
        <w:rPr>
          <w:b/>
          <w:w w:val="111"/>
          <w:sz w:val="24"/>
          <w:szCs w:val="24"/>
        </w:rPr>
        <w:t>n</w:t>
      </w:r>
      <w:r w:rsidRPr="00C377A5">
        <w:rPr>
          <w:b/>
          <w:spacing w:val="-1"/>
          <w:sz w:val="24"/>
          <w:szCs w:val="24"/>
        </w:rPr>
        <w:t>t</w:t>
      </w:r>
      <w:r w:rsidRPr="00C377A5">
        <w:rPr>
          <w:b/>
          <w:spacing w:val="1"/>
          <w:sz w:val="24"/>
          <w:szCs w:val="24"/>
        </w:rPr>
        <w:t>/t</w:t>
      </w:r>
      <w:r w:rsidRPr="00C377A5">
        <w:rPr>
          <w:b/>
          <w:w w:val="125"/>
          <w:sz w:val="24"/>
          <w:szCs w:val="24"/>
        </w:rPr>
        <w:t>ea</w:t>
      </w:r>
      <w:r w:rsidRPr="00C377A5">
        <w:rPr>
          <w:b/>
          <w:w w:val="111"/>
          <w:sz w:val="24"/>
          <w:szCs w:val="24"/>
        </w:rPr>
        <w:t>ch</w:t>
      </w:r>
      <w:r w:rsidRPr="00C377A5">
        <w:rPr>
          <w:b/>
          <w:spacing w:val="-1"/>
          <w:w w:val="80"/>
          <w:sz w:val="24"/>
          <w:szCs w:val="24"/>
        </w:rPr>
        <w:t>i</w:t>
      </w:r>
      <w:r w:rsidRPr="00C377A5">
        <w:rPr>
          <w:b/>
          <w:w w:val="111"/>
          <w:sz w:val="24"/>
          <w:szCs w:val="24"/>
        </w:rPr>
        <w:t>ng</w:t>
      </w:r>
      <w:r w:rsidRPr="00C377A5">
        <w:rPr>
          <w:b/>
          <w:spacing w:val="11"/>
          <w:w w:val="111"/>
          <w:sz w:val="24"/>
          <w:szCs w:val="24"/>
        </w:rPr>
        <w:t xml:space="preserve"> </w:t>
      </w:r>
      <w:r w:rsidRPr="00C377A5">
        <w:rPr>
          <w:b/>
          <w:w w:val="112"/>
          <w:sz w:val="24"/>
          <w:szCs w:val="24"/>
        </w:rPr>
        <w:t>hours</w:t>
      </w:r>
      <w:r w:rsidRPr="00C377A5">
        <w:rPr>
          <w:b/>
          <w:spacing w:val="4"/>
          <w:w w:val="112"/>
          <w:sz w:val="24"/>
          <w:szCs w:val="24"/>
        </w:rPr>
        <w:t xml:space="preserve"> </w:t>
      </w:r>
      <w:r w:rsidRPr="00C377A5">
        <w:rPr>
          <w:b/>
          <w:w w:val="125"/>
          <w:sz w:val="24"/>
          <w:szCs w:val="24"/>
        </w:rPr>
        <w:t>a</w:t>
      </w:r>
      <w:r w:rsidRPr="00C377A5">
        <w:rPr>
          <w:b/>
          <w:spacing w:val="-1"/>
          <w:w w:val="80"/>
          <w:sz w:val="24"/>
          <w:szCs w:val="24"/>
        </w:rPr>
        <w:t>ll</w:t>
      </w:r>
      <w:r w:rsidRPr="00C377A5">
        <w:rPr>
          <w:b/>
          <w:w w:val="111"/>
          <w:sz w:val="24"/>
          <w:szCs w:val="24"/>
        </w:rPr>
        <w:t>o</w:t>
      </w:r>
      <w:r w:rsidRPr="00C377A5">
        <w:rPr>
          <w:b/>
          <w:spacing w:val="1"/>
          <w:sz w:val="24"/>
          <w:szCs w:val="24"/>
        </w:rPr>
        <w:t>tt</w:t>
      </w:r>
      <w:r w:rsidRPr="00C377A5">
        <w:rPr>
          <w:b/>
          <w:w w:val="125"/>
          <w:sz w:val="24"/>
          <w:szCs w:val="24"/>
        </w:rPr>
        <w:t>e</w:t>
      </w:r>
      <w:r w:rsidRPr="00C377A5">
        <w:rPr>
          <w:b/>
          <w:w w:val="111"/>
          <w:sz w:val="24"/>
          <w:szCs w:val="24"/>
        </w:rPr>
        <w:t>d</w:t>
      </w:r>
      <w:r w:rsidRPr="00C377A5">
        <w:rPr>
          <w:b/>
          <w:spacing w:val="11"/>
          <w:w w:val="111"/>
          <w:sz w:val="24"/>
          <w:szCs w:val="24"/>
        </w:rPr>
        <w:t xml:space="preserve"> </w:t>
      </w:r>
      <w:r w:rsidRPr="00C377A5">
        <w:rPr>
          <w:b/>
          <w:spacing w:val="1"/>
          <w:sz w:val="24"/>
          <w:szCs w:val="24"/>
        </w:rPr>
        <w:t>t</w:t>
      </w:r>
      <w:r w:rsidRPr="00C377A5">
        <w:rPr>
          <w:b/>
          <w:sz w:val="24"/>
          <w:szCs w:val="24"/>
        </w:rPr>
        <w:t>o</w:t>
      </w:r>
      <w:r w:rsidRPr="00C377A5">
        <w:rPr>
          <w:b/>
          <w:spacing w:val="21"/>
          <w:sz w:val="24"/>
          <w:szCs w:val="24"/>
        </w:rPr>
        <w:t xml:space="preserve"> </w:t>
      </w:r>
      <w:r w:rsidRPr="00C377A5">
        <w:rPr>
          <w:b/>
          <w:w w:val="125"/>
          <w:sz w:val="24"/>
          <w:szCs w:val="24"/>
        </w:rPr>
        <w:t>ea</w:t>
      </w:r>
      <w:r w:rsidRPr="00C377A5">
        <w:rPr>
          <w:b/>
          <w:w w:val="111"/>
          <w:sz w:val="24"/>
          <w:szCs w:val="24"/>
        </w:rPr>
        <w:t xml:space="preserve">ch </w:t>
      </w:r>
      <w:r w:rsidRPr="00C377A5">
        <w:rPr>
          <w:b/>
          <w:w w:val="107"/>
          <w:sz w:val="24"/>
          <w:szCs w:val="24"/>
        </w:rPr>
        <w:t>m</w:t>
      </w:r>
      <w:r w:rsidRPr="00C377A5">
        <w:rPr>
          <w:b/>
          <w:w w:val="111"/>
          <w:sz w:val="24"/>
          <w:szCs w:val="24"/>
        </w:rPr>
        <w:t>odu</w:t>
      </w:r>
      <w:r w:rsidRPr="00C377A5">
        <w:rPr>
          <w:b/>
          <w:spacing w:val="-1"/>
          <w:w w:val="80"/>
          <w:sz w:val="24"/>
          <w:szCs w:val="24"/>
        </w:rPr>
        <w:t>l</w:t>
      </w:r>
      <w:r w:rsidRPr="00C377A5">
        <w:rPr>
          <w:b/>
          <w:w w:val="125"/>
          <w:sz w:val="24"/>
          <w:szCs w:val="24"/>
        </w:rPr>
        <w:t>e</w:t>
      </w:r>
      <w:r w:rsidRPr="00C377A5">
        <w:rPr>
          <w:b/>
          <w:w w:val="110"/>
          <w:sz w:val="24"/>
          <w:szCs w:val="24"/>
        </w:rPr>
        <w:t>.</w:t>
      </w:r>
    </w:p>
    <w:p w:rsidR="00622F02" w:rsidRPr="00485936" w:rsidRDefault="00622F02" w:rsidP="00485936">
      <w:pPr>
        <w:spacing w:line="276" w:lineRule="auto"/>
        <w:ind w:left="426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426" w:firstLine="25"/>
        <w:jc w:val="both"/>
        <w:rPr>
          <w:b/>
          <w:w w:val="111"/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17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spacing w:val="-2"/>
          <w:w w:val="111"/>
          <w:sz w:val="24"/>
          <w:szCs w:val="24"/>
        </w:rPr>
        <w:t>7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2</w:t>
      </w:r>
      <w:r w:rsidR="008D2212" w:rsidRPr="00485936">
        <w:rPr>
          <w:b/>
          <w:w w:val="111"/>
          <w:sz w:val="24"/>
          <w:szCs w:val="24"/>
        </w:rPr>
        <w:tab/>
      </w:r>
      <w:proofErr w:type="gramStart"/>
      <w:r w:rsidRPr="00485936">
        <w:rPr>
          <w:spacing w:val="-1"/>
          <w:w w:val="83"/>
          <w:sz w:val="24"/>
          <w:szCs w:val="24"/>
        </w:rPr>
        <w:t>I</w:t>
      </w:r>
      <w:r w:rsidRPr="00485936">
        <w:rPr>
          <w:sz w:val="24"/>
          <w:szCs w:val="24"/>
        </w:rPr>
        <w:t xml:space="preserve">t </w:t>
      </w:r>
      <w:r w:rsidRPr="00485936">
        <w:rPr>
          <w:spacing w:val="-18"/>
          <w:sz w:val="24"/>
          <w:szCs w:val="24"/>
        </w:rPr>
        <w:t xml:space="preserve"> </w:t>
      </w:r>
      <w:r w:rsidRPr="00485936">
        <w:rPr>
          <w:w w:val="120"/>
          <w:sz w:val="24"/>
          <w:szCs w:val="24"/>
        </w:rPr>
        <w:t>has</w:t>
      </w:r>
      <w:proofErr w:type="gramEnd"/>
      <w:r w:rsidRPr="00485936">
        <w:rPr>
          <w:spacing w:val="28"/>
          <w:w w:val="12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ensured</w:t>
      </w:r>
      <w:r w:rsidRPr="00485936">
        <w:rPr>
          <w:spacing w:val="33"/>
          <w:w w:val="11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hat 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qu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cove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w w:val="104"/>
          <w:sz w:val="24"/>
          <w:szCs w:val="24"/>
        </w:rPr>
        <w:t>sk</w:t>
      </w:r>
      <w:r w:rsidRPr="00485936">
        <w:rPr>
          <w:spacing w:val="-1"/>
          <w:w w:val="104"/>
          <w:sz w:val="24"/>
          <w:szCs w:val="24"/>
        </w:rPr>
        <w:t>i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are 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se</w:t>
      </w:r>
      <w:r w:rsidRPr="00485936">
        <w:rPr>
          <w:spacing w:val="-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.</w:t>
      </w:r>
      <w:r w:rsidRPr="00485936">
        <w:rPr>
          <w:spacing w:val="33"/>
          <w:w w:val="117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The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se</w:t>
      </w:r>
      <w:r w:rsidRPr="00485936">
        <w:rPr>
          <w:spacing w:val="-1"/>
          <w:w w:val="115"/>
          <w:sz w:val="24"/>
          <w:szCs w:val="24"/>
        </w:rPr>
        <w:t>t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er</w:t>
      </w:r>
      <w:proofErr w:type="gramEnd"/>
      <w:r w:rsidRPr="00485936">
        <w:rPr>
          <w:spacing w:val="29"/>
          <w:w w:val="115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 xml:space="preserve">l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8"/>
          <w:sz w:val="24"/>
          <w:szCs w:val="24"/>
        </w:rPr>
        <w:t>so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2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scheme</w:t>
      </w:r>
      <w:r w:rsidRPr="00485936">
        <w:rPr>
          <w:spacing w:val="-1"/>
          <w:w w:val="116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ong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qu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6" w:line="276" w:lineRule="auto"/>
        <w:ind w:left="426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426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17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pacing w:val="-2"/>
          <w:sz w:val="24"/>
          <w:szCs w:val="24"/>
        </w:rPr>
        <w:t>7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>3</w:t>
      </w:r>
      <w:r w:rsidR="008A3380" w:rsidRPr="00485936">
        <w:rPr>
          <w:b/>
          <w:sz w:val="24"/>
          <w:szCs w:val="24"/>
        </w:rPr>
        <w:tab/>
      </w:r>
      <w:r w:rsidRPr="00485936">
        <w:rPr>
          <w:sz w:val="24"/>
          <w:szCs w:val="24"/>
        </w:rPr>
        <w:t xml:space="preserve">A 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qu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3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paper</w:t>
      </w:r>
      <w:r w:rsidRPr="00485936">
        <w:rPr>
          <w:spacing w:val="50"/>
          <w:w w:val="114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3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2"/>
          <w:w w:val="112"/>
          <w:sz w:val="24"/>
          <w:szCs w:val="24"/>
        </w:rPr>
        <w:t>c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ou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 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 xml:space="preserve">x </w:t>
      </w:r>
      <w:r w:rsidRPr="00485936">
        <w:rPr>
          <w:spacing w:val="-2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 xml:space="preserve">f </w:t>
      </w:r>
      <w:r w:rsidRPr="00485936">
        <w:rPr>
          <w:spacing w:val="1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short 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ans</w:t>
      </w:r>
      <w:r w:rsidRPr="00485936">
        <w:rPr>
          <w:spacing w:val="-1"/>
          <w:w w:val="113"/>
          <w:sz w:val="24"/>
          <w:szCs w:val="24"/>
        </w:rPr>
        <w:t>w</w:t>
      </w:r>
      <w:r w:rsidRPr="00485936">
        <w:rPr>
          <w:w w:val="113"/>
          <w:sz w:val="24"/>
          <w:szCs w:val="24"/>
        </w:rPr>
        <w:t>er</w:t>
      </w:r>
      <w:r w:rsidRPr="00485936">
        <w:rPr>
          <w:spacing w:val="48"/>
          <w:w w:val="11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ype, </w:t>
      </w:r>
      <w:r w:rsidRPr="00485936">
        <w:rPr>
          <w:spacing w:val="38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short </w:t>
      </w:r>
      <w:r w:rsidRPr="00485936">
        <w:rPr>
          <w:spacing w:val="45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7"/>
          <w:sz w:val="24"/>
          <w:szCs w:val="24"/>
        </w:rPr>
        <w:t>ssa</w:t>
      </w:r>
      <w:r w:rsidRPr="00485936">
        <w:rPr>
          <w:sz w:val="24"/>
          <w:szCs w:val="24"/>
        </w:rPr>
        <w:t xml:space="preserve">y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ype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/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ob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so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92"/>
          <w:sz w:val="24"/>
          <w:szCs w:val="24"/>
        </w:rPr>
        <w:t>v</w:t>
      </w:r>
      <w:r w:rsidRPr="00485936">
        <w:rPr>
          <w:spacing w:val="-1"/>
          <w:w w:val="92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ype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ong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20"/>
          <w:sz w:val="24"/>
          <w:szCs w:val="24"/>
        </w:rPr>
        <w:t>essay</w:t>
      </w:r>
      <w:r w:rsidRPr="00485936">
        <w:rPr>
          <w:spacing w:val="-2"/>
          <w:w w:val="12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ype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qu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1"/>
          <w:sz w:val="24"/>
          <w:szCs w:val="24"/>
        </w:rPr>
        <w:t>s.</w:t>
      </w:r>
    </w:p>
    <w:p w:rsidR="00F4318E" w:rsidRPr="00485936" w:rsidRDefault="00F4318E" w:rsidP="00485936">
      <w:pPr>
        <w:spacing w:before="10" w:line="276" w:lineRule="auto"/>
        <w:ind w:left="426" w:firstLine="25"/>
        <w:jc w:val="both"/>
        <w:rPr>
          <w:sz w:val="24"/>
          <w:szCs w:val="24"/>
        </w:rPr>
      </w:pPr>
    </w:p>
    <w:p w:rsidR="008A3380" w:rsidRPr="00485936" w:rsidRDefault="00E831D4" w:rsidP="00485936">
      <w:pPr>
        <w:spacing w:line="276" w:lineRule="auto"/>
        <w:ind w:left="426" w:firstLine="25"/>
        <w:jc w:val="both"/>
        <w:rPr>
          <w:sz w:val="24"/>
          <w:szCs w:val="24"/>
        </w:rPr>
      </w:pPr>
      <w:r w:rsidRPr="00485936">
        <w:rPr>
          <w:b/>
          <w:w w:val="110"/>
          <w:sz w:val="24"/>
          <w:szCs w:val="24"/>
        </w:rPr>
        <w:t>17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spacing w:val="-2"/>
          <w:w w:val="110"/>
          <w:sz w:val="24"/>
          <w:szCs w:val="24"/>
        </w:rPr>
        <w:t>7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0"/>
          <w:sz w:val="24"/>
          <w:szCs w:val="24"/>
        </w:rPr>
        <w:t>4</w:t>
      </w:r>
      <w:r w:rsidR="008A3380" w:rsidRPr="00485936">
        <w:rPr>
          <w:b/>
          <w:w w:val="110"/>
          <w:sz w:val="24"/>
          <w:szCs w:val="24"/>
        </w:rPr>
        <w:tab/>
      </w:r>
      <w:r w:rsidRPr="00485936">
        <w:rPr>
          <w:w w:val="110"/>
          <w:sz w:val="24"/>
          <w:szCs w:val="24"/>
        </w:rPr>
        <w:t>The</w:t>
      </w:r>
      <w:r w:rsidRPr="00485936">
        <w:rPr>
          <w:spacing w:val="17"/>
          <w:w w:val="11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qu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52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prepared</w:t>
      </w:r>
      <w:r w:rsidRPr="00485936">
        <w:rPr>
          <w:spacing w:val="10"/>
          <w:w w:val="114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8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such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proofErr w:type="gramEnd"/>
      <w:r w:rsidRPr="00485936">
        <w:rPr>
          <w:spacing w:val="4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ay</w:t>
      </w:r>
      <w:r w:rsidRPr="00485936">
        <w:rPr>
          <w:spacing w:val="4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hat</w:t>
      </w:r>
      <w:r w:rsidRPr="00485936">
        <w:rPr>
          <w:spacing w:val="5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2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ans</w:t>
      </w:r>
      <w:r w:rsidRPr="00485936">
        <w:rPr>
          <w:spacing w:val="-1"/>
          <w:w w:val="115"/>
          <w:sz w:val="24"/>
          <w:szCs w:val="24"/>
        </w:rPr>
        <w:t>w</w:t>
      </w:r>
      <w:r w:rsidRPr="00485936">
        <w:rPr>
          <w:w w:val="115"/>
          <w:sz w:val="24"/>
          <w:szCs w:val="24"/>
        </w:rPr>
        <w:t>ers</w:t>
      </w:r>
      <w:r w:rsidRPr="00485936">
        <w:rPr>
          <w:spacing w:val="10"/>
          <w:w w:val="115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can 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52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="008A3380" w:rsidRPr="00485936">
        <w:rPr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A</w:t>
      </w:r>
      <w:r w:rsidRPr="00485936">
        <w:rPr>
          <w:sz w:val="24"/>
          <w:szCs w:val="24"/>
        </w:rPr>
        <w:t>+,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spacing w:val="-3"/>
          <w:sz w:val="24"/>
          <w:szCs w:val="24"/>
        </w:rPr>
        <w:t>A</w:t>
      </w:r>
      <w:r w:rsidRPr="00485936">
        <w:rPr>
          <w:sz w:val="24"/>
          <w:szCs w:val="24"/>
        </w:rPr>
        <w:t xml:space="preserve">, </w:t>
      </w:r>
      <w:r w:rsidRPr="00485936">
        <w:rPr>
          <w:spacing w:val="-1"/>
          <w:sz w:val="24"/>
          <w:szCs w:val="24"/>
        </w:rPr>
        <w:t>B</w:t>
      </w:r>
      <w:r w:rsidRPr="00485936">
        <w:rPr>
          <w:sz w:val="24"/>
          <w:szCs w:val="24"/>
        </w:rPr>
        <w:t>,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C</w:t>
      </w:r>
      <w:r w:rsidRPr="00485936">
        <w:rPr>
          <w:sz w:val="24"/>
          <w:szCs w:val="24"/>
        </w:rPr>
        <w:t>,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D</w:t>
      </w:r>
      <w:r w:rsidRPr="00485936">
        <w:rPr>
          <w:sz w:val="24"/>
          <w:szCs w:val="24"/>
        </w:rPr>
        <w:t>,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E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pacing w:val="1"/>
          <w:w w:val="107"/>
          <w:sz w:val="24"/>
          <w:szCs w:val="24"/>
        </w:rPr>
        <w:t>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1"/>
          <w:sz w:val="24"/>
          <w:szCs w:val="24"/>
        </w:rPr>
        <w:t>s</w:t>
      </w:r>
    </w:p>
    <w:tbl>
      <w:tblPr>
        <w:tblpPr w:leftFromText="180" w:rightFromText="180" w:vertAnchor="text" w:horzAnchor="margin" w:tblpY="1492"/>
        <w:tblW w:w="8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2856"/>
        <w:gridCol w:w="1777"/>
        <w:gridCol w:w="1777"/>
        <w:gridCol w:w="1777"/>
      </w:tblGrid>
      <w:tr w:rsidR="00BD6088" w:rsidRPr="00485936" w:rsidTr="00485936">
        <w:trPr>
          <w:trHeight w:val="475"/>
        </w:trPr>
        <w:tc>
          <w:tcPr>
            <w:tcW w:w="700" w:type="dxa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lastRenderedPageBreak/>
              <w:t>Sl.</w:t>
            </w:r>
          </w:p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No.</w:t>
            </w:r>
          </w:p>
        </w:tc>
        <w:tc>
          <w:tcPr>
            <w:tcW w:w="2856" w:type="dxa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Type of</w:t>
            </w:r>
          </w:p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Questions</w:t>
            </w:r>
          </w:p>
        </w:tc>
        <w:tc>
          <w:tcPr>
            <w:tcW w:w="1777" w:type="dxa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Individual</w:t>
            </w:r>
          </w:p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weightage</w:t>
            </w:r>
          </w:p>
        </w:tc>
        <w:tc>
          <w:tcPr>
            <w:tcW w:w="1777" w:type="dxa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Total</w:t>
            </w:r>
          </w:p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Weightage</w:t>
            </w:r>
          </w:p>
        </w:tc>
        <w:tc>
          <w:tcPr>
            <w:tcW w:w="1777" w:type="dxa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Number of</w:t>
            </w:r>
          </w:p>
          <w:p w:rsidR="00BD6088" w:rsidRPr="00485936" w:rsidRDefault="00BD6088" w:rsidP="00485936">
            <w:pPr>
              <w:spacing w:before="5" w:line="276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questions to be answered</w:t>
            </w:r>
          </w:p>
        </w:tc>
      </w:tr>
      <w:tr w:rsidR="00BD6088" w:rsidRPr="00485936" w:rsidTr="00485936">
        <w:trPr>
          <w:trHeight w:val="238"/>
        </w:trPr>
        <w:tc>
          <w:tcPr>
            <w:tcW w:w="700" w:type="dxa"/>
            <w:vAlign w:val="center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  <w:vAlign w:val="center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Short Answer</w:t>
            </w:r>
          </w:p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type questions</w:t>
            </w:r>
          </w:p>
        </w:tc>
        <w:tc>
          <w:tcPr>
            <w:tcW w:w="1777" w:type="dxa"/>
            <w:vAlign w:val="center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2</w:t>
            </w:r>
          </w:p>
        </w:tc>
        <w:tc>
          <w:tcPr>
            <w:tcW w:w="1777" w:type="dxa"/>
            <w:vAlign w:val="center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2 x 4 = 8</w:t>
            </w:r>
          </w:p>
        </w:tc>
        <w:tc>
          <w:tcPr>
            <w:tcW w:w="1777" w:type="dxa"/>
            <w:vAlign w:val="center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4 out of 7</w:t>
            </w:r>
          </w:p>
        </w:tc>
      </w:tr>
      <w:tr w:rsidR="00BD6088" w:rsidRPr="00485936" w:rsidTr="00485936">
        <w:trPr>
          <w:trHeight w:val="238"/>
        </w:trPr>
        <w:tc>
          <w:tcPr>
            <w:tcW w:w="700" w:type="dxa"/>
            <w:vAlign w:val="center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2</w:t>
            </w:r>
          </w:p>
        </w:tc>
        <w:tc>
          <w:tcPr>
            <w:tcW w:w="2856" w:type="dxa"/>
            <w:vAlign w:val="center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Short essay/ problem solving</w:t>
            </w:r>
          </w:p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type</w:t>
            </w:r>
          </w:p>
        </w:tc>
        <w:tc>
          <w:tcPr>
            <w:tcW w:w="1777" w:type="dxa"/>
            <w:vAlign w:val="center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3</w:t>
            </w:r>
          </w:p>
        </w:tc>
        <w:tc>
          <w:tcPr>
            <w:tcW w:w="1777" w:type="dxa"/>
            <w:vAlign w:val="center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3 x 4 = 12</w:t>
            </w:r>
          </w:p>
        </w:tc>
        <w:tc>
          <w:tcPr>
            <w:tcW w:w="1777" w:type="dxa"/>
            <w:vAlign w:val="center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4 out of 7</w:t>
            </w:r>
          </w:p>
        </w:tc>
      </w:tr>
      <w:tr w:rsidR="00BD6088" w:rsidRPr="00485936" w:rsidTr="00485936">
        <w:trPr>
          <w:trHeight w:val="238"/>
        </w:trPr>
        <w:tc>
          <w:tcPr>
            <w:tcW w:w="700" w:type="dxa"/>
            <w:vAlign w:val="center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3</w:t>
            </w:r>
          </w:p>
        </w:tc>
        <w:tc>
          <w:tcPr>
            <w:tcW w:w="2856" w:type="dxa"/>
            <w:vAlign w:val="center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Long Essay type questions</w:t>
            </w:r>
          </w:p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5</w:t>
            </w:r>
          </w:p>
        </w:tc>
        <w:tc>
          <w:tcPr>
            <w:tcW w:w="1777" w:type="dxa"/>
            <w:vAlign w:val="center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5 x 2 = 10</w:t>
            </w:r>
          </w:p>
        </w:tc>
        <w:tc>
          <w:tcPr>
            <w:tcW w:w="1777" w:type="dxa"/>
            <w:vAlign w:val="center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2 out of 4</w:t>
            </w:r>
          </w:p>
        </w:tc>
      </w:tr>
      <w:tr w:rsidR="00BD6088" w:rsidRPr="00485936" w:rsidTr="00485936">
        <w:trPr>
          <w:trHeight w:val="267"/>
        </w:trPr>
        <w:tc>
          <w:tcPr>
            <w:tcW w:w="3556" w:type="dxa"/>
            <w:gridSpan w:val="2"/>
            <w:vAlign w:val="center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777" w:type="dxa"/>
            <w:vAlign w:val="center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30</w:t>
            </w:r>
          </w:p>
        </w:tc>
        <w:tc>
          <w:tcPr>
            <w:tcW w:w="1777" w:type="dxa"/>
            <w:vAlign w:val="center"/>
          </w:tcPr>
          <w:p w:rsidR="00BD6088" w:rsidRPr="00485936" w:rsidRDefault="00BD6088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</w:tr>
    </w:tbl>
    <w:p w:rsidR="008A3380" w:rsidRPr="00485936" w:rsidRDefault="008A3380" w:rsidP="00485936">
      <w:pPr>
        <w:spacing w:line="276" w:lineRule="auto"/>
        <w:ind w:left="426"/>
        <w:jc w:val="both"/>
        <w:rPr>
          <w:sz w:val="24"/>
          <w:szCs w:val="24"/>
        </w:rPr>
      </w:pPr>
    </w:p>
    <w:p w:rsidR="00F4318E" w:rsidRDefault="00E831D4" w:rsidP="00485936">
      <w:pPr>
        <w:spacing w:before="82" w:line="276" w:lineRule="auto"/>
        <w:ind w:left="426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17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spacing w:val="-2"/>
          <w:w w:val="111"/>
          <w:sz w:val="24"/>
          <w:szCs w:val="24"/>
        </w:rPr>
        <w:t>7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5</w:t>
      </w:r>
      <w:r w:rsidR="008A3380" w:rsidRPr="00485936">
        <w:rPr>
          <w:b/>
          <w:w w:val="111"/>
          <w:sz w:val="24"/>
          <w:szCs w:val="24"/>
        </w:rPr>
        <w:tab/>
      </w:r>
      <w:r w:rsidRPr="00485936">
        <w:rPr>
          <w:w w:val="108"/>
          <w:sz w:val="24"/>
          <w:szCs w:val="24"/>
        </w:rPr>
        <w:t>We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gh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: </w:t>
      </w:r>
      <w:r w:rsidRPr="00485936">
        <w:rPr>
          <w:spacing w:val="-11"/>
          <w:sz w:val="24"/>
          <w:szCs w:val="24"/>
        </w:rPr>
        <w:t xml:space="preserve"> </w:t>
      </w:r>
      <w:proofErr w:type="gramStart"/>
      <w:r w:rsidRPr="00485936">
        <w:rPr>
          <w:spacing w:val="-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ff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t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spacing w:val="1"/>
          <w:w w:val="112"/>
          <w:sz w:val="24"/>
          <w:szCs w:val="24"/>
        </w:rPr>
        <w:t>t</w:t>
      </w:r>
      <w:r w:rsidRPr="00485936">
        <w:rPr>
          <w:w w:val="112"/>
          <w:sz w:val="24"/>
          <w:szCs w:val="24"/>
        </w:rPr>
        <w:t>ypes</w:t>
      </w:r>
      <w:proofErr w:type="gramEnd"/>
      <w:r w:rsidRPr="00485936">
        <w:rPr>
          <w:spacing w:val="40"/>
          <w:w w:val="112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46"/>
          <w:w w:val="9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qu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2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t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gh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 qu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y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range</w:t>
      </w:r>
      <w:r w:rsidRPr="00485936">
        <w:rPr>
          <w:spacing w:val="4"/>
          <w:w w:val="11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od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>:</w:t>
      </w:r>
    </w:p>
    <w:p w:rsidR="00485936" w:rsidRPr="00485936" w:rsidRDefault="00485936" w:rsidP="00485936">
      <w:pPr>
        <w:spacing w:before="82" w:line="276" w:lineRule="auto"/>
        <w:ind w:left="426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line="276" w:lineRule="auto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426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17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spacing w:val="-2"/>
          <w:w w:val="111"/>
          <w:sz w:val="24"/>
          <w:szCs w:val="24"/>
        </w:rPr>
        <w:t>7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6</w:t>
      </w:r>
      <w:r w:rsidR="00622F02" w:rsidRPr="00485936">
        <w:rPr>
          <w:b/>
          <w:w w:val="111"/>
          <w:sz w:val="24"/>
          <w:szCs w:val="24"/>
        </w:rPr>
        <w:tab/>
      </w:r>
      <w:proofErr w:type="gramStart"/>
      <w:r w:rsidRPr="00485936">
        <w:rPr>
          <w:spacing w:val="1"/>
          <w:w w:val="107"/>
          <w:sz w:val="24"/>
          <w:szCs w:val="24"/>
        </w:rPr>
        <w:t>Q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11"/>
          <w:sz w:val="24"/>
          <w:szCs w:val="24"/>
        </w:rPr>
        <w:t>ou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d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21"/>
          <w:sz w:val="24"/>
          <w:szCs w:val="24"/>
        </w:rPr>
        <w:t>asked</w:t>
      </w:r>
      <w:r w:rsidRPr="00485936">
        <w:rPr>
          <w:spacing w:val="29"/>
          <w:w w:val="121"/>
          <w:sz w:val="24"/>
          <w:szCs w:val="24"/>
        </w:rPr>
        <w:t xml:space="preserve"> </w:t>
      </w:r>
      <w:r w:rsidRPr="00485936">
        <w:rPr>
          <w:w w:val="121"/>
          <w:sz w:val="24"/>
          <w:szCs w:val="24"/>
        </w:rPr>
        <w:t>as</w:t>
      </w:r>
      <w:r w:rsidRPr="00485936">
        <w:rPr>
          <w:spacing w:val="60"/>
          <w:w w:val="121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2"/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 xml:space="preserve">r 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48"/>
          <w:w w:val="12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po</w:t>
      </w:r>
      <w:r w:rsidRPr="00485936">
        <w:rPr>
          <w:w w:val="115"/>
          <w:sz w:val="24"/>
          <w:szCs w:val="24"/>
        </w:rPr>
        <w:t>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107"/>
          <w:sz w:val="24"/>
          <w:szCs w:val="24"/>
        </w:rPr>
        <w:t>m</w:t>
      </w:r>
      <w:r w:rsidRPr="00485936">
        <w:rPr>
          <w:sz w:val="24"/>
          <w:szCs w:val="24"/>
        </w:rPr>
        <w:t xml:space="preserve"> 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odu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z w:val="24"/>
          <w:szCs w:val="24"/>
        </w:rPr>
        <w:t xml:space="preserve">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 xml:space="preserve">a </w:t>
      </w:r>
      <w:r w:rsidRPr="00485936">
        <w:rPr>
          <w:w w:val="111"/>
          <w:sz w:val="24"/>
          <w:szCs w:val="24"/>
        </w:rPr>
        <w:t>un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2"/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bu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  <w:r w:rsidRPr="00485936">
        <w:rPr>
          <w:spacing w:val="11"/>
          <w:sz w:val="24"/>
          <w:szCs w:val="24"/>
        </w:rPr>
        <w:t xml:space="preserve"> </w:t>
      </w:r>
      <w:proofErr w:type="gramStart"/>
      <w:r w:rsidRPr="00485936">
        <w:rPr>
          <w:spacing w:val="-1"/>
          <w:sz w:val="24"/>
          <w:szCs w:val="24"/>
        </w:rPr>
        <w:t>H</w:t>
      </w:r>
      <w:r w:rsidRPr="00485936">
        <w:rPr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 xml:space="preserve">ever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concerned</w:t>
      </w:r>
      <w:proofErr w:type="gramEnd"/>
      <w:r w:rsidRPr="00485936">
        <w:rPr>
          <w:spacing w:val="3"/>
          <w:w w:val="113"/>
          <w:sz w:val="24"/>
          <w:szCs w:val="24"/>
        </w:rPr>
        <w:t xml:space="preserve"> </w:t>
      </w:r>
      <w:proofErr w:type="spellStart"/>
      <w:r w:rsidRPr="00485936">
        <w:rPr>
          <w:spacing w:val="-1"/>
          <w:sz w:val="24"/>
          <w:szCs w:val="24"/>
        </w:rPr>
        <w:t>B</w:t>
      </w:r>
      <w:r w:rsidRPr="00485936">
        <w:rPr>
          <w:sz w:val="24"/>
          <w:szCs w:val="24"/>
        </w:rPr>
        <w:t>oS</w:t>
      </w:r>
      <w:proofErr w:type="spellEnd"/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z w:val="24"/>
          <w:szCs w:val="24"/>
        </w:rPr>
        <w:t>can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change</w:t>
      </w:r>
      <w:r w:rsidRPr="00485936">
        <w:rPr>
          <w:spacing w:val="2"/>
          <w:w w:val="11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pa</w:t>
      </w:r>
      <w:r w:rsidRPr="00485936">
        <w:rPr>
          <w:spacing w:val="1"/>
          <w:w w:val="111"/>
          <w:sz w:val="24"/>
          <w:szCs w:val="24"/>
        </w:rPr>
        <w:t>tt</w:t>
      </w:r>
      <w:r w:rsidRPr="00485936">
        <w:rPr>
          <w:w w:val="111"/>
          <w:sz w:val="24"/>
          <w:szCs w:val="24"/>
        </w:rPr>
        <w:t>ern</w:t>
      </w:r>
      <w:r w:rsidRPr="00485936">
        <w:rPr>
          <w:spacing w:val="5"/>
          <w:w w:val="11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ype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 xml:space="preserve">f </w:t>
      </w:r>
      <w:r w:rsidRPr="00485936">
        <w:rPr>
          <w:w w:val="111"/>
          <w:sz w:val="24"/>
          <w:szCs w:val="24"/>
        </w:rPr>
        <w:t>qu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</w:t>
      </w:r>
      <w:r w:rsidRPr="00485936">
        <w:rPr>
          <w:spacing w:val="-2"/>
          <w:sz w:val="24"/>
          <w:szCs w:val="24"/>
        </w:rPr>
        <w:t>a</w:t>
      </w:r>
      <w:r w:rsidRPr="00485936">
        <w:rPr>
          <w:sz w:val="24"/>
          <w:szCs w:val="24"/>
        </w:rPr>
        <w:t>t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gh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11"/>
          <w:sz w:val="24"/>
          <w:szCs w:val="24"/>
        </w:rPr>
        <w:t>ou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30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6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3"/>
          <w:sz w:val="24"/>
          <w:szCs w:val="24"/>
        </w:rPr>
        <w:t>17</w:t>
      </w:r>
      <w:r w:rsidRPr="00485936">
        <w:rPr>
          <w:b/>
          <w:spacing w:val="1"/>
          <w:w w:val="113"/>
          <w:sz w:val="24"/>
          <w:szCs w:val="24"/>
        </w:rPr>
        <w:t>.</w:t>
      </w:r>
      <w:r w:rsidRPr="00485936">
        <w:rPr>
          <w:b/>
          <w:w w:val="113"/>
          <w:sz w:val="24"/>
          <w:szCs w:val="24"/>
        </w:rPr>
        <w:t>8</w:t>
      </w:r>
      <w:r w:rsidR="00622F02" w:rsidRPr="00485936">
        <w:rPr>
          <w:b/>
          <w:w w:val="113"/>
          <w:sz w:val="24"/>
          <w:szCs w:val="24"/>
        </w:rPr>
        <w:tab/>
      </w:r>
      <w:r w:rsidRPr="00485936">
        <w:rPr>
          <w:spacing w:val="-1"/>
          <w:w w:val="113"/>
          <w:sz w:val="24"/>
          <w:szCs w:val="24"/>
        </w:rPr>
        <w:t>E</w:t>
      </w:r>
      <w:r w:rsidRPr="00485936">
        <w:rPr>
          <w:w w:val="113"/>
          <w:sz w:val="24"/>
          <w:szCs w:val="24"/>
        </w:rPr>
        <w:t>nd</w:t>
      </w:r>
      <w:r w:rsidRPr="00485936">
        <w:rPr>
          <w:spacing w:val="-5"/>
          <w:w w:val="113"/>
          <w:sz w:val="24"/>
          <w:szCs w:val="24"/>
        </w:rPr>
        <w:t xml:space="preserve"> </w:t>
      </w:r>
      <w:r w:rsidRPr="00485936">
        <w:rPr>
          <w:spacing w:val="-1"/>
          <w:w w:val="113"/>
          <w:sz w:val="24"/>
          <w:szCs w:val="24"/>
        </w:rPr>
        <w:t>S</w:t>
      </w:r>
      <w:r w:rsidRPr="00485936">
        <w:rPr>
          <w:w w:val="113"/>
          <w:sz w:val="24"/>
          <w:szCs w:val="24"/>
        </w:rPr>
        <w:t>eme</w:t>
      </w:r>
      <w:r w:rsidRPr="00485936">
        <w:rPr>
          <w:spacing w:val="-2"/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er</w:t>
      </w:r>
      <w:r w:rsidRPr="00485936">
        <w:rPr>
          <w:spacing w:val="40"/>
          <w:w w:val="113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2"/>
          <w:w w:val="112"/>
          <w:sz w:val="24"/>
          <w:szCs w:val="24"/>
        </w:rPr>
        <w:t>c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-1"/>
          <w:w w:val="115"/>
          <w:sz w:val="24"/>
          <w:szCs w:val="24"/>
        </w:rPr>
        <w:t>C</w:t>
      </w:r>
      <w:r w:rsidRPr="00485936">
        <w:rPr>
          <w:w w:val="115"/>
          <w:sz w:val="24"/>
          <w:szCs w:val="24"/>
        </w:rPr>
        <w:t>ourses</w:t>
      </w:r>
      <w:r w:rsidRPr="00485936">
        <w:rPr>
          <w:spacing w:val="11"/>
          <w:w w:val="115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conduc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ed</w:t>
      </w:r>
      <w:r w:rsidRPr="00485936">
        <w:rPr>
          <w:spacing w:val="21"/>
          <w:w w:val="11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bo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 xml:space="preserve">h 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spacing w:val="-2"/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0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17"/>
          <w:w w:val="12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per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pu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0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35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concerned</w:t>
      </w:r>
      <w:r w:rsidRPr="00485936">
        <w:rPr>
          <w:spacing w:val="28"/>
          <w:w w:val="113"/>
          <w:sz w:val="24"/>
          <w:szCs w:val="24"/>
        </w:rPr>
        <w:t xml:space="preserve"> </w:t>
      </w:r>
      <w:proofErr w:type="spellStart"/>
      <w:r w:rsidRPr="00485936">
        <w:rPr>
          <w:spacing w:val="-1"/>
          <w:sz w:val="24"/>
          <w:szCs w:val="24"/>
        </w:rPr>
        <w:t>B</w:t>
      </w:r>
      <w:r w:rsidRPr="00485936">
        <w:rPr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S</w:t>
      </w:r>
      <w:proofErr w:type="spellEnd"/>
      <w:r w:rsidRPr="00485936">
        <w:rPr>
          <w:sz w:val="24"/>
          <w:szCs w:val="24"/>
        </w:rPr>
        <w:t xml:space="preserve">.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D</w:t>
      </w:r>
      <w:r w:rsidRPr="00485936">
        <w:rPr>
          <w:w w:val="111"/>
          <w:sz w:val="24"/>
          <w:szCs w:val="24"/>
        </w:rPr>
        <w:t>u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 xml:space="preserve">on </w:t>
      </w:r>
      <w:proofErr w:type="gramStart"/>
      <w:r w:rsidRPr="00485936">
        <w:rPr>
          <w:sz w:val="24"/>
          <w:szCs w:val="24"/>
        </w:rPr>
        <w:t xml:space="preserve">and 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her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29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aspec</w:t>
      </w:r>
      <w:r w:rsidRPr="00485936">
        <w:rPr>
          <w:spacing w:val="1"/>
          <w:w w:val="118"/>
          <w:sz w:val="24"/>
          <w:szCs w:val="24"/>
        </w:rPr>
        <w:t>t</w:t>
      </w:r>
      <w:r w:rsidRPr="00485936">
        <w:rPr>
          <w:w w:val="118"/>
          <w:sz w:val="24"/>
          <w:szCs w:val="24"/>
        </w:rPr>
        <w:t>s</w:t>
      </w:r>
      <w:r w:rsidRPr="00485936">
        <w:rPr>
          <w:spacing w:val="32"/>
          <w:w w:val="118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37"/>
          <w:w w:val="9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dec</w:t>
      </w:r>
      <w:r w:rsidRPr="00485936">
        <w:rPr>
          <w:spacing w:val="-1"/>
          <w:w w:val="112"/>
          <w:sz w:val="24"/>
          <w:szCs w:val="24"/>
        </w:rPr>
        <w:t>i</w:t>
      </w:r>
      <w:r w:rsidRPr="00485936">
        <w:rPr>
          <w:w w:val="112"/>
          <w:sz w:val="24"/>
          <w:szCs w:val="24"/>
        </w:rPr>
        <w:t>ded</w:t>
      </w:r>
      <w:r w:rsidRPr="00485936">
        <w:rPr>
          <w:spacing w:val="33"/>
          <w:w w:val="112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4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B</w:t>
      </w:r>
      <w:r w:rsidRPr="00485936">
        <w:rPr>
          <w:w w:val="111"/>
          <w:sz w:val="24"/>
          <w:szCs w:val="24"/>
        </w:rPr>
        <w:t>oards</w:t>
      </w:r>
      <w:r w:rsidRPr="00485936">
        <w:rPr>
          <w:spacing w:val="35"/>
          <w:w w:val="11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 xml:space="preserve">f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</w:t>
      </w:r>
      <w:r w:rsidRPr="00485936">
        <w:rPr>
          <w:w w:val="119"/>
          <w:sz w:val="24"/>
          <w:szCs w:val="24"/>
        </w:rPr>
        <w:t>ce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10"/>
          <w:sz w:val="24"/>
          <w:szCs w:val="24"/>
        </w:rPr>
        <w:t>.</w:t>
      </w:r>
    </w:p>
    <w:p w:rsidR="00BD6088" w:rsidRPr="00485936" w:rsidRDefault="00BD6088" w:rsidP="00485936">
      <w:pPr>
        <w:spacing w:line="276" w:lineRule="auto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33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755" style="position:absolute;left:0;text-align:left;margin-left:102.75pt;margin-top:.1pt;width:445.15pt;height:16.4pt;z-index:-251658240;mso-position-horizontal-relative:page" coordorigin="1503,2" coordsize="9455,328">
            <v:shape id="_x0000_s1760" style="position:absolute;left:1523;top:12;width:9413;height:274" coordorigin="1523,12" coordsize="9413,274" path="m1523,12r,274l10936,286r,-274l1523,12xe" fillcolor="#bebebe" stroked="f">
              <v:path arrowok="t"/>
            </v:shape>
            <v:shape id="_x0000_s1759" style="position:absolute;left:1513;top:12;width:9435;height:22" coordorigin="1513,12" coordsize="9435,22" path="m1513,12r10,10l1535,34r9391,l10936,22r12,-10l1513,12xe" fillcolor="black" stroked="f">
              <v:path arrowok="t"/>
            </v:shape>
            <v:shape id="_x0000_s1758" style="position:absolute;left:1513;top:274;width:9433;height:46" coordorigin="1513,274" coordsize="9433,46" path="m10946,320r-10,-24l10926,274r-9393,l1523,296r-10,24l10946,320xe" fillcolor="black" stroked="f">
              <v:path arrowok="t"/>
            </v:shape>
            <v:shape id="_x0000_s1757" style="position:absolute;left:1513;top:12;width:22;height:304" coordorigin="1513,12" coordsize="22,304" path="m1523,22l1513,12r,304l1515,316r8,-20l1535,274r,-240l1523,22xe" fillcolor="black" stroked="f">
              <v:path arrowok="t"/>
            </v:shape>
            <v:shape id="_x0000_s1756" style="position:absolute;left:10926;top:12;width:22;height:304" coordorigin="10926,12" coordsize="22,304" path="m10948,316r,-304l10936,22r-10,12l10926,274r10,22l10946,316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>18.</w:t>
      </w:r>
      <w:r w:rsidR="00E831D4" w:rsidRPr="00485936">
        <w:rPr>
          <w:b/>
          <w:spacing w:val="37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E</w:t>
      </w:r>
      <w:r w:rsidR="00E831D4" w:rsidRPr="00485936">
        <w:rPr>
          <w:b/>
          <w:spacing w:val="-1"/>
          <w:w w:val="92"/>
          <w:sz w:val="24"/>
          <w:szCs w:val="24"/>
        </w:rPr>
        <w:t>V</w:t>
      </w:r>
      <w:r w:rsidR="00E831D4" w:rsidRPr="00485936">
        <w:rPr>
          <w:b/>
          <w:spacing w:val="-1"/>
          <w:sz w:val="24"/>
          <w:szCs w:val="24"/>
        </w:rPr>
        <w:t>A</w:t>
      </w:r>
      <w:r w:rsidR="00E831D4" w:rsidRPr="00485936">
        <w:rPr>
          <w:b/>
          <w:w w:val="91"/>
          <w:sz w:val="24"/>
          <w:szCs w:val="24"/>
        </w:rPr>
        <w:t>L</w:t>
      </w:r>
      <w:r w:rsidR="00E831D4" w:rsidRPr="00485936">
        <w:rPr>
          <w:b/>
          <w:spacing w:val="-1"/>
          <w:sz w:val="24"/>
          <w:szCs w:val="24"/>
        </w:rPr>
        <w:t>U</w:t>
      </w:r>
      <w:r w:rsidR="00E831D4" w:rsidRPr="00485936">
        <w:rPr>
          <w:b/>
          <w:spacing w:val="1"/>
          <w:sz w:val="24"/>
          <w:szCs w:val="24"/>
        </w:rPr>
        <w:t>A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z w:val="24"/>
          <w:szCs w:val="24"/>
        </w:rPr>
        <w:t>N</w:t>
      </w:r>
      <w:r w:rsidR="00E831D4" w:rsidRPr="00485936">
        <w:rPr>
          <w:b/>
          <w:spacing w:val="6"/>
          <w:sz w:val="24"/>
          <w:szCs w:val="24"/>
        </w:rPr>
        <w:t xml:space="preserve"> 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z w:val="24"/>
          <w:szCs w:val="24"/>
        </w:rPr>
        <w:t>F</w:t>
      </w:r>
      <w:r w:rsidR="00E831D4" w:rsidRPr="00485936">
        <w:rPr>
          <w:b/>
          <w:spacing w:val="6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PR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z w:val="24"/>
          <w:szCs w:val="24"/>
        </w:rPr>
        <w:t>J</w:t>
      </w:r>
      <w:r w:rsidR="00E831D4" w:rsidRPr="00485936">
        <w:rPr>
          <w:b/>
          <w:spacing w:val="-1"/>
          <w:sz w:val="24"/>
          <w:szCs w:val="24"/>
        </w:rPr>
        <w:t>EC</w:t>
      </w:r>
      <w:r w:rsidR="00E831D4" w:rsidRPr="00485936">
        <w:rPr>
          <w:b/>
          <w:sz w:val="24"/>
          <w:szCs w:val="24"/>
        </w:rPr>
        <w:t>T</w:t>
      </w:r>
      <w:r w:rsidR="00E831D4" w:rsidRPr="00485936">
        <w:rPr>
          <w:b/>
          <w:spacing w:val="19"/>
          <w:sz w:val="24"/>
          <w:szCs w:val="24"/>
        </w:rPr>
        <w:t xml:space="preserve"> </w:t>
      </w:r>
      <w:r w:rsidR="00E831D4" w:rsidRPr="00485936">
        <w:rPr>
          <w:b/>
          <w:spacing w:val="-2"/>
          <w:sz w:val="24"/>
          <w:szCs w:val="24"/>
        </w:rPr>
        <w:t>W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pacing w:val="-1"/>
          <w:sz w:val="24"/>
          <w:szCs w:val="24"/>
        </w:rPr>
        <w:t>R</w:t>
      </w:r>
      <w:r w:rsidR="00E831D4" w:rsidRPr="00485936">
        <w:rPr>
          <w:b/>
          <w:sz w:val="24"/>
          <w:szCs w:val="24"/>
        </w:rPr>
        <w:t>K</w:t>
      </w:r>
      <w:r w:rsidR="00E831D4" w:rsidRPr="00485936">
        <w:rPr>
          <w:b/>
          <w:spacing w:val="-21"/>
          <w:sz w:val="24"/>
          <w:szCs w:val="24"/>
        </w:rPr>
        <w:t xml:space="preserve"> </w:t>
      </w:r>
      <w:r w:rsidR="00E831D4" w:rsidRPr="00485936">
        <w:rPr>
          <w:b/>
          <w:sz w:val="24"/>
          <w:szCs w:val="24"/>
        </w:rPr>
        <w:t>/</w:t>
      </w:r>
      <w:r w:rsidR="00E831D4" w:rsidRPr="00485936">
        <w:rPr>
          <w:b/>
          <w:spacing w:val="7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D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-1"/>
          <w:w w:val="119"/>
          <w:sz w:val="24"/>
          <w:szCs w:val="24"/>
        </w:rPr>
        <w:t>SS</w:t>
      </w:r>
      <w:r w:rsidR="00E831D4" w:rsidRPr="00485936">
        <w:rPr>
          <w:b/>
          <w:spacing w:val="-1"/>
          <w:sz w:val="24"/>
          <w:szCs w:val="24"/>
        </w:rPr>
        <w:t>ER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pacing w:val="-1"/>
          <w:sz w:val="24"/>
          <w:szCs w:val="24"/>
        </w:rPr>
        <w:t>A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z w:val="24"/>
          <w:szCs w:val="24"/>
        </w:rPr>
        <w:t>N</w:t>
      </w:r>
    </w:p>
    <w:p w:rsidR="00F4318E" w:rsidRPr="00485936" w:rsidRDefault="00F4318E" w:rsidP="00485936">
      <w:pPr>
        <w:spacing w:before="19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18</w:t>
      </w:r>
      <w:r w:rsidRPr="00485936">
        <w:rPr>
          <w:b/>
          <w:spacing w:val="1"/>
          <w:w w:val="111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1</w:t>
      </w:r>
      <w:r w:rsidR="00622F02" w:rsidRPr="00485936">
        <w:rPr>
          <w:b/>
          <w:w w:val="111"/>
          <w:sz w:val="24"/>
          <w:szCs w:val="24"/>
        </w:rPr>
        <w:tab/>
      </w:r>
      <w:r w:rsidRPr="00485936">
        <w:rPr>
          <w:w w:val="111"/>
          <w:sz w:val="24"/>
          <w:szCs w:val="24"/>
        </w:rPr>
        <w:t>There</w:t>
      </w:r>
      <w:r w:rsidRPr="00485936">
        <w:rPr>
          <w:spacing w:val="34"/>
          <w:w w:val="11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spacing w:val="-2"/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5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same</w:t>
      </w:r>
      <w:r w:rsidRPr="00485936">
        <w:rPr>
          <w:spacing w:val="29"/>
          <w:w w:val="118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cr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9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40"/>
          <w:w w:val="99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w w:val="103"/>
          <w:sz w:val="24"/>
          <w:szCs w:val="24"/>
        </w:rPr>
        <w:t>Wo</w:t>
      </w:r>
      <w:r w:rsidRPr="00485936">
        <w:rPr>
          <w:sz w:val="24"/>
          <w:szCs w:val="24"/>
        </w:rPr>
        <w:t xml:space="preserve">rk done 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   </w:t>
      </w:r>
      <w:r w:rsidRPr="00485936">
        <w:rPr>
          <w:w w:val="111"/>
          <w:sz w:val="24"/>
          <w:szCs w:val="24"/>
        </w:rPr>
        <w:t>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z w:val="24"/>
          <w:szCs w:val="24"/>
        </w:rPr>
        <w:t xml:space="preserve">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sys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 xml:space="preserve">em 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45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50"/>
          <w:w w:val="12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per 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45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sp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2"/>
          <w:sz w:val="24"/>
          <w:szCs w:val="24"/>
        </w:rPr>
        <w:t>c</w:t>
      </w:r>
      <w:r w:rsidRPr="00485936">
        <w:rPr>
          <w:sz w:val="24"/>
          <w:szCs w:val="24"/>
        </w:rPr>
        <w:t xml:space="preserve">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w w:val="80"/>
          <w:sz w:val="24"/>
          <w:szCs w:val="24"/>
        </w:rPr>
        <w:t>l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 xml:space="preserve">nd 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pu</w:t>
      </w:r>
      <w:r w:rsidRPr="00485936">
        <w:rPr>
          <w:spacing w:val="3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concerned</w:t>
      </w:r>
      <w:r w:rsidRPr="00485936">
        <w:rPr>
          <w:spacing w:val="3"/>
          <w:w w:val="113"/>
          <w:sz w:val="24"/>
          <w:szCs w:val="24"/>
        </w:rPr>
        <w:t xml:space="preserve"> </w:t>
      </w:r>
      <w:proofErr w:type="spellStart"/>
      <w:r w:rsidRPr="00485936">
        <w:rPr>
          <w:spacing w:val="-1"/>
          <w:w w:val="113"/>
          <w:sz w:val="24"/>
          <w:szCs w:val="24"/>
        </w:rPr>
        <w:t>B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119"/>
          <w:sz w:val="24"/>
          <w:szCs w:val="24"/>
        </w:rPr>
        <w:t>S</w:t>
      </w:r>
      <w:proofErr w:type="spellEnd"/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18</w:t>
      </w:r>
      <w:r w:rsidRPr="00485936">
        <w:rPr>
          <w:b/>
          <w:spacing w:val="1"/>
          <w:w w:val="111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2</w:t>
      </w:r>
      <w:r w:rsidR="00622F02" w:rsidRPr="00485936">
        <w:rPr>
          <w:b/>
          <w:w w:val="111"/>
          <w:sz w:val="24"/>
          <w:szCs w:val="24"/>
        </w:rPr>
        <w:tab/>
      </w:r>
      <w:r w:rsidRPr="00485936">
        <w:rPr>
          <w:spacing w:val="1"/>
          <w:w w:val="111"/>
          <w:sz w:val="24"/>
          <w:szCs w:val="24"/>
        </w:rPr>
        <w:t>O</w:t>
      </w:r>
      <w:r w:rsidRPr="00485936">
        <w:rPr>
          <w:w w:val="111"/>
          <w:sz w:val="24"/>
          <w:szCs w:val="24"/>
        </w:rPr>
        <w:t>ne</w:t>
      </w:r>
      <w:r w:rsidRPr="00485936">
        <w:rPr>
          <w:spacing w:val="30"/>
          <w:w w:val="11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component</w:t>
      </w:r>
      <w:r w:rsidRPr="00485936">
        <w:rPr>
          <w:spacing w:val="27"/>
          <w:w w:val="11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among</w:t>
      </w:r>
      <w:r w:rsidRPr="00485936">
        <w:rPr>
          <w:spacing w:val="33"/>
          <w:w w:val="111"/>
          <w:sz w:val="24"/>
          <w:szCs w:val="24"/>
        </w:rPr>
        <w:t xml:space="preserve"> </w:t>
      </w:r>
      <w:proofErr w:type="gramStart"/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-24"/>
          <w:sz w:val="24"/>
          <w:szCs w:val="24"/>
        </w:rPr>
        <w:t xml:space="preserve"> </w:t>
      </w:r>
      <w:r w:rsidRPr="00485936">
        <w:rPr>
          <w:sz w:val="24"/>
          <w:szCs w:val="24"/>
        </w:rPr>
        <w:t>Work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1"/>
          <w:sz w:val="24"/>
          <w:szCs w:val="24"/>
        </w:rPr>
        <w:t xml:space="preserve"> </w:t>
      </w:r>
      <w:r w:rsidRPr="00485936">
        <w:rPr>
          <w:spacing w:val="-2"/>
          <w:w w:val="112"/>
          <w:sz w:val="24"/>
          <w:szCs w:val="24"/>
        </w:rPr>
        <w:t>c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V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2"/>
          <w:sz w:val="24"/>
          <w:szCs w:val="24"/>
        </w:rPr>
        <w:t>-</w:t>
      </w:r>
      <w:r w:rsidRPr="00485936">
        <w:rPr>
          <w:w w:val="105"/>
          <w:sz w:val="24"/>
          <w:szCs w:val="24"/>
        </w:rPr>
        <w:t>vo</w:t>
      </w:r>
      <w:r w:rsidRPr="00485936">
        <w:rPr>
          <w:w w:val="119"/>
          <w:sz w:val="24"/>
          <w:szCs w:val="24"/>
        </w:rPr>
        <w:t>ce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sz w:val="24"/>
          <w:szCs w:val="24"/>
        </w:rPr>
        <w:t>(</w:t>
      </w:r>
      <w:r w:rsidRPr="00485936">
        <w:rPr>
          <w:spacing w:val="-3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="00622F02" w:rsidRPr="00485936">
        <w:rPr>
          <w:sz w:val="24"/>
          <w:szCs w:val="24"/>
        </w:rPr>
        <w:t xml:space="preserve"> </w:t>
      </w:r>
      <w:r w:rsidRPr="00485936">
        <w:rPr>
          <w:sz w:val="24"/>
          <w:szCs w:val="24"/>
        </w:rPr>
        <w:t>W</w:t>
      </w:r>
      <w:r w:rsidRPr="00485936">
        <w:rPr>
          <w:spacing w:val="-2"/>
          <w:sz w:val="24"/>
          <w:szCs w:val="24"/>
        </w:rPr>
        <w:t>o</w:t>
      </w:r>
      <w:r w:rsidRPr="00485936">
        <w:rPr>
          <w:sz w:val="24"/>
          <w:szCs w:val="24"/>
        </w:rPr>
        <w:t>rk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>)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8"/>
          <w:sz w:val="24"/>
          <w:szCs w:val="24"/>
        </w:rPr>
        <w:t>sp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gh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40</w:t>
      </w:r>
      <w:r w:rsidRPr="00485936">
        <w:rPr>
          <w:w w:val="106"/>
          <w:sz w:val="24"/>
          <w:szCs w:val="24"/>
        </w:rPr>
        <w:t>%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18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3</w:t>
      </w:r>
      <w:r w:rsidR="00622F02" w:rsidRPr="00485936">
        <w:rPr>
          <w:b/>
          <w:w w:val="111"/>
          <w:sz w:val="24"/>
          <w:szCs w:val="24"/>
        </w:rPr>
        <w:tab/>
      </w:r>
      <w:proofErr w:type="gramStart"/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8"/>
          <w:sz w:val="24"/>
          <w:szCs w:val="24"/>
        </w:rPr>
        <w:t>so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spacing w:val="-1"/>
          <w:w w:val="113"/>
          <w:sz w:val="24"/>
          <w:szCs w:val="24"/>
        </w:rPr>
        <w:t>G</w:t>
      </w:r>
      <w:r w:rsidRPr="00485936">
        <w:rPr>
          <w:w w:val="113"/>
          <w:sz w:val="24"/>
          <w:szCs w:val="24"/>
        </w:rPr>
        <w:t>rade</w:t>
      </w:r>
      <w:proofErr w:type="gramEnd"/>
      <w:r w:rsidRPr="00485936">
        <w:rPr>
          <w:spacing w:val="31"/>
          <w:w w:val="113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38"/>
          <w:w w:val="99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8"/>
          <w:sz w:val="24"/>
          <w:szCs w:val="24"/>
        </w:rPr>
        <w:t xml:space="preserve"> </w:t>
      </w:r>
      <w:r w:rsidRPr="00485936">
        <w:rPr>
          <w:sz w:val="24"/>
          <w:szCs w:val="24"/>
        </w:rPr>
        <w:t>W</w:t>
      </w:r>
      <w:r w:rsidRPr="00485936">
        <w:rPr>
          <w:spacing w:val="-2"/>
          <w:sz w:val="24"/>
          <w:szCs w:val="24"/>
        </w:rPr>
        <w:t>o</w:t>
      </w:r>
      <w:r w:rsidRPr="00485936">
        <w:rPr>
          <w:sz w:val="24"/>
          <w:szCs w:val="24"/>
        </w:rPr>
        <w:t>rk</w:t>
      </w:r>
      <w:r w:rsidRPr="00485936">
        <w:rPr>
          <w:spacing w:val="45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8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9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4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sz w:val="24"/>
          <w:szCs w:val="24"/>
        </w:rPr>
        <w:t>bo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 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nd</w:t>
      </w:r>
      <w:r w:rsidR="00622F02" w:rsidRPr="00485936">
        <w:rPr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spacing w:val="-2"/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spacing w:val="-3"/>
          <w:sz w:val="24"/>
          <w:szCs w:val="24"/>
        </w:rPr>
        <w:t>4</w:t>
      </w:r>
      <w:r w:rsidRPr="00485936">
        <w:rPr>
          <w:spacing w:val="1"/>
          <w:sz w:val="24"/>
          <w:szCs w:val="24"/>
        </w:rPr>
        <w:t>:</w:t>
      </w:r>
      <w:r w:rsidRPr="00485936">
        <w:rPr>
          <w:sz w:val="24"/>
          <w:szCs w:val="24"/>
        </w:rPr>
        <w:t>1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z w:val="24"/>
          <w:szCs w:val="24"/>
        </w:rPr>
        <w:t>(80%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sz w:val="24"/>
          <w:szCs w:val="24"/>
        </w:rPr>
        <w:t>&amp;</w:t>
      </w:r>
      <w:r w:rsidRPr="00485936">
        <w:rPr>
          <w:spacing w:val="-2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20</w:t>
      </w:r>
      <w:r w:rsidRPr="00485936">
        <w:rPr>
          <w:w w:val="106"/>
          <w:sz w:val="24"/>
          <w:szCs w:val="24"/>
        </w:rPr>
        <w:t>%</w:t>
      </w:r>
      <w:r w:rsidRPr="00485936">
        <w:rPr>
          <w:sz w:val="24"/>
          <w:szCs w:val="24"/>
        </w:rPr>
        <w:t>)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9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18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4</w:t>
      </w:r>
      <w:r w:rsidR="00622F02" w:rsidRPr="00485936">
        <w:rPr>
          <w:b/>
          <w:w w:val="111"/>
          <w:sz w:val="24"/>
          <w:szCs w:val="24"/>
        </w:rPr>
        <w:tab/>
      </w:r>
      <w:r w:rsidRPr="00485936">
        <w:rPr>
          <w:spacing w:val="-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6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conduct</w:t>
      </w:r>
      <w:r w:rsidRPr="00485936">
        <w:rPr>
          <w:spacing w:val="33"/>
          <w:w w:val="110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40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,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5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cr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40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 xml:space="preserve">on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her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aspec</w:t>
      </w:r>
      <w:r w:rsidRPr="00485936">
        <w:rPr>
          <w:spacing w:val="1"/>
          <w:w w:val="118"/>
          <w:sz w:val="24"/>
          <w:szCs w:val="24"/>
        </w:rPr>
        <w:t>t</w:t>
      </w:r>
      <w:r w:rsidRPr="00485936">
        <w:rPr>
          <w:w w:val="118"/>
          <w:sz w:val="24"/>
          <w:szCs w:val="24"/>
        </w:rPr>
        <w:t>s</w:t>
      </w:r>
      <w:r w:rsidRPr="00485936">
        <w:rPr>
          <w:spacing w:val="10"/>
          <w:w w:val="118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0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same</w:t>
      </w:r>
      <w:r w:rsidRPr="00485936">
        <w:rPr>
          <w:spacing w:val="7"/>
          <w:w w:val="118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can 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aken 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>concerned</w:t>
      </w:r>
      <w:r w:rsidRPr="00485936">
        <w:rPr>
          <w:spacing w:val="22"/>
          <w:w w:val="112"/>
          <w:sz w:val="24"/>
          <w:szCs w:val="24"/>
        </w:rPr>
        <w:t xml:space="preserve"> </w:t>
      </w:r>
      <w:r w:rsidRPr="00485936">
        <w:rPr>
          <w:spacing w:val="-1"/>
          <w:w w:val="112"/>
          <w:sz w:val="24"/>
          <w:szCs w:val="24"/>
        </w:rPr>
        <w:t>B</w:t>
      </w:r>
      <w:r w:rsidRPr="00485936">
        <w:rPr>
          <w:w w:val="112"/>
          <w:sz w:val="24"/>
          <w:szCs w:val="24"/>
        </w:rPr>
        <w:t>oards</w:t>
      </w:r>
      <w:r w:rsidRPr="00485936">
        <w:rPr>
          <w:spacing w:val="6"/>
          <w:w w:val="112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17"/>
          <w:w w:val="99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 xml:space="preserve">s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sp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2"/>
          <w:sz w:val="24"/>
          <w:szCs w:val="24"/>
        </w:rPr>
        <w:t xml:space="preserve"> </w:t>
      </w:r>
      <w:proofErr w:type="spellStart"/>
      <w:r w:rsidRPr="00485936">
        <w:rPr>
          <w:spacing w:val="-1"/>
          <w:w w:val="111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rogra</w:t>
      </w:r>
      <w:r w:rsidRPr="00485936">
        <w:rPr>
          <w:spacing w:val="-1"/>
          <w:w w:val="111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me</w:t>
      </w:r>
      <w:proofErr w:type="spellEnd"/>
      <w:r w:rsidRPr="00485936">
        <w:rPr>
          <w:spacing w:val="8"/>
          <w:w w:val="11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cu</w:t>
      </w:r>
      <w:r w:rsidRPr="00485936">
        <w:rPr>
          <w:sz w:val="24"/>
          <w:szCs w:val="24"/>
        </w:rPr>
        <w:t>rr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18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>5</w:t>
      </w:r>
      <w:r w:rsidR="00622F02" w:rsidRPr="00485936">
        <w:rPr>
          <w:b/>
          <w:sz w:val="24"/>
          <w:szCs w:val="24"/>
        </w:rPr>
        <w:tab/>
      </w:r>
      <w:proofErr w:type="gramStart"/>
      <w:r w:rsidRPr="00485936">
        <w:rPr>
          <w:sz w:val="24"/>
          <w:szCs w:val="24"/>
        </w:rPr>
        <w:t xml:space="preserve">For </w:t>
      </w:r>
      <w:r w:rsidRPr="00485936">
        <w:rPr>
          <w:spacing w:val="35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proofErr w:type="gramEnd"/>
      <w:r w:rsidRPr="00485936">
        <w:rPr>
          <w:spacing w:val="50"/>
          <w:sz w:val="24"/>
          <w:szCs w:val="24"/>
        </w:rPr>
        <w:t xml:space="preserve"> </w:t>
      </w:r>
      <w:r w:rsidRPr="00485936">
        <w:rPr>
          <w:w w:val="122"/>
          <w:sz w:val="24"/>
          <w:szCs w:val="24"/>
        </w:rPr>
        <w:t>pass</w:t>
      </w:r>
      <w:r w:rsidRPr="00485936">
        <w:rPr>
          <w:spacing w:val="15"/>
          <w:w w:val="122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sz w:val="24"/>
          <w:szCs w:val="24"/>
        </w:rPr>
        <w:t>Wor</w:t>
      </w:r>
      <w:r w:rsidRPr="00485936">
        <w:rPr>
          <w:spacing w:val="-2"/>
          <w:sz w:val="24"/>
          <w:szCs w:val="24"/>
        </w:rPr>
        <w:t>k</w:t>
      </w:r>
      <w:r w:rsidRPr="00485936">
        <w:rPr>
          <w:sz w:val="24"/>
          <w:szCs w:val="24"/>
        </w:rPr>
        <w:t>,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50"/>
          <w:sz w:val="24"/>
          <w:szCs w:val="24"/>
        </w:rPr>
        <w:t xml:space="preserve"> </w:t>
      </w:r>
      <w:r w:rsidRPr="00485936">
        <w:rPr>
          <w:spacing w:val="-2"/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16"/>
          <w:sz w:val="24"/>
          <w:szCs w:val="24"/>
        </w:rPr>
        <w:t>udent</w:t>
      </w:r>
      <w:r w:rsidRPr="00485936">
        <w:rPr>
          <w:spacing w:val="1"/>
          <w:w w:val="116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has</w:t>
      </w:r>
      <w:r w:rsidRPr="00485936">
        <w:rPr>
          <w:spacing w:val="31"/>
          <w:w w:val="11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36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secure</w:t>
      </w:r>
      <w:r w:rsidRPr="00485936">
        <w:rPr>
          <w:spacing w:val="22"/>
          <w:w w:val="116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50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spacing w:val="-2"/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>f</w:t>
      </w:r>
      <w:r w:rsidR="00622F02" w:rsidRPr="00485936">
        <w:rPr>
          <w:w w:val="83"/>
          <w:sz w:val="24"/>
          <w:szCs w:val="24"/>
        </w:rPr>
        <w:t xml:space="preserve"> </w:t>
      </w:r>
      <w:r w:rsidRPr="00485936">
        <w:rPr>
          <w:b/>
          <w:w w:val="109"/>
          <w:sz w:val="24"/>
          <w:szCs w:val="24"/>
        </w:rPr>
        <w:t>P</w:t>
      </w:r>
      <w:r w:rsidR="00622F02" w:rsidRPr="00485936">
        <w:rPr>
          <w:b/>
          <w:w w:val="109"/>
          <w:sz w:val="24"/>
          <w:szCs w:val="24"/>
        </w:rPr>
        <w:t xml:space="preserve"> </w:t>
      </w:r>
      <w:r w:rsidRPr="00485936">
        <w:rPr>
          <w:spacing w:val="1"/>
          <w:w w:val="107"/>
          <w:sz w:val="24"/>
          <w:szCs w:val="24"/>
        </w:rPr>
        <w:t>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 xml:space="preserve">l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nd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</w:t>
      </w:r>
      <w:r w:rsidRPr="00485936">
        <w:rPr>
          <w:spacing w:val="-2"/>
          <w:w w:val="111"/>
          <w:sz w:val="24"/>
          <w:szCs w:val="24"/>
        </w:rPr>
        <w:t>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10"/>
          <w:sz w:val="24"/>
          <w:szCs w:val="24"/>
        </w:rPr>
        <w:t>.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w w:val="83"/>
          <w:sz w:val="24"/>
          <w:szCs w:val="24"/>
        </w:rPr>
        <w:t>f</w:t>
      </w:r>
      <w:r w:rsidRPr="00485936">
        <w:rPr>
          <w:spacing w:val="18"/>
          <w:w w:val="8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s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uden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s</w:t>
      </w:r>
      <w:r w:rsidRPr="00485936">
        <w:rPr>
          <w:spacing w:val="8"/>
          <w:w w:val="11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z w:val="24"/>
          <w:szCs w:val="24"/>
        </w:rPr>
        <w:t>not</w:t>
      </w:r>
      <w:r w:rsidRPr="00485936">
        <w:rPr>
          <w:spacing w:val="33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lastRenderedPageBreak/>
        <w:t>secure</w:t>
      </w:r>
      <w:r w:rsidRPr="00485936">
        <w:rPr>
          <w:spacing w:val="6"/>
          <w:w w:val="116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>m</w:t>
      </w:r>
      <w:r w:rsidR="00622F02" w:rsidRPr="00485936">
        <w:rPr>
          <w:w w:val="107"/>
          <w:sz w:val="24"/>
          <w:szCs w:val="24"/>
        </w:rPr>
        <w:t xml:space="preserve"> </w:t>
      </w:r>
      <w:r w:rsidRPr="00485936">
        <w:rPr>
          <w:b/>
          <w:w w:val="109"/>
          <w:sz w:val="24"/>
          <w:szCs w:val="24"/>
        </w:rPr>
        <w:t>P</w:t>
      </w:r>
      <w:r w:rsidR="00622F02" w:rsidRPr="00485936">
        <w:rPr>
          <w:b/>
          <w:w w:val="109"/>
          <w:sz w:val="24"/>
          <w:szCs w:val="24"/>
        </w:rPr>
        <w:t xml:space="preserve"> </w:t>
      </w:r>
      <w:r w:rsidRPr="00485936">
        <w:rPr>
          <w:spacing w:val="1"/>
          <w:w w:val="107"/>
          <w:sz w:val="24"/>
          <w:szCs w:val="24"/>
        </w:rPr>
        <w:t>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 xml:space="preserve">n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7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6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ork,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hey 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pacing w:val="-1"/>
          <w:w w:val="89"/>
          <w:sz w:val="24"/>
          <w:szCs w:val="24"/>
        </w:rPr>
        <w:t>wil</w:t>
      </w:r>
      <w:r w:rsidRPr="00485936">
        <w:rPr>
          <w:w w:val="89"/>
          <w:sz w:val="24"/>
          <w:szCs w:val="24"/>
        </w:rPr>
        <w:t>l</w:t>
      </w:r>
      <w:r w:rsidRPr="00485936">
        <w:rPr>
          <w:spacing w:val="39"/>
          <w:w w:val="8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1"/>
          <w:w w:val="120"/>
          <w:sz w:val="24"/>
          <w:szCs w:val="24"/>
        </w:rPr>
        <w:t>t</w:t>
      </w:r>
      <w:r w:rsidRPr="00485936">
        <w:rPr>
          <w:w w:val="120"/>
          <w:sz w:val="24"/>
          <w:szCs w:val="24"/>
        </w:rPr>
        <w:t>re</w:t>
      </w:r>
      <w:r w:rsidRPr="00485936">
        <w:rPr>
          <w:spacing w:val="-2"/>
          <w:w w:val="120"/>
          <w:sz w:val="24"/>
          <w:szCs w:val="24"/>
        </w:rPr>
        <w:t>a</w:t>
      </w:r>
      <w:r w:rsidRPr="00485936">
        <w:rPr>
          <w:spacing w:val="1"/>
          <w:w w:val="120"/>
          <w:sz w:val="24"/>
          <w:szCs w:val="24"/>
        </w:rPr>
        <w:t>t</w:t>
      </w:r>
      <w:r w:rsidRPr="00485936">
        <w:rPr>
          <w:w w:val="120"/>
          <w:sz w:val="24"/>
          <w:szCs w:val="24"/>
        </w:rPr>
        <w:t>ed</w:t>
      </w:r>
      <w:r w:rsidRPr="00485936">
        <w:rPr>
          <w:spacing w:val="-15"/>
          <w:w w:val="120"/>
          <w:sz w:val="24"/>
          <w:szCs w:val="24"/>
        </w:rPr>
        <w:t xml:space="preserve"> </w:t>
      </w:r>
      <w:r w:rsidRPr="00485936">
        <w:rPr>
          <w:w w:val="120"/>
          <w:sz w:val="24"/>
          <w:szCs w:val="24"/>
        </w:rPr>
        <w:t>as</w:t>
      </w:r>
      <w:r w:rsidRPr="00485936">
        <w:rPr>
          <w:spacing w:val="30"/>
          <w:w w:val="120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5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</w:t>
      </w:r>
      <w:r w:rsidRPr="00485936">
        <w:rPr>
          <w:spacing w:val="-2"/>
          <w:sz w:val="24"/>
          <w:szCs w:val="24"/>
        </w:rPr>
        <w:t>a</w:t>
      </w:r>
      <w:r w:rsidRPr="00485936">
        <w:rPr>
          <w:sz w:val="24"/>
          <w:szCs w:val="24"/>
        </w:rPr>
        <w:t xml:space="preserve">t 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a</w:t>
      </w:r>
      <w:r w:rsidRPr="00485936">
        <w:rPr>
          <w:spacing w:val="1"/>
          <w:w w:val="111"/>
          <w:sz w:val="24"/>
          <w:szCs w:val="24"/>
        </w:rPr>
        <w:t>tt</w:t>
      </w:r>
      <w:r w:rsidRPr="00485936">
        <w:rPr>
          <w:w w:val="111"/>
          <w:sz w:val="24"/>
          <w:szCs w:val="24"/>
        </w:rPr>
        <w:t>em</w:t>
      </w:r>
      <w:r w:rsidRPr="00485936">
        <w:rPr>
          <w:spacing w:val="-2"/>
          <w:w w:val="111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t</w:t>
      </w:r>
      <w:r w:rsidRPr="00485936">
        <w:rPr>
          <w:spacing w:val="23"/>
          <w:w w:val="11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s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uden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s</w:t>
      </w:r>
      <w:r w:rsidRPr="00485936">
        <w:rPr>
          <w:spacing w:val="27"/>
          <w:w w:val="11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may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>e a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o 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r</w:t>
      </w:r>
      <w:r w:rsidRPr="00485936">
        <w:rPr>
          <w:sz w:val="24"/>
          <w:szCs w:val="24"/>
        </w:rPr>
        <w:t>e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 xml:space="preserve">ork 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 xml:space="preserve">t 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53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 xml:space="preserve">same </w:t>
      </w:r>
      <w:r w:rsidRPr="00485936">
        <w:rPr>
          <w:spacing w:val="2"/>
          <w:w w:val="11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 xml:space="preserve">accordance </w:t>
      </w:r>
      <w:r w:rsidRPr="00485936">
        <w:rPr>
          <w:spacing w:val="12"/>
          <w:w w:val="114"/>
          <w:sz w:val="24"/>
          <w:szCs w:val="24"/>
        </w:rPr>
        <w:t xml:space="preserve"> </w:t>
      </w:r>
      <w:r w:rsidRPr="00485936">
        <w:rPr>
          <w:spacing w:val="-1"/>
          <w:w w:val="114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z w:val="24"/>
          <w:szCs w:val="24"/>
        </w:rPr>
        <w:t xml:space="preserve">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 </w:t>
      </w:r>
      <w:r w:rsidR="0057448B">
        <w:rPr>
          <w:spacing w:val="-1"/>
          <w:sz w:val="24"/>
          <w:szCs w:val="24"/>
        </w:rPr>
        <w:t>Autonomous College</w:t>
      </w:r>
      <w:r w:rsidRPr="00485936">
        <w:rPr>
          <w:sz w:val="24"/>
          <w:szCs w:val="24"/>
        </w:rPr>
        <w:t xml:space="preserve"> 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 xml:space="preserve">m 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pu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2"/>
          <w:w w:val="111"/>
          <w:sz w:val="24"/>
          <w:szCs w:val="24"/>
        </w:rPr>
        <w:t>o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1"/>
          <w:sz w:val="24"/>
          <w:szCs w:val="24"/>
        </w:rPr>
        <w:t>s.</w:t>
      </w:r>
      <w:r w:rsidR="00622F02" w:rsidRPr="00485936">
        <w:rPr>
          <w:w w:val="121"/>
          <w:sz w:val="24"/>
          <w:szCs w:val="24"/>
        </w:rPr>
        <w:t xml:space="preserve"> </w:t>
      </w:r>
      <w:r w:rsidRPr="00485936">
        <w:rPr>
          <w:b/>
          <w:w w:val="91"/>
          <w:sz w:val="24"/>
          <w:szCs w:val="24"/>
        </w:rPr>
        <w:t>T</w:t>
      </w:r>
      <w:r w:rsidRPr="00485936">
        <w:rPr>
          <w:b/>
          <w:w w:val="109"/>
          <w:sz w:val="24"/>
          <w:szCs w:val="24"/>
        </w:rPr>
        <w:t>h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spacing w:val="6"/>
          <w:sz w:val="24"/>
          <w:szCs w:val="24"/>
        </w:rPr>
        <w:t xml:space="preserve"> 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w w:val="109"/>
          <w:sz w:val="24"/>
          <w:szCs w:val="24"/>
        </w:rPr>
        <w:t>h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spacing w:val="1"/>
          <w:sz w:val="24"/>
          <w:szCs w:val="24"/>
        </w:rPr>
        <w:t>l</w:t>
      </w:r>
      <w:r w:rsidRPr="00485936">
        <w:rPr>
          <w:b/>
          <w:sz w:val="24"/>
          <w:szCs w:val="24"/>
        </w:rPr>
        <w:t>l</w:t>
      </w:r>
      <w:r w:rsidRPr="00485936">
        <w:rPr>
          <w:b/>
          <w:spacing w:val="6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be</w:t>
      </w:r>
      <w:r w:rsidRPr="00485936">
        <w:rPr>
          <w:b/>
          <w:spacing w:val="42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no</w:t>
      </w:r>
      <w:r w:rsidRPr="00485936">
        <w:rPr>
          <w:b/>
          <w:spacing w:val="41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i</w:t>
      </w:r>
      <w:r w:rsidRPr="00485936">
        <w:rPr>
          <w:b/>
          <w:w w:val="106"/>
          <w:sz w:val="24"/>
          <w:szCs w:val="24"/>
        </w:rPr>
        <w:t>m</w:t>
      </w:r>
      <w:r w:rsidRPr="00485936">
        <w:rPr>
          <w:b/>
          <w:w w:val="109"/>
          <w:sz w:val="24"/>
          <w:szCs w:val="24"/>
        </w:rPr>
        <w:t>p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11"/>
          <w:sz w:val="24"/>
          <w:szCs w:val="24"/>
        </w:rPr>
        <w:t>v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6"/>
          <w:sz w:val="24"/>
          <w:szCs w:val="24"/>
        </w:rPr>
        <w:t>m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7"/>
          <w:sz w:val="24"/>
          <w:szCs w:val="24"/>
        </w:rPr>
        <w:t xml:space="preserve"> </w:t>
      </w:r>
      <w:r w:rsidRPr="00485936">
        <w:rPr>
          <w:b/>
          <w:w w:val="116"/>
          <w:sz w:val="24"/>
          <w:szCs w:val="24"/>
        </w:rPr>
        <w:t>chance</w:t>
      </w:r>
      <w:r w:rsidRPr="00485936">
        <w:rPr>
          <w:b/>
          <w:spacing w:val="3"/>
          <w:w w:val="116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for</w:t>
      </w:r>
      <w:r w:rsidRPr="00485936">
        <w:rPr>
          <w:b/>
          <w:spacing w:val="17"/>
          <w:sz w:val="24"/>
          <w:szCs w:val="24"/>
        </w:rPr>
        <w:t xml:space="preserve"> </w:t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spacing w:val="1"/>
          <w:w w:val="83"/>
          <w:sz w:val="24"/>
          <w:szCs w:val="24"/>
        </w:rPr>
        <w:t>j</w:t>
      </w:r>
      <w:r w:rsidRPr="00485936">
        <w:rPr>
          <w:b/>
          <w:w w:val="125"/>
          <w:sz w:val="24"/>
          <w:szCs w:val="24"/>
        </w:rPr>
        <w:t>ec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7"/>
          <w:sz w:val="24"/>
          <w:szCs w:val="24"/>
        </w:rPr>
        <w:t xml:space="preserve"> </w:t>
      </w:r>
      <w:r w:rsidRPr="00485936">
        <w:rPr>
          <w:b/>
          <w:w w:val="103"/>
          <w:sz w:val="24"/>
          <w:szCs w:val="24"/>
        </w:rPr>
        <w:t>W</w:t>
      </w:r>
      <w:r w:rsidRPr="00485936">
        <w:rPr>
          <w:b/>
          <w:spacing w:val="-2"/>
          <w:w w:val="103"/>
          <w:sz w:val="24"/>
          <w:szCs w:val="24"/>
        </w:rPr>
        <w:t>o</w:t>
      </w:r>
      <w:r w:rsidRPr="00485936">
        <w:rPr>
          <w:b/>
          <w:w w:val="94"/>
          <w:sz w:val="24"/>
          <w:szCs w:val="24"/>
        </w:rPr>
        <w:t>rk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18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6    </w:t>
      </w:r>
      <w:r w:rsidRPr="00485936">
        <w:rPr>
          <w:b/>
          <w:spacing w:val="3"/>
          <w:sz w:val="24"/>
          <w:szCs w:val="24"/>
        </w:rPr>
        <w:t xml:space="preserve"> </w:t>
      </w:r>
      <w:r w:rsidRPr="00485936">
        <w:rPr>
          <w:color w:val="221E1F"/>
          <w:sz w:val="24"/>
          <w:szCs w:val="24"/>
        </w:rPr>
        <w:t xml:space="preserve">The </w:t>
      </w:r>
      <w:r w:rsidRPr="00485936">
        <w:rPr>
          <w:color w:val="221E1F"/>
          <w:spacing w:val="27"/>
          <w:sz w:val="24"/>
          <w:szCs w:val="24"/>
        </w:rPr>
        <w:t xml:space="preserve"> </w:t>
      </w:r>
      <w:r w:rsidRPr="00485936">
        <w:rPr>
          <w:color w:val="221E1F"/>
          <w:spacing w:val="-1"/>
          <w:w w:val="109"/>
          <w:sz w:val="24"/>
          <w:szCs w:val="24"/>
        </w:rPr>
        <w:t>E</w:t>
      </w:r>
      <w:r w:rsidRPr="00485936">
        <w:rPr>
          <w:color w:val="221E1F"/>
          <w:sz w:val="24"/>
          <w:szCs w:val="24"/>
        </w:rPr>
        <w:t>x</w:t>
      </w:r>
      <w:r w:rsidRPr="00485936">
        <w:rPr>
          <w:color w:val="221E1F"/>
          <w:spacing w:val="1"/>
          <w:sz w:val="24"/>
          <w:szCs w:val="24"/>
        </w:rPr>
        <w:t>t</w:t>
      </w:r>
      <w:r w:rsidRPr="00485936">
        <w:rPr>
          <w:color w:val="221E1F"/>
          <w:w w:val="125"/>
          <w:sz w:val="24"/>
          <w:szCs w:val="24"/>
        </w:rPr>
        <w:t>e</w:t>
      </w:r>
      <w:r w:rsidRPr="00485936">
        <w:rPr>
          <w:color w:val="221E1F"/>
          <w:sz w:val="24"/>
          <w:szCs w:val="24"/>
        </w:rPr>
        <w:t>r</w:t>
      </w:r>
      <w:r w:rsidRPr="00485936">
        <w:rPr>
          <w:color w:val="221E1F"/>
          <w:w w:val="111"/>
          <w:sz w:val="24"/>
          <w:szCs w:val="24"/>
        </w:rPr>
        <w:t>n</w:t>
      </w:r>
      <w:r w:rsidRPr="00485936">
        <w:rPr>
          <w:color w:val="221E1F"/>
          <w:w w:val="125"/>
          <w:sz w:val="24"/>
          <w:szCs w:val="24"/>
        </w:rPr>
        <w:t>a</w:t>
      </w:r>
      <w:r w:rsidRPr="00485936">
        <w:rPr>
          <w:color w:val="221E1F"/>
          <w:w w:val="80"/>
          <w:sz w:val="24"/>
          <w:szCs w:val="24"/>
        </w:rPr>
        <w:t>l</w:t>
      </w:r>
      <w:r w:rsidRPr="00485936">
        <w:rPr>
          <w:color w:val="221E1F"/>
          <w:sz w:val="24"/>
          <w:szCs w:val="24"/>
        </w:rPr>
        <w:t xml:space="preserve"> </w:t>
      </w:r>
      <w:r w:rsidRPr="00485936">
        <w:rPr>
          <w:color w:val="221E1F"/>
          <w:spacing w:val="-9"/>
          <w:sz w:val="24"/>
          <w:szCs w:val="24"/>
        </w:rPr>
        <w:t xml:space="preserve"> </w:t>
      </w:r>
      <w:r w:rsidRPr="00485936">
        <w:rPr>
          <w:color w:val="221E1F"/>
          <w:sz w:val="24"/>
          <w:szCs w:val="24"/>
        </w:rPr>
        <w:t xml:space="preserve">and </w:t>
      </w:r>
      <w:r w:rsidRPr="00485936">
        <w:rPr>
          <w:color w:val="221E1F"/>
          <w:spacing w:val="40"/>
          <w:sz w:val="24"/>
          <w:szCs w:val="24"/>
        </w:rPr>
        <w:t xml:space="preserve"> </w:t>
      </w:r>
      <w:r w:rsidRPr="00485936">
        <w:rPr>
          <w:color w:val="221E1F"/>
          <w:spacing w:val="1"/>
          <w:w w:val="83"/>
          <w:sz w:val="24"/>
          <w:szCs w:val="24"/>
        </w:rPr>
        <w:t>I</w:t>
      </w:r>
      <w:r w:rsidRPr="00485936">
        <w:rPr>
          <w:color w:val="221E1F"/>
          <w:spacing w:val="-2"/>
          <w:w w:val="111"/>
          <w:sz w:val="24"/>
          <w:szCs w:val="24"/>
        </w:rPr>
        <w:t>n</w:t>
      </w:r>
      <w:r w:rsidRPr="00485936">
        <w:rPr>
          <w:color w:val="221E1F"/>
          <w:spacing w:val="1"/>
          <w:sz w:val="24"/>
          <w:szCs w:val="24"/>
        </w:rPr>
        <w:t>t</w:t>
      </w:r>
      <w:r w:rsidRPr="00485936">
        <w:rPr>
          <w:color w:val="221E1F"/>
          <w:w w:val="125"/>
          <w:sz w:val="24"/>
          <w:szCs w:val="24"/>
        </w:rPr>
        <w:t>e</w:t>
      </w:r>
      <w:r w:rsidRPr="00485936">
        <w:rPr>
          <w:color w:val="221E1F"/>
          <w:sz w:val="24"/>
          <w:szCs w:val="24"/>
        </w:rPr>
        <w:t>r</w:t>
      </w:r>
      <w:r w:rsidRPr="00485936">
        <w:rPr>
          <w:color w:val="221E1F"/>
          <w:w w:val="111"/>
          <w:sz w:val="24"/>
          <w:szCs w:val="24"/>
        </w:rPr>
        <w:t>n</w:t>
      </w:r>
      <w:r w:rsidRPr="00485936">
        <w:rPr>
          <w:color w:val="221E1F"/>
          <w:w w:val="125"/>
          <w:sz w:val="24"/>
          <w:szCs w:val="24"/>
        </w:rPr>
        <w:t>a</w:t>
      </w:r>
      <w:r w:rsidRPr="00485936">
        <w:rPr>
          <w:color w:val="221E1F"/>
          <w:w w:val="80"/>
          <w:sz w:val="24"/>
          <w:szCs w:val="24"/>
        </w:rPr>
        <w:t>l</w:t>
      </w:r>
      <w:r w:rsidRPr="00485936">
        <w:rPr>
          <w:color w:val="221E1F"/>
          <w:sz w:val="24"/>
          <w:szCs w:val="24"/>
        </w:rPr>
        <w:t xml:space="preserve"> </w:t>
      </w:r>
      <w:r w:rsidRPr="00485936">
        <w:rPr>
          <w:color w:val="221E1F"/>
          <w:spacing w:val="-7"/>
          <w:sz w:val="24"/>
          <w:szCs w:val="24"/>
        </w:rPr>
        <w:t xml:space="preserve"> </w:t>
      </w:r>
      <w:r w:rsidRPr="00485936">
        <w:rPr>
          <w:color w:val="221E1F"/>
          <w:w w:val="125"/>
          <w:sz w:val="24"/>
          <w:szCs w:val="24"/>
        </w:rPr>
        <w:t>e</w:t>
      </w:r>
      <w:r w:rsidRPr="00485936">
        <w:rPr>
          <w:color w:val="221E1F"/>
          <w:w w:val="111"/>
          <w:sz w:val="24"/>
          <w:szCs w:val="24"/>
        </w:rPr>
        <w:t>va</w:t>
      </w:r>
      <w:r w:rsidRPr="00485936">
        <w:rPr>
          <w:color w:val="221E1F"/>
          <w:spacing w:val="-1"/>
          <w:w w:val="80"/>
          <w:sz w:val="24"/>
          <w:szCs w:val="24"/>
        </w:rPr>
        <w:t>l</w:t>
      </w:r>
      <w:r w:rsidRPr="00485936">
        <w:rPr>
          <w:color w:val="221E1F"/>
          <w:w w:val="111"/>
          <w:sz w:val="24"/>
          <w:szCs w:val="24"/>
        </w:rPr>
        <w:t>u</w:t>
      </w:r>
      <w:r w:rsidRPr="00485936">
        <w:rPr>
          <w:color w:val="221E1F"/>
          <w:w w:val="125"/>
          <w:sz w:val="24"/>
          <w:szCs w:val="24"/>
        </w:rPr>
        <w:t>a</w:t>
      </w:r>
      <w:r w:rsidRPr="00485936">
        <w:rPr>
          <w:color w:val="221E1F"/>
          <w:spacing w:val="1"/>
          <w:sz w:val="24"/>
          <w:szCs w:val="24"/>
        </w:rPr>
        <w:t>t</w:t>
      </w:r>
      <w:r w:rsidRPr="00485936">
        <w:rPr>
          <w:color w:val="221E1F"/>
          <w:spacing w:val="-1"/>
          <w:w w:val="80"/>
          <w:sz w:val="24"/>
          <w:szCs w:val="24"/>
        </w:rPr>
        <w:t>i</w:t>
      </w:r>
      <w:r w:rsidRPr="00485936">
        <w:rPr>
          <w:color w:val="221E1F"/>
          <w:w w:val="111"/>
          <w:sz w:val="24"/>
          <w:szCs w:val="24"/>
        </w:rPr>
        <w:t>on</w:t>
      </w:r>
      <w:r w:rsidRPr="00485936">
        <w:rPr>
          <w:color w:val="221E1F"/>
          <w:sz w:val="24"/>
          <w:szCs w:val="24"/>
        </w:rPr>
        <w:t xml:space="preserve"> </w:t>
      </w:r>
      <w:r w:rsidRPr="00485936">
        <w:rPr>
          <w:color w:val="221E1F"/>
          <w:spacing w:val="-7"/>
          <w:sz w:val="24"/>
          <w:szCs w:val="24"/>
        </w:rPr>
        <w:t xml:space="preserve"> </w:t>
      </w:r>
      <w:r w:rsidRPr="00485936">
        <w:rPr>
          <w:color w:val="221E1F"/>
          <w:spacing w:val="-2"/>
          <w:w w:val="99"/>
          <w:sz w:val="24"/>
          <w:szCs w:val="24"/>
        </w:rPr>
        <w:t>o</w:t>
      </w:r>
      <w:r w:rsidRPr="00485936">
        <w:rPr>
          <w:color w:val="221E1F"/>
          <w:w w:val="99"/>
          <w:sz w:val="24"/>
          <w:szCs w:val="24"/>
        </w:rPr>
        <w:t>f</w:t>
      </w:r>
      <w:r w:rsidRPr="00485936">
        <w:rPr>
          <w:color w:val="221E1F"/>
          <w:spacing w:val="50"/>
          <w:w w:val="99"/>
          <w:sz w:val="24"/>
          <w:szCs w:val="24"/>
        </w:rPr>
        <w:t xml:space="preserve"> </w:t>
      </w:r>
      <w:r w:rsidRPr="00485936">
        <w:rPr>
          <w:color w:val="221E1F"/>
          <w:spacing w:val="1"/>
          <w:sz w:val="24"/>
          <w:szCs w:val="24"/>
        </w:rPr>
        <w:t>t</w:t>
      </w:r>
      <w:r w:rsidRPr="00485936">
        <w:rPr>
          <w:color w:val="221E1F"/>
          <w:sz w:val="24"/>
          <w:szCs w:val="24"/>
        </w:rPr>
        <w:t xml:space="preserve">he </w:t>
      </w:r>
      <w:r w:rsidRPr="00485936">
        <w:rPr>
          <w:color w:val="221E1F"/>
          <w:spacing w:val="25"/>
          <w:sz w:val="24"/>
          <w:szCs w:val="24"/>
        </w:rPr>
        <w:t xml:space="preserve"> </w:t>
      </w:r>
      <w:r w:rsidRPr="00485936">
        <w:rPr>
          <w:color w:val="221E1F"/>
          <w:spacing w:val="-1"/>
          <w:w w:val="119"/>
          <w:sz w:val="24"/>
          <w:szCs w:val="24"/>
        </w:rPr>
        <w:t>P</w:t>
      </w:r>
      <w:r w:rsidRPr="00485936">
        <w:rPr>
          <w:color w:val="221E1F"/>
          <w:sz w:val="24"/>
          <w:szCs w:val="24"/>
        </w:rPr>
        <w:t>r</w:t>
      </w:r>
      <w:r w:rsidRPr="00485936">
        <w:rPr>
          <w:color w:val="221E1F"/>
          <w:w w:val="111"/>
          <w:sz w:val="24"/>
          <w:szCs w:val="24"/>
        </w:rPr>
        <w:t>o</w:t>
      </w:r>
      <w:r w:rsidRPr="00485936">
        <w:rPr>
          <w:color w:val="221E1F"/>
          <w:spacing w:val="-1"/>
          <w:w w:val="80"/>
          <w:sz w:val="24"/>
          <w:szCs w:val="24"/>
        </w:rPr>
        <w:t>j</w:t>
      </w:r>
      <w:r w:rsidRPr="00485936">
        <w:rPr>
          <w:color w:val="221E1F"/>
          <w:w w:val="125"/>
          <w:sz w:val="24"/>
          <w:szCs w:val="24"/>
        </w:rPr>
        <w:t>e</w:t>
      </w:r>
      <w:r w:rsidRPr="00485936">
        <w:rPr>
          <w:color w:val="221E1F"/>
          <w:w w:val="107"/>
          <w:sz w:val="24"/>
          <w:szCs w:val="24"/>
        </w:rPr>
        <w:t>ct</w:t>
      </w:r>
      <w:r w:rsidRPr="00485936">
        <w:rPr>
          <w:color w:val="221E1F"/>
          <w:sz w:val="24"/>
          <w:szCs w:val="24"/>
        </w:rPr>
        <w:t xml:space="preserve"> </w:t>
      </w:r>
      <w:r w:rsidRPr="00485936">
        <w:rPr>
          <w:color w:val="221E1F"/>
          <w:spacing w:val="-7"/>
          <w:sz w:val="24"/>
          <w:szCs w:val="24"/>
        </w:rPr>
        <w:t xml:space="preserve"> </w:t>
      </w:r>
      <w:r w:rsidRPr="00485936">
        <w:rPr>
          <w:color w:val="221E1F"/>
          <w:sz w:val="24"/>
          <w:szCs w:val="24"/>
        </w:rPr>
        <w:t xml:space="preserve">Work </w:t>
      </w:r>
      <w:r w:rsidRPr="00485936">
        <w:rPr>
          <w:color w:val="221E1F"/>
          <w:spacing w:val="2"/>
          <w:sz w:val="24"/>
          <w:szCs w:val="24"/>
        </w:rPr>
        <w:t xml:space="preserve"> </w:t>
      </w:r>
      <w:r w:rsidRPr="00485936">
        <w:rPr>
          <w:color w:val="221E1F"/>
          <w:w w:val="118"/>
          <w:sz w:val="24"/>
          <w:szCs w:val="24"/>
        </w:rPr>
        <w:t>sh</w:t>
      </w:r>
      <w:r w:rsidRPr="00485936">
        <w:rPr>
          <w:color w:val="221E1F"/>
          <w:w w:val="125"/>
          <w:sz w:val="24"/>
          <w:szCs w:val="24"/>
        </w:rPr>
        <w:t>a</w:t>
      </w:r>
      <w:r w:rsidRPr="00485936">
        <w:rPr>
          <w:color w:val="221E1F"/>
          <w:spacing w:val="-1"/>
          <w:w w:val="80"/>
          <w:sz w:val="24"/>
          <w:szCs w:val="24"/>
        </w:rPr>
        <w:t>l</w:t>
      </w:r>
      <w:r w:rsidRPr="00485936">
        <w:rPr>
          <w:color w:val="221E1F"/>
          <w:w w:val="80"/>
          <w:sz w:val="24"/>
          <w:szCs w:val="24"/>
        </w:rPr>
        <w:t>l</w:t>
      </w:r>
      <w:r w:rsidRPr="00485936">
        <w:rPr>
          <w:color w:val="221E1F"/>
          <w:sz w:val="24"/>
          <w:szCs w:val="24"/>
        </w:rPr>
        <w:t xml:space="preserve"> </w:t>
      </w:r>
      <w:r w:rsidRPr="00485936">
        <w:rPr>
          <w:color w:val="221E1F"/>
          <w:spacing w:val="-9"/>
          <w:sz w:val="24"/>
          <w:szCs w:val="24"/>
        </w:rPr>
        <w:t xml:space="preserve"> </w:t>
      </w:r>
      <w:r w:rsidRPr="00485936">
        <w:rPr>
          <w:color w:val="221E1F"/>
          <w:sz w:val="24"/>
          <w:szCs w:val="24"/>
        </w:rPr>
        <w:t xml:space="preserve">be </w:t>
      </w:r>
      <w:r w:rsidRPr="00485936">
        <w:rPr>
          <w:color w:val="221E1F"/>
          <w:spacing w:val="27"/>
          <w:sz w:val="24"/>
          <w:szCs w:val="24"/>
        </w:rPr>
        <w:t xml:space="preserve"> </w:t>
      </w:r>
      <w:r w:rsidRPr="00485936">
        <w:rPr>
          <w:color w:val="221E1F"/>
          <w:sz w:val="24"/>
          <w:szCs w:val="24"/>
        </w:rPr>
        <w:t xml:space="preserve">done </w:t>
      </w:r>
      <w:r w:rsidRPr="00485936">
        <w:rPr>
          <w:color w:val="221E1F"/>
          <w:spacing w:val="52"/>
          <w:sz w:val="24"/>
          <w:szCs w:val="24"/>
        </w:rPr>
        <w:t xml:space="preserve"> </w:t>
      </w:r>
      <w:r w:rsidRPr="00485936">
        <w:rPr>
          <w:color w:val="221E1F"/>
          <w:w w:val="119"/>
          <w:sz w:val="24"/>
          <w:szCs w:val="24"/>
        </w:rPr>
        <w:t>based</w:t>
      </w:r>
      <w:r w:rsidRPr="00485936">
        <w:rPr>
          <w:color w:val="221E1F"/>
          <w:spacing w:val="39"/>
          <w:w w:val="119"/>
          <w:sz w:val="24"/>
          <w:szCs w:val="24"/>
        </w:rPr>
        <w:t xml:space="preserve"> </w:t>
      </w:r>
      <w:r w:rsidRPr="00485936">
        <w:rPr>
          <w:color w:val="221E1F"/>
          <w:sz w:val="24"/>
          <w:szCs w:val="24"/>
        </w:rPr>
        <w:t xml:space="preserve">on </w:t>
      </w:r>
      <w:r w:rsidRPr="00485936">
        <w:rPr>
          <w:color w:val="221E1F"/>
          <w:spacing w:val="15"/>
          <w:sz w:val="24"/>
          <w:szCs w:val="24"/>
        </w:rPr>
        <w:t xml:space="preserve"> </w:t>
      </w:r>
      <w:r w:rsidRPr="00485936">
        <w:rPr>
          <w:color w:val="221E1F"/>
          <w:spacing w:val="-1"/>
          <w:sz w:val="24"/>
          <w:szCs w:val="24"/>
        </w:rPr>
        <w:t>t</w:t>
      </w:r>
      <w:r w:rsidRPr="00485936">
        <w:rPr>
          <w:color w:val="221E1F"/>
          <w:w w:val="111"/>
          <w:sz w:val="24"/>
          <w:szCs w:val="24"/>
        </w:rPr>
        <w:t>h</w:t>
      </w:r>
      <w:r w:rsidRPr="00485936">
        <w:rPr>
          <w:color w:val="221E1F"/>
          <w:w w:val="125"/>
          <w:sz w:val="24"/>
          <w:szCs w:val="24"/>
        </w:rPr>
        <w:t xml:space="preserve">e </w:t>
      </w:r>
      <w:r w:rsidRPr="00485936">
        <w:rPr>
          <w:color w:val="221E1F"/>
          <w:spacing w:val="1"/>
          <w:w w:val="83"/>
          <w:sz w:val="24"/>
          <w:szCs w:val="24"/>
        </w:rPr>
        <w:t>f</w:t>
      </w:r>
      <w:r w:rsidRPr="00485936">
        <w:rPr>
          <w:color w:val="221E1F"/>
          <w:w w:val="111"/>
          <w:sz w:val="24"/>
          <w:szCs w:val="24"/>
        </w:rPr>
        <w:t>o</w:t>
      </w:r>
      <w:r w:rsidRPr="00485936">
        <w:rPr>
          <w:color w:val="221E1F"/>
          <w:spacing w:val="-1"/>
          <w:w w:val="80"/>
          <w:sz w:val="24"/>
          <w:szCs w:val="24"/>
        </w:rPr>
        <w:t>ll</w:t>
      </w:r>
      <w:r w:rsidRPr="00485936">
        <w:rPr>
          <w:color w:val="221E1F"/>
          <w:w w:val="111"/>
          <w:sz w:val="24"/>
          <w:szCs w:val="24"/>
        </w:rPr>
        <w:t>o</w:t>
      </w:r>
      <w:r w:rsidRPr="00485936">
        <w:rPr>
          <w:color w:val="221E1F"/>
          <w:spacing w:val="-1"/>
          <w:sz w:val="24"/>
          <w:szCs w:val="24"/>
        </w:rPr>
        <w:t>w</w:t>
      </w:r>
      <w:r w:rsidRPr="00485936">
        <w:rPr>
          <w:color w:val="221E1F"/>
          <w:spacing w:val="-1"/>
          <w:w w:val="80"/>
          <w:sz w:val="24"/>
          <w:szCs w:val="24"/>
        </w:rPr>
        <w:t>i</w:t>
      </w:r>
      <w:r w:rsidRPr="00485936">
        <w:rPr>
          <w:color w:val="221E1F"/>
          <w:w w:val="111"/>
          <w:sz w:val="24"/>
          <w:szCs w:val="24"/>
        </w:rPr>
        <w:t>ng</w:t>
      </w:r>
      <w:r w:rsidRPr="00485936">
        <w:rPr>
          <w:color w:val="221E1F"/>
          <w:spacing w:val="9"/>
          <w:sz w:val="24"/>
          <w:szCs w:val="24"/>
        </w:rPr>
        <w:t xml:space="preserve"> </w:t>
      </w:r>
      <w:r w:rsidRPr="00485936">
        <w:rPr>
          <w:color w:val="221E1F"/>
          <w:w w:val="107"/>
          <w:sz w:val="24"/>
          <w:szCs w:val="24"/>
        </w:rPr>
        <w:t>cr</w:t>
      </w:r>
      <w:r w:rsidRPr="00485936">
        <w:rPr>
          <w:color w:val="221E1F"/>
          <w:spacing w:val="-1"/>
          <w:w w:val="80"/>
          <w:sz w:val="24"/>
          <w:szCs w:val="24"/>
        </w:rPr>
        <w:t>i</w:t>
      </w:r>
      <w:r w:rsidRPr="00485936">
        <w:rPr>
          <w:color w:val="221E1F"/>
          <w:spacing w:val="1"/>
          <w:sz w:val="24"/>
          <w:szCs w:val="24"/>
        </w:rPr>
        <w:t>t</w:t>
      </w:r>
      <w:r w:rsidRPr="00485936">
        <w:rPr>
          <w:color w:val="221E1F"/>
          <w:w w:val="125"/>
          <w:sz w:val="24"/>
          <w:szCs w:val="24"/>
        </w:rPr>
        <w:t>e</w:t>
      </w:r>
      <w:r w:rsidRPr="00485936">
        <w:rPr>
          <w:color w:val="221E1F"/>
          <w:sz w:val="24"/>
          <w:szCs w:val="24"/>
        </w:rPr>
        <w:t>r</w:t>
      </w:r>
      <w:r w:rsidRPr="00485936">
        <w:rPr>
          <w:color w:val="221E1F"/>
          <w:spacing w:val="-1"/>
          <w:w w:val="80"/>
          <w:sz w:val="24"/>
          <w:szCs w:val="24"/>
        </w:rPr>
        <w:t>i</w:t>
      </w:r>
      <w:r w:rsidRPr="00485936">
        <w:rPr>
          <w:color w:val="221E1F"/>
          <w:w w:val="125"/>
          <w:sz w:val="24"/>
          <w:szCs w:val="24"/>
        </w:rPr>
        <w:t>a</w:t>
      </w:r>
      <w:r w:rsidRPr="00485936">
        <w:rPr>
          <w:color w:val="221E1F"/>
          <w:spacing w:val="6"/>
          <w:sz w:val="24"/>
          <w:szCs w:val="24"/>
        </w:rPr>
        <w:t xml:space="preserve"> </w:t>
      </w:r>
      <w:r w:rsidRPr="00485936">
        <w:rPr>
          <w:color w:val="221E1F"/>
          <w:sz w:val="24"/>
          <w:szCs w:val="24"/>
        </w:rPr>
        <w:t xml:space="preserve">and </w:t>
      </w:r>
      <w:r w:rsidRPr="00485936">
        <w:rPr>
          <w:color w:val="221E1F"/>
          <w:spacing w:val="1"/>
          <w:sz w:val="24"/>
          <w:szCs w:val="24"/>
        </w:rPr>
        <w:t xml:space="preserve"> </w:t>
      </w:r>
      <w:r w:rsidRPr="00485936">
        <w:rPr>
          <w:color w:val="221E1F"/>
          <w:spacing w:val="-1"/>
          <w:sz w:val="24"/>
          <w:szCs w:val="24"/>
        </w:rPr>
        <w:t>w</w:t>
      </w:r>
      <w:r w:rsidRPr="00485936">
        <w:rPr>
          <w:color w:val="221E1F"/>
          <w:w w:val="125"/>
          <w:sz w:val="24"/>
          <w:szCs w:val="24"/>
        </w:rPr>
        <w:t>e</w:t>
      </w:r>
      <w:r w:rsidRPr="00485936">
        <w:rPr>
          <w:color w:val="221E1F"/>
          <w:spacing w:val="-1"/>
          <w:w w:val="80"/>
          <w:sz w:val="24"/>
          <w:szCs w:val="24"/>
        </w:rPr>
        <w:t>i</w:t>
      </w:r>
      <w:r w:rsidRPr="00485936">
        <w:rPr>
          <w:color w:val="221E1F"/>
          <w:w w:val="111"/>
          <w:sz w:val="24"/>
          <w:szCs w:val="24"/>
        </w:rPr>
        <w:t>gh</w:t>
      </w:r>
      <w:r w:rsidRPr="00485936">
        <w:rPr>
          <w:color w:val="221E1F"/>
          <w:spacing w:val="1"/>
          <w:sz w:val="24"/>
          <w:szCs w:val="24"/>
        </w:rPr>
        <w:t>t</w:t>
      </w:r>
      <w:r w:rsidRPr="00485936">
        <w:rPr>
          <w:color w:val="221E1F"/>
          <w:w w:val="125"/>
          <w:sz w:val="24"/>
          <w:szCs w:val="24"/>
        </w:rPr>
        <w:t>a</w:t>
      </w:r>
      <w:r w:rsidRPr="00485936">
        <w:rPr>
          <w:color w:val="221E1F"/>
          <w:w w:val="111"/>
          <w:sz w:val="24"/>
          <w:szCs w:val="24"/>
        </w:rPr>
        <w:t>g</w:t>
      </w:r>
      <w:r w:rsidRPr="00485936">
        <w:rPr>
          <w:color w:val="221E1F"/>
          <w:w w:val="125"/>
          <w:sz w:val="24"/>
          <w:szCs w:val="24"/>
        </w:rPr>
        <w:t>e</w:t>
      </w:r>
      <w:r w:rsidRPr="00485936">
        <w:rPr>
          <w:color w:val="221E1F"/>
          <w:w w:val="128"/>
          <w:sz w:val="24"/>
          <w:szCs w:val="24"/>
        </w:rPr>
        <w:t>s</w:t>
      </w:r>
      <w:r w:rsidRPr="00485936">
        <w:rPr>
          <w:color w:val="221E1F"/>
          <w:spacing w:val="9"/>
          <w:sz w:val="24"/>
          <w:szCs w:val="24"/>
        </w:rPr>
        <w:t xml:space="preserve"> </w:t>
      </w:r>
      <w:r w:rsidRPr="00485936">
        <w:rPr>
          <w:color w:val="221E1F"/>
          <w:w w:val="126"/>
          <w:sz w:val="24"/>
          <w:szCs w:val="24"/>
        </w:rPr>
        <w:t>as</w:t>
      </w:r>
      <w:r w:rsidRPr="00485936">
        <w:rPr>
          <w:color w:val="221E1F"/>
          <w:spacing w:val="-7"/>
          <w:w w:val="126"/>
          <w:sz w:val="24"/>
          <w:szCs w:val="24"/>
        </w:rPr>
        <w:t xml:space="preserve"> </w:t>
      </w:r>
      <w:r w:rsidRPr="00485936">
        <w:rPr>
          <w:color w:val="221E1F"/>
          <w:w w:val="111"/>
          <w:sz w:val="24"/>
          <w:szCs w:val="24"/>
        </w:rPr>
        <w:t>d</w:t>
      </w:r>
      <w:r w:rsidRPr="00485936">
        <w:rPr>
          <w:color w:val="221E1F"/>
          <w:w w:val="125"/>
          <w:sz w:val="24"/>
          <w:szCs w:val="24"/>
        </w:rPr>
        <w:t>e</w:t>
      </w:r>
      <w:r w:rsidRPr="00485936">
        <w:rPr>
          <w:color w:val="221E1F"/>
          <w:spacing w:val="1"/>
          <w:sz w:val="24"/>
          <w:szCs w:val="24"/>
        </w:rPr>
        <w:t>t</w:t>
      </w:r>
      <w:r w:rsidRPr="00485936">
        <w:rPr>
          <w:color w:val="221E1F"/>
          <w:w w:val="125"/>
          <w:sz w:val="24"/>
          <w:szCs w:val="24"/>
        </w:rPr>
        <w:t>a</w:t>
      </w:r>
      <w:r w:rsidRPr="00485936">
        <w:rPr>
          <w:color w:val="221E1F"/>
          <w:spacing w:val="-1"/>
          <w:w w:val="80"/>
          <w:sz w:val="24"/>
          <w:szCs w:val="24"/>
        </w:rPr>
        <w:t>il</w:t>
      </w:r>
      <w:r w:rsidRPr="00485936">
        <w:rPr>
          <w:color w:val="221E1F"/>
          <w:w w:val="125"/>
          <w:sz w:val="24"/>
          <w:szCs w:val="24"/>
        </w:rPr>
        <w:t>e</w:t>
      </w:r>
      <w:r w:rsidRPr="00485936">
        <w:rPr>
          <w:color w:val="221E1F"/>
          <w:w w:val="111"/>
          <w:sz w:val="24"/>
          <w:szCs w:val="24"/>
        </w:rPr>
        <w:t>d</w:t>
      </w:r>
      <w:r w:rsidRPr="00485936">
        <w:rPr>
          <w:color w:val="221E1F"/>
          <w:spacing w:val="8"/>
          <w:sz w:val="24"/>
          <w:szCs w:val="24"/>
        </w:rPr>
        <w:t xml:space="preserve"> </w:t>
      </w:r>
      <w:r w:rsidRPr="00485936">
        <w:rPr>
          <w:color w:val="221E1F"/>
          <w:w w:val="111"/>
          <w:sz w:val="24"/>
          <w:szCs w:val="24"/>
        </w:rPr>
        <w:t>b</w:t>
      </w:r>
      <w:r w:rsidRPr="00485936">
        <w:rPr>
          <w:color w:val="221E1F"/>
          <w:w w:val="125"/>
          <w:sz w:val="24"/>
          <w:szCs w:val="24"/>
        </w:rPr>
        <w:t>e</w:t>
      </w:r>
      <w:r w:rsidRPr="00485936">
        <w:rPr>
          <w:color w:val="221E1F"/>
          <w:spacing w:val="-1"/>
          <w:w w:val="80"/>
          <w:sz w:val="24"/>
          <w:szCs w:val="24"/>
        </w:rPr>
        <w:t>l</w:t>
      </w:r>
      <w:r w:rsidRPr="00485936">
        <w:rPr>
          <w:color w:val="221E1F"/>
          <w:w w:val="111"/>
          <w:sz w:val="24"/>
          <w:szCs w:val="24"/>
        </w:rPr>
        <w:t>o</w:t>
      </w:r>
      <w:r w:rsidRPr="00485936">
        <w:rPr>
          <w:color w:val="221E1F"/>
          <w:sz w:val="24"/>
          <w:szCs w:val="24"/>
        </w:rPr>
        <w:t>w</w:t>
      </w:r>
      <w:r w:rsidRPr="00485936">
        <w:rPr>
          <w:color w:val="221E1F"/>
          <w:spacing w:val="8"/>
          <w:sz w:val="24"/>
          <w:szCs w:val="24"/>
        </w:rPr>
        <w:t xml:space="preserve"> </w:t>
      </w:r>
      <w:r w:rsidRPr="00485936">
        <w:rPr>
          <w:color w:val="221E1F"/>
          <w:sz w:val="24"/>
          <w:szCs w:val="24"/>
        </w:rPr>
        <w:t>:</w:t>
      </w:r>
    </w:p>
    <w:p w:rsidR="00F4318E" w:rsidRPr="00485936" w:rsidRDefault="00F4318E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416"/>
        <w:gridCol w:w="1243"/>
        <w:gridCol w:w="1310"/>
        <w:gridCol w:w="1310"/>
        <w:gridCol w:w="2192"/>
      </w:tblGrid>
      <w:tr w:rsidR="00FE4BE2" w:rsidRPr="00485936" w:rsidTr="008D2212">
        <w:tc>
          <w:tcPr>
            <w:tcW w:w="534" w:type="dxa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Sl.</w:t>
            </w:r>
          </w:p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No</w:t>
            </w:r>
          </w:p>
        </w:tc>
        <w:tc>
          <w:tcPr>
            <w:tcW w:w="2466" w:type="dxa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Criteria</w:t>
            </w:r>
          </w:p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% of</w:t>
            </w:r>
          </w:p>
          <w:p w:rsidR="00FE4BE2" w:rsidRPr="00485936" w:rsidRDefault="00FE4BE2" w:rsidP="00485936">
            <w:pPr>
              <w:spacing w:before="5" w:line="276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weightage</w:t>
            </w:r>
          </w:p>
        </w:tc>
        <w:tc>
          <w:tcPr>
            <w:tcW w:w="1276" w:type="dxa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Weightage</w:t>
            </w:r>
          </w:p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External</w:t>
            </w:r>
          </w:p>
        </w:tc>
        <w:tc>
          <w:tcPr>
            <w:tcW w:w="1276" w:type="dxa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Weightage</w:t>
            </w:r>
          </w:p>
          <w:p w:rsidR="00FE4BE2" w:rsidRPr="00485936" w:rsidRDefault="00FE4BE2" w:rsidP="00485936">
            <w:pPr>
              <w:spacing w:before="5" w:line="276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Internal</w:t>
            </w:r>
          </w:p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Remarks</w:t>
            </w:r>
          </w:p>
        </w:tc>
      </w:tr>
      <w:tr w:rsidR="00FE4BE2" w:rsidRPr="00485936" w:rsidTr="008D2212">
        <w:tc>
          <w:tcPr>
            <w:tcW w:w="534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Relevance of the topic and Statement of problem</w:t>
            </w:r>
          </w:p>
        </w:tc>
        <w:tc>
          <w:tcPr>
            <w:tcW w:w="1219" w:type="dxa"/>
            <w:vMerge w:val="restart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60%</w:t>
            </w:r>
          </w:p>
        </w:tc>
        <w:tc>
          <w:tcPr>
            <w:tcW w:w="1276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  <w:vMerge w:val="restart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Concerned Boards of Studies  may conveniently divide this criteria in to various relevant</w:t>
            </w:r>
          </w:p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categories and can assign suitable titles provided that the</w:t>
            </w:r>
          </w:p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  <w:lang w:val="en-IN"/>
              </w:rPr>
            </w:pPr>
            <w:proofErr w:type="gramStart"/>
            <w:r w:rsidRPr="00485936">
              <w:rPr>
                <w:sz w:val="24"/>
                <w:szCs w:val="24"/>
                <w:lang w:val="en-IN"/>
              </w:rPr>
              <w:t>total</w:t>
            </w:r>
            <w:proofErr w:type="gramEnd"/>
            <w:r w:rsidRPr="00485936">
              <w:rPr>
                <w:sz w:val="24"/>
                <w:szCs w:val="24"/>
                <w:lang w:val="en-IN"/>
              </w:rPr>
              <w:t xml:space="preserve"> weightage should be 24 and 6 for External and Internal.</w:t>
            </w:r>
          </w:p>
        </w:tc>
      </w:tr>
      <w:tr w:rsidR="00FE4BE2" w:rsidRPr="00485936" w:rsidTr="008D2212">
        <w:tc>
          <w:tcPr>
            <w:tcW w:w="534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2</w:t>
            </w:r>
          </w:p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Methodology &amp; Analysis</w:t>
            </w:r>
          </w:p>
        </w:tc>
        <w:tc>
          <w:tcPr>
            <w:tcW w:w="1219" w:type="dxa"/>
            <w:vMerge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  <w:vMerge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E4BE2" w:rsidRPr="00485936" w:rsidTr="008D2212">
        <w:tc>
          <w:tcPr>
            <w:tcW w:w="534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Quality of Report &amp;</w:t>
            </w:r>
          </w:p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Presentation</w:t>
            </w:r>
          </w:p>
        </w:tc>
        <w:tc>
          <w:tcPr>
            <w:tcW w:w="1219" w:type="dxa"/>
            <w:vMerge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  <w:vMerge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E4BE2" w:rsidRPr="00485936" w:rsidTr="008D2212">
        <w:tc>
          <w:tcPr>
            <w:tcW w:w="534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4</w:t>
            </w:r>
          </w:p>
        </w:tc>
        <w:tc>
          <w:tcPr>
            <w:tcW w:w="2466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Viva-voce</w:t>
            </w:r>
          </w:p>
        </w:tc>
        <w:tc>
          <w:tcPr>
            <w:tcW w:w="1219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(40%)</w:t>
            </w:r>
          </w:p>
        </w:tc>
        <w:tc>
          <w:tcPr>
            <w:tcW w:w="1276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Mandatory criteria</w:t>
            </w:r>
          </w:p>
        </w:tc>
      </w:tr>
      <w:tr w:rsidR="00FE4BE2" w:rsidRPr="00485936" w:rsidTr="008D2212">
        <w:tc>
          <w:tcPr>
            <w:tcW w:w="3000" w:type="dxa"/>
            <w:gridSpan w:val="2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Total Weightage</w:t>
            </w:r>
          </w:p>
        </w:tc>
        <w:tc>
          <w:tcPr>
            <w:tcW w:w="1219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100%</w:t>
            </w:r>
          </w:p>
        </w:tc>
        <w:tc>
          <w:tcPr>
            <w:tcW w:w="1276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10</w:t>
            </w:r>
          </w:p>
        </w:tc>
        <w:tc>
          <w:tcPr>
            <w:tcW w:w="2233" w:type="dxa"/>
            <w:vAlign w:val="center"/>
          </w:tcPr>
          <w:p w:rsidR="00FE4BE2" w:rsidRPr="00485936" w:rsidRDefault="00FE4BE2" w:rsidP="00485936">
            <w:pPr>
              <w:spacing w:before="5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4318E" w:rsidRPr="00485936" w:rsidRDefault="00F4318E" w:rsidP="00485936">
      <w:pPr>
        <w:spacing w:before="5" w:line="276" w:lineRule="auto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2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33"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729" style="position:absolute;left:0;text-align:left;margin-left:104.25pt;margin-top:.1pt;width:446.05pt;height:16.4pt;z-index:-251657216;mso-position-horizontal-relative:page" coordorigin="1455,2" coordsize="9551,328">
            <v:shape id="_x0000_s1734" style="position:absolute;left:1475;top:12;width:9509;height:274" coordorigin="1475,12" coordsize="9509,274" path="m1475,12r,274l10984,286r,-274l1475,12xe" fillcolor="#bebebe" stroked="f">
              <v:path arrowok="t"/>
            </v:shape>
            <v:shape id="_x0000_s1733" style="position:absolute;left:1465;top:12;width:9531;height:22" coordorigin="1465,12" coordsize="9531,22" path="m1487,34r9487,l10984,22r12,-10l1465,12r22,22xe" fillcolor="black" stroked="f">
              <v:path arrowok="t"/>
            </v:shape>
            <v:shape id="_x0000_s1732" style="position:absolute;left:1465;top:274;width:9529;height:46" coordorigin="1465,274" coordsize="9529,46" path="m10994,320r-10,-24l10974,274r-9489,l1475,296r-10,24l10994,320xe" fillcolor="black" stroked="f">
              <v:path arrowok="t"/>
            </v:shape>
            <v:shape id="_x0000_s1731" style="position:absolute;left:1465;top:12;width:22;height:304" coordorigin="1465,12" coordsize="22,304" path="m1475,22l1465,12r,304l1467,316r8,-20l1487,274r,-240l1475,22xe" fillcolor="black" stroked="f">
              <v:path arrowok="t"/>
            </v:shape>
            <v:shape id="_x0000_s1730" style="position:absolute;left:10974;top:12;width:22;height:304" coordorigin="10974,12" coordsize="22,304" path="m10996,316r,-304l10984,22r-10,12l10974,274r10,22l10994,316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>19</w:t>
      </w:r>
      <w:r w:rsidR="008D2212" w:rsidRPr="00485936">
        <w:rPr>
          <w:b/>
          <w:sz w:val="24"/>
          <w:szCs w:val="24"/>
        </w:rPr>
        <w:t>.</w:t>
      </w:r>
      <w:r w:rsidR="00E831D4" w:rsidRPr="00485936">
        <w:rPr>
          <w:b/>
          <w:spacing w:val="31"/>
          <w:sz w:val="24"/>
          <w:szCs w:val="24"/>
        </w:rPr>
        <w:t xml:space="preserve"> </w:t>
      </w:r>
      <w:r w:rsidR="00E831D4" w:rsidRPr="00485936">
        <w:rPr>
          <w:b/>
          <w:spacing w:val="5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C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pacing w:val="-1"/>
          <w:sz w:val="24"/>
          <w:szCs w:val="24"/>
        </w:rPr>
        <w:t>ND</w:t>
      </w:r>
      <w:r w:rsidR="00E831D4" w:rsidRPr="00485936">
        <w:rPr>
          <w:b/>
          <w:spacing w:val="1"/>
          <w:sz w:val="24"/>
          <w:szCs w:val="24"/>
        </w:rPr>
        <w:t>U</w:t>
      </w:r>
      <w:r w:rsidR="00E831D4" w:rsidRPr="00485936">
        <w:rPr>
          <w:b/>
          <w:spacing w:val="-1"/>
          <w:sz w:val="24"/>
          <w:szCs w:val="24"/>
        </w:rPr>
        <w:t>C</w:t>
      </w:r>
      <w:r w:rsidR="00E831D4" w:rsidRPr="00485936">
        <w:rPr>
          <w:b/>
          <w:sz w:val="24"/>
          <w:szCs w:val="24"/>
        </w:rPr>
        <w:t>T</w:t>
      </w:r>
      <w:r w:rsidR="00E831D4" w:rsidRPr="00485936">
        <w:rPr>
          <w:b/>
          <w:spacing w:val="-5"/>
          <w:sz w:val="24"/>
          <w:szCs w:val="24"/>
        </w:rPr>
        <w:t xml:space="preserve"> 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z w:val="24"/>
          <w:szCs w:val="24"/>
        </w:rPr>
        <w:t>F</w:t>
      </w:r>
      <w:r w:rsidR="00E831D4" w:rsidRPr="00485936">
        <w:rPr>
          <w:b/>
          <w:spacing w:val="5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C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w w:val="88"/>
          <w:sz w:val="24"/>
          <w:szCs w:val="24"/>
        </w:rPr>
        <w:t>M</w:t>
      </w:r>
      <w:r w:rsidR="00E831D4" w:rsidRPr="00485936">
        <w:rPr>
          <w:b/>
          <w:w w:val="109"/>
          <w:sz w:val="24"/>
          <w:szCs w:val="24"/>
        </w:rPr>
        <w:t>P</w:t>
      </w:r>
      <w:r w:rsidR="00E831D4" w:rsidRPr="00485936">
        <w:rPr>
          <w:b/>
          <w:spacing w:val="-1"/>
          <w:sz w:val="24"/>
          <w:szCs w:val="24"/>
        </w:rPr>
        <w:t>RE</w:t>
      </w:r>
      <w:r w:rsidR="00E831D4" w:rsidRPr="00485936">
        <w:rPr>
          <w:b/>
          <w:spacing w:val="-1"/>
          <w:w w:val="92"/>
          <w:sz w:val="24"/>
          <w:szCs w:val="24"/>
        </w:rPr>
        <w:t>H</w:t>
      </w:r>
      <w:r w:rsidR="00E831D4" w:rsidRPr="00485936">
        <w:rPr>
          <w:b/>
          <w:spacing w:val="1"/>
          <w:sz w:val="24"/>
          <w:szCs w:val="24"/>
        </w:rPr>
        <w:t>E</w:t>
      </w:r>
      <w:r w:rsidR="00E831D4" w:rsidRPr="00485936">
        <w:rPr>
          <w:b/>
          <w:spacing w:val="-1"/>
          <w:sz w:val="24"/>
          <w:szCs w:val="24"/>
        </w:rPr>
        <w:t>N</w:t>
      </w:r>
      <w:r w:rsidR="00E831D4" w:rsidRPr="00485936">
        <w:rPr>
          <w:b/>
          <w:spacing w:val="-1"/>
          <w:w w:val="119"/>
          <w:sz w:val="24"/>
          <w:szCs w:val="24"/>
        </w:rPr>
        <w:t>S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-1"/>
          <w:w w:val="92"/>
          <w:sz w:val="24"/>
          <w:szCs w:val="24"/>
        </w:rPr>
        <w:t>V</w:t>
      </w:r>
      <w:r w:rsidR="00E831D4" w:rsidRPr="00485936">
        <w:rPr>
          <w:b/>
          <w:sz w:val="24"/>
          <w:szCs w:val="24"/>
        </w:rPr>
        <w:t>E</w:t>
      </w:r>
      <w:r w:rsidR="00E831D4" w:rsidRPr="00485936">
        <w:rPr>
          <w:b/>
          <w:spacing w:val="8"/>
          <w:sz w:val="24"/>
          <w:szCs w:val="24"/>
        </w:rPr>
        <w:t xml:space="preserve"> </w:t>
      </w:r>
      <w:r w:rsidR="00E831D4" w:rsidRPr="00485936">
        <w:rPr>
          <w:b/>
          <w:spacing w:val="-1"/>
          <w:w w:val="92"/>
          <w:sz w:val="24"/>
          <w:szCs w:val="24"/>
        </w:rPr>
        <w:t>V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-1"/>
          <w:w w:val="92"/>
          <w:sz w:val="24"/>
          <w:szCs w:val="24"/>
        </w:rPr>
        <w:t>V</w:t>
      </w:r>
      <w:r w:rsidR="00E831D4" w:rsidRPr="00485936">
        <w:rPr>
          <w:b/>
          <w:spacing w:val="-1"/>
          <w:sz w:val="24"/>
          <w:szCs w:val="24"/>
        </w:rPr>
        <w:t>A</w:t>
      </w:r>
      <w:r w:rsidR="00E831D4" w:rsidRPr="00485936">
        <w:rPr>
          <w:b/>
          <w:spacing w:val="2"/>
          <w:sz w:val="24"/>
          <w:szCs w:val="24"/>
        </w:rPr>
        <w:t>-</w:t>
      </w:r>
      <w:r w:rsidR="00E831D4" w:rsidRPr="00485936">
        <w:rPr>
          <w:b/>
          <w:spacing w:val="-1"/>
          <w:w w:val="92"/>
          <w:sz w:val="24"/>
          <w:szCs w:val="24"/>
        </w:rPr>
        <w:t>V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pacing w:val="-1"/>
          <w:sz w:val="24"/>
          <w:szCs w:val="24"/>
        </w:rPr>
        <w:t>C</w:t>
      </w:r>
      <w:r w:rsidR="00E831D4" w:rsidRPr="00485936">
        <w:rPr>
          <w:b/>
          <w:sz w:val="24"/>
          <w:szCs w:val="24"/>
        </w:rPr>
        <w:t>E</w:t>
      </w:r>
    </w:p>
    <w:p w:rsidR="00F4318E" w:rsidRPr="00485936" w:rsidRDefault="00F4318E" w:rsidP="00485936">
      <w:pPr>
        <w:spacing w:before="19" w:line="276" w:lineRule="auto"/>
        <w:ind w:left="117"/>
        <w:jc w:val="both"/>
        <w:rPr>
          <w:sz w:val="24"/>
          <w:szCs w:val="24"/>
        </w:rPr>
      </w:pPr>
    </w:p>
    <w:p w:rsidR="00A317D4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19</w:t>
      </w:r>
      <w:r w:rsidRPr="00485936">
        <w:rPr>
          <w:b/>
          <w:spacing w:val="1"/>
          <w:w w:val="111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1</w:t>
      </w:r>
      <w:r w:rsidR="004E175F" w:rsidRPr="00485936">
        <w:rPr>
          <w:b/>
          <w:w w:val="111"/>
          <w:sz w:val="24"/>
          <w:szCs w:val="24"/>
        </w:rPr>
        <w:tab/>
      </w:r>
      <w:r w:rsidRPr="00485936">
        <w:rPr>
          <w:w w:val="111"/>
          <w:sz w:val="24"/>
          <w:szCs w:val="24"/>
        </w:rPr>
        <w:t xml:space="preserve">There </w:t>
      </w:r>
      <w:r w:rsidRPr="00485936">
        <w:rPr>
          <w:spacing w:val="15"/>
          <w:w w:val="11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omprehens</w:t>
      </w:r>
      <w:r w:rsidRPr="00485936">
        <w:rPr>
          <w:spacing w:val="-1"/>
          <w:w w:val="111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 xml:space="preserve">ve </w:t>
      </w:r>
      <w:r w:rsidRPr="00485936">
        <w:rPr>
          <w:spacing w:val="15"/>
          <w:w w:val="111"/>
          <w:sz w:val="24"/>
          <w:szCs w:val="24"/>
        </w:rPr>
        <w:t xml:space="preserve"> </w:t>
      </w:r>
      <w:r w:rsidRPr="00485936">
        <w:rPr>
          <w:w w:val="92"/>
          <w:sz w:val="24"/>
          <w:szCs w:val="24"/>
        </w:rPr>
        <w:t>V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2"/>
          <w:sz w:val="24"/>
          <w:szCs w:val="24"/>
        </w:rPr>
        <w:t>-</w:t>
      </w:r>
      <w:r w:rsidRPr="00485936">
        <w:rPr>
          <w:w w:val="105"/>
          <w:sz w:val="24"/>
          <w:szCs w:val="24"/>
        </w:rPr>
        <w:t>vo</w:t>
      </w:r>
      <w:r w:rsidRPr="00485936">
        <w:rPr>
          <w:w w:val="119"/>
          <w:sz w:val="24"/>
          <w:szCs w:val="24"/>
        </w:rPr>
        <w:t>c</w:t>
      </w:r>
      <w:r w:rsidRPr="00485936">
        <w:rPr>
          <w:spacing w:val="-2"/>
          <w:w w:val="119"/>
          <w:sz w:val="24"/>
          <w:szCs w:val="24"/>
        </w:rPr>
        <w:t>e</w:t>
      </w:r>
      <w:r w:rsidRPr="00485936">
        <w:rPr>
          <w:sz w:val="24"/>
          <w:szCs w:val="24"/>
        </w:rPr>
        <w:t xml:space="preserve">; 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 xml:space="preserve">l </w:t>
      </w:r>
      <w:r w:rsidRPr="00485936">
        <w:rPr>
          <w:spacing w:val="-1"/>
          <w:w w:val="109"/>
          <w:sz w:val="24"/>
          <w:szCs w:val="24"/>
        </w:rPr>
        <w:t>C</w:t>
      </w:r>
      <w:r w:rsidRPr="00485936">
        <w:rPr>
          <w:spacing w:val="2"/>
          <w:w w:val="109"/>
          <w:sz w:val="24"/>
          <w:szCs w:val="24"/>
        </w:rPr>
        <w:t>o</w:t>
      </w:r>
      <w:r w:rsidRPr="00485936">
        <w:rPr>
          <w:w w:val="109"/>
          <w:sz w:val="24"/>
          <w:szCs w:val="24"/>
        </w:rPr>
        <w:t>nduct</w:t>
      </w:r>
      <w:r w:rsidRPr="00485936">
        <w:rPr>
          <w:spacing w:val="20"/>
          <w:w w:val="109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3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V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va</w:t>
      </w:r>
      <w:r w:rsidRPr="00485936">
        <w:rPr>
          <w:sz w:val="24"/>
          <w:szCs w:val="24"/>
        </w:rPr>
        <w:t>-</w:t>
      </w:r>
      <w:r w:rsidRPr="00485936">
        <w:rPr>
          <w:w w:val="105"/>
          <w:sz w:val="24"/>
          <w:szCs w:val="24"/>
        </w:rPr>
        <w:t>vo</w:t>
      </w:r>
      <w:r w:rsidRPr="00485936">
        <w:rPr>
          <w:w w:val="119"/>
          <w:sz w:val="24"/>
          <w:szCs w:val="24"/>
        </w:rPr>
        <w:t>ce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manda</w:t>
      </w:r>
      <w:r w:rsidRPr="00485936">
        <w:rPr>
          <w:spacing w:val="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ory</w:t>
      </w:r>
      <w:r w:rsidRPr="00485936">
        <w:rPr>
          <w:spacing w:val="17"/>
          <w:w w:val="11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conduct</w:t>
      </w:r>
      <w:r w:rsidRPr="00485936">
        <w:rPr>
          <w:spacing w:val="16"/>
          <w:w w:val="110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3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sz w:val="24"/>
          <w:szCs w:val="24"/>
        </w:rPr>
        <w:t>v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va-voce 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-1"/>
          <w:w w:val="89"/>
          <w:sz w:val="24"/>
          <w:szCs w:val="24"/>
        </w:rPr>
        <w:t>wi</w:t>
      </w:r>
      <w:r w:rsidRPr="00485936">
        <w:rPr>
          <w:spacing w:val="1"/>
          <w:w w:val="89"/>
          <w:sz w:val="24"/>
          <w:szCs w:val="24"/>
        </w:rPr>
        <w:t>l</w:t>
      </w:r>
      <w:r w:rsidRPr="00485936">
        <w:rPr>
          <w:w w:val="89"/>
          <w:sz w:val="24"/>
          <w:szCs w:val="24"/>
        </w:rPr>
        <w:t>l</w:t>
      </w:r>
      <w:r w:rsidRPr="00485936">
        <w:rPr>
          <w:spacing w:val="29"/>
          <w:w w:val="8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w w:val="111"/>
          <w:sz w:val="24"/>
          <w:szCs w:val="24"/>
        </w:rPr>
        <w:t>op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09"/>
          <w:sz w:val="24"/>
          <w:szCs w:val="24"/>
        </w:rPr>
        <w:t>dec</w:t>
      </w:r>
      <w:r w:rsidRPr="00485936">
        <w:rPr>
          <w:spacing w:val="-1"/>
          <w:w w:val="109"/>
          <w:sz w:val="24"/>
          <w:szCs w:val="24"/>
        </w:rPr>
        <w:t>i</w:t>
      </w:r>
      <w:r w:rsidRPr="00485936">
        <w:rPr>
          <w:w w:val="109"/>
          <w:sz w:val="24"/>
          <w:szCs w:val="24"/>
        </w:rPr>
        <w:t>s</w:t>
      </w:r>
      <w:r w:rsidRPr="00485936">
        <w:rPr>
          <w:spacing w:val="-1"/>
          <w:w w:val="109"/>
          <w:sz w:val="24"/>
          <w:szCs w:val="24"/>
        </w:rPr>
        <w:t>i</w:t>
      </w:r>
      <w:r w:rsidRPr="00485936">
        <w:rPr>
          <w:w w:val="109"/>
          <w:sz w:val="24"/>
          <w:szCs w:val="24"/>
        </w:rPr>
        <w:t>on</w:t>
      </w:r>
      <w:r w:rsidRPr="00485936">
        <w:rPr>
          <w:spacing w:val="10"/>
          <w:w w:val="10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pu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w w:val="111"/>
          <w:sz w:val="24"/>
          <w:szCs w:val="24"/>
        </w:rPr>
        <w:t>o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concerned</w:t>
      </w:r>
      <w:r w:rsidRPr="00485936">
        <w:rPr>
          <w:spacing w:val="3"/>
          <w:w w:val="113"/>
          <w:sz w:val="24"/>
          <w:szCs w:val="24"/>
        </w:rPr>
        <w:t xml:space="preserve"> </w:t>
      </w:r>
      <w:proofErr w:type="spellStart"/>
      <w:r w:rsidRPr="00485936">
        <w:rPr>
          <w:spacing w:val="-1"/>
          <w:w w:val="113"/>
          <w:sz w:val="24"/>
          <w:szCs w:val="24"/>
        </w:rPr>
        <w:t>B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119"/>
          <w:sz w:val="24"/>
          <w:szCs w:val="24"/>
        </w:rPr>
        <w:t>S</w:t>
      </w:r>
      <w:proofErr w:type="spellEnd"/>
      <w:r w:rsidRPr="00485936">
        <w:rPr>
          <w:w w:val="110"/>
          <w:sz w:val="24"/>
          <w:szCs w:val="24"/>
        </w:rPr>
        <w:t>.</w:t>
      </w:r>
    </w:p>
    <w:p w:rsidR="00A317D4" w:rsidRPr="00485936" w:rsidRDefault="00A317D4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A317D4" w:rsidRPr="00485936" w:rsidRDefault="00A317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19</w:t>
      </w:r>
      <w:r w:rsidRPr="00485936">
        <w:rPr>
          <w:b/>
          <w:spacing w:val="1"/>
          <w:w w:val="111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2</w:t>
      </w:r>
      <w:r w:rsidRPr="00485936">
        <w:rPr>
          <w:b/>
          <w:w w:val="111"/>
          <w:sz w:val="24"/>
          <w:szCs w:val="24"/>
        </w:rPr>
        <w:tab/>
      </w:r>
      <w:r w:rsidRPr="00485936">
        <w:rPr>
          <w:w w:val="111"/>
          <w:sz w:val="24"/>
          <w:szCs w:val="24"/>
        </w:rPr>
        <w:t xml:space="preserve">The </w:t>
      </w:r>
      <w:r w:rsidRPr="00485936">
        <w:rPr>
          <w:spacing w:val="39"/>
          <w:w w:val="11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 xml:space="preserve">concerned  </w:t>
      </w:r>
      <w:r w:rsidRPr="00485936">
        <w:rPr>
          <w:spacing w:val="3"/>
          <w:w w:val="111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B</w:t>
      </w:r>
      <w:r w:rsidRPr="00485936">
        <w:rPr>
          <w:w w:val="111"/>
          <w:sz w:val="24"/>
          <w:szCs w:val="24"/>
        </w:rPr>
        <w:t xml:space="preserve">oards </w:t>
      </w:r>
      <w:r w:rsidRPr="00485936">
        <w:rPr>
          <w:spacing w:val="45"/>
          <w:w w:val="111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 xml:space="preserve">f  </w:t>
      </w:r>
      <w:r w:rsidRPr="00485936">
        <w:rPr>
          <w:spacing w:val="2"/>
          <w:w w:val="99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2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  </w:t>
      </w:r>
      <w:r w:rsidRPr="00485936">
        <w:rPr>
          <w:w w:val="112"/>
          <w:sz w:val="24"/>
          <w:szCs w:val="24"/>
        </w:rPr>
        <w:t>des</w:t>
      </w:r>
      <w:r w:rsidRPr="00485936">
        <w:rPr>
          <w:spacing w:val="-1"/>
          <w:w w:val="112"/>
          <w:sz w:val="24"/>
          <w:szCs w:val="24"/>
        </w:rPr>
        <w:t>i</w:t>
      </w:r>
      <w:r w:rsidRPr="00485936">
        <w:rPr>
          <w:w w:val="112"/>
          <w:sz w:val="24"/>
          <w:szCs w:val="24"/>
        </w:rPr>
        <w:t xml:space="preserve">gn </w:t>
      </w:r>
      <w:r w:rsidRPr="00485936">
        <w:rPr>
          <w:spacing w:val="45"/>
          <w:w w:val="11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s</w:t>
      </w:r>
      <w:r w:rsidRPr="00485936">
        <w:rPr>
          <w:spacing w:val="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ru</w:t>
      </w:r>
      <w:r w:rsidRPr="00485936">
        <w:rPr>
          <w:spacing w:val="-2"/>
          <w:w w:val="110"/>
          <w:sz w:val="24"/>
          <w:szCs w:val="24"/>
        </w:rPr>
        <w:t>c</w:t>
      </w:r>
      <w:r w:rsidRPr="00485936">
        <w:rPr>
          <w:spacing w:val="1"/>
          <w:w w:val="110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 xml:space="preserve">ure, </w:t>
      </w:r>
      <w:r w:rsidRPr="00485936">
        <w:rPr>
          <w:spacing w:val="50"/>
          <w:w w:val="110"/>
          <w:sz w:val="24"/>
          <w:szCs w:val="24"/>
        </w:rPr>
        <w:t xml:space="preserve"> </w:t>
      </w:r>
      <w:r w:rsidRPr="00485936">
        <w:rPr>
          <w:spacing w:val="-2"/>
          <w:w w:val="112"/>
          <w:sz w:val="24"/>
          <w:szCs w:val="24"/>
        </w:rPr>
        <w:t>c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0"/>
          <w:sz w:val="24"/>
          <w:szCs w:val="24"/>
        </w:rPr>
        <w:t>,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 xml:space="preserve">f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ppo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3"/>
          <w:w w:val="111"/>
          <w:sz w:val="24"/>
          <w:szCs w:val="24"/>
        </w:rPr>
        <w:t>n</w:t>
      </w:r>
      <w:r w:rsidRPr="00485936">
        <w:rPr>
          <w:spacing w:val="-1"/>
          <w:sz w:val="24"/>
          <w:szCs w:val="24"/>
        </w:rPr>
        <w:t>t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t 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 xml:space="preserve">of </w:t>
      </w:r>
      <w:r w:rsidRPr="00485936">
        <w:rPr>
          <w:spacing w:val="11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B</w:t>
      </w:r>
      <w:r w:rsidRPr="00485936">
        <w:rPr>
          <w:sz w:val="24"/>
          <w:szCs w:val="24"/>
        </w:rPr>
        <w:t xml:space="preserve">oard 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 xml:space="preserve">of 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(bo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 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)  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her 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van</w:t>
      </w:r>
      <w:r w:rsidRPr="00485936">
        <w:rPr>
          <w:sz w:val="24"/>
          <w:szCs w:val="24"/>
        </w:rPr>
        <w:t xml:space="preserve">t </w:t>
      </w:r>
      <w:r w:rsidRPr="00485936">
        <w:rPr>
          <w:w w:val="118"/>
          <w:sz w:val="24"/>
          <w:szCs w:val="24"/>
        </w:rPr>
        <w:t>aspec</w:t>
      </w:r>
      <w:r w:rsidRPr="00485936">
        <w:rPr>
          <w:spacing w:val="1"/>
          <w:w w:val="118"/>
          <w:sz w:val="24"/>
          <w:szCs w:val="24"/>
        </w:rPr>
        <w:t>t</w:t>
      </w:r>
      <w:r w:rsidRPr="00485936">
        <w:rPr>
          <w:w w:val="118"/>
          <w:sz w:val="24"/>
          <w:szCs w:val="24"/>
        </w:rPr>
        <w:t>s</w:t>
      </w:r>
      <w:r w:rsidRPr="00485936">
        <w:rPr>
          <w:spacing w:val="2"/>
          <w:w w:val="118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</w:p>
    <w:p w:rsidR="00A317D4" w:rsidRPr="00485936" w:rsidRDefault="00A317D4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A317D4" w:rsidRPr="00485936" w:rsidRDefault="00A317D4" w:rsidP="00485936">
      <w:pPr>
        <w:spacing w:before="7" w:line="276" w:lineRule="auto"/>
        <w:ind w:left="117" w:firstLine="25"/>
        <w:jc w:val="both"/>
        <w:rPr>
          <w:sz w:val="24"/>
          <w:szCs w:val="24"/>
        </w:rPr>
      </w:pPr>
    </w:p>
    <w:p w:rsidR="00A317D4" w:rsidRPr="00485936" w:rsidRDefault="00A317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19</w:t>
      </w:r>
      <w:r w:rsidRPr="00485936">
        <w:rPr>
          <w:b/>
          <w:spacing w:val="1"/>
          <w:sz w:val="24"/>
          <w:szCs w:val="24"/>
        </w:rPr>
        <w:t>.</w:t>
      </w:r>
      <w:r w:rsidR="0057448B">
        <w:rPr>
          <w:b/>
          <w:sz w:val="24"/>
          <w:szCs w:val="24"/>
        </w:rPr>
        <w:t>3</w:t>
      </w:r>
      <w:r w:rsidRPr="00485936">
        <w:rPr>
          <w:b/>
          <w:sz w:val="24"/>
          <w:szCs w:val="24"/>
        </w:rPr>
        <w:tab/>
      </w:r>
      <w:r w:rsidRPr="00485936">
        <w:rPr>
          <w:sz w:val="24"/>
          <w:szCs w:val="24"/>
        </w:rPr>
        <w:t>For a</w:t>
      </w:r>
      <w:r w:rsidRPr="00485936">
        <w:rPr>
          <w:spacing w:val="40"/>
          <w:sz w:val="24"/>
          <w:szCs w:val="24"/>
        </w:rPr>
        <w:t xml:space="preserve"> </w:t>
      </w:r>
      <w:r w:rsidRPr="00485936">
        <w:rPr>
          <w:w w:val="122"/>
          <w:sz w:val="24"/>
          <w:szCs w:val="24"/>
        </w:rPr>
        <w:t>pass</w:t>
      </w:r>
      <w:r w:rsidRPr="00485936">
        <w:rPr>
          <w:spacing w:val="4"/>
          <w:w w:val="122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omprehens</w:t>
      </w:r>
      <w:r w:rsidRPr="00485936">
        <w:rPr>
          <w:spacing w:val="-1"/>
          <w:w w:val="111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pacing w:val="14"/>
          <w:w w:val="111"/>
          <w:sz w:val="24"/>
          <w:szCs w:val="24"/>
        </w:rPr>
        <w:t xml:space="preserve"> </w:t>
      </w:r>
      <w:r w:rsidRPr="00485936">
        <w:rPr>
          <w:sz w:val="24"/>
          <w:szCs w:val="24"/>
        </w:rPr>
        <w:t>v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>va-voce,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40"/>
          <w:sz w:val="24"/>
          <w:szCs w:val="24"/>
        </w:rPr>
        <w:t xml:space="preserve"> </w:t>
      </w:r>
      <w:r w:rsidRPr="00485936">
        <w:rPr>
          <w:spacing w:val="-2"/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16"/>
          <w:sz w:val="24"/>
          <w:szCs w:val="24"/>
        </w:rPr>
        <w:t>udent</w:t>
      </w:r>
      <w:r w:rsidRPr="00485936">
        <w:rPr>
          <w:spacing w:val="-9"/>
          <w:w w:val="116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has</w:t>
      </w:r>
      <w:r w:rsidRPr="00485936">
        <w:rPr>
          <w:spacing w:val="20"/>
          <w:w w:val="11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secure</w:t>
      </w:r>
      <w:r w:rsidRPr="00485936">
        <w:rPr>
          <w:spacing w:val="10"/>
          <w:w w:val="116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8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pacing w:val="-2"/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 xml:space="preserve">f </w:t>
      </w:r>
      <w:r w:rsidRPr="00485936">
        <w:rPr>
          <w:b/>
          <w:sz w:val="24"/>
          <w:szCs w:val="24"/>
        </w:rPr>
        <w:t xml:space="preserve">D </w:t>
      </w:r>
      <w:r w:rsidRPr="00485936">
        <w:rPr>
          <w:spacing w:val="-1"/>
          <w:w w:val="107"/>
          <w:sz w:val="24"/>
          <w:szCs w:val="24"/>
        </w:rPr>
        <w:t>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-1"/>
          <w:w w:val="83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10"/>
          <w:sz w:val="24"/>
          <w:szCs w:val="24"/>
        </w:rPr>
        <w:t>.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w w:val="82"/>
          <w:sz w:val="24"/>
          <w:szCs w:val="24"/>
        </w:rPr>
        <w:t>I</w:t>
      </w:r>
      <w:r w:rsidRPr="00485936">
        <w:rPr>
          <w:w w:val="82"/>
          <w:sz w:val="24"/>
          <w:szCs w:val="24"/>
        </w:rPr>
        <w:t>f</w:t>
      </w:r>
      <w:r w:rsidRPr="00485936">
        <w:rPr>
          <w:spacing w:val="20"/>
          <w:w w:val="8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s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uden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s</w:t>
      </w:r>
      <w:r w:rsidRPr="00485936">
        <w:rPr>
          <w:spacing w:val="8"/>
          <w:w w:val="11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not</w:t>
      </w:r>
      <w:r w:rsidRPr="00485936">
        <w:rPr>
          <w:spacing w:val="33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secure</w:t>
      </w:r>
      <w:r w:rsidRPr="00485936">
        <w:rPr>
          <w:spacing w:val="3"/>
          <w:w w:val="116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 xml:space="preserve">m </w:t>
      </w:r>
      <w:r w:rsidRPr="00485936">
        <w:rPr>
          <w:b/>
          <w:w w:val="110"/>
          <w:sz w:val="24"/>
          <w:szCs w:val="24"/>
        </w:rPr>
        <w:t xml:space="preserve">D </w:t>
      </w:r>
      <w:r w:rsidRPr="00485936">
        <w:rPr>
          <w:spacing w:val="1"/>
          <w:w w:val="110"/>
          <w:sz w:val="24"/>
          <w:szCs w:val="24"/>
        </w:rPr>
        <w:t>G</w:t>
      </w:r>
      <w:r w:rsidRPr="00485936">
        <w:rPr>
          <w:w w:val="110"/>
          <w:sz w:val="24"/>
          <w:szCs w:val="24"/>
        </w:rPr>
        <w:t>rade</w:t>
      </w:r>
      <w:r w:rsidRPr="00485936">
        <w:rPr>
          <w:spacing w:val="9"/>
          <w:w w:val="110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ork,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hey</w:t>
      </w:r>
      <w:r w:rsidRPr="00485936">
        <w:rPr>
          <w:spacing w:val="49"/>
          <w:sz w:val="24"/>
          <w:szCs w:val="24"/>
        </w:rPr>
        <w:t xml:space="preserve"> </w:t>
      </w:r>
      <w:r w:rsidRPr="00485936">
        <w:rPr>
          <w:spacing w:val="-1"/>
          <w:w w:val="89"/>
          <w:sz w:val="24"/>
          <w:szCs w:val="24"/>
        </w:rPr>
        <w:t>wil</w:t>
      </w:r>
      <w:r w:rsidRPr="00485936">
        <w:rPr>
          <w:w w:val="89"/>
          <w:sz w:val="24"/>
          <w:szCs w:val="24"/>
        </w:rPr>
        <w:t>l</w:t>
      </w:r>
      <w:r w:rsidRPr="00485936">
        <w:rPr>
          <w:spacing w:val="21"/>
          <w:w w:val="89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spacing w:val="1"/>
          <w:w w:val="119"/>
          <w:sz w:val="24"/>
          <w:szCs w:val="24"/>
        </w:rPr>
        <w:t>t</w:t>
      </w:r>
      <w:r w:rsidRPr="00485936">
        <w:rPr>
          <w:w w:val="119"/>
          <w:sz w:val="24"/>
          <w:szCs w:val="24"/>
        </w:rPr>
        <w:t>rea</w:t>
      </w:r>
      <w:r w:rsidRPr="00485936">
        <w:rPr>
          <w:spacing w:val="1"/>
          <w:w w:val="119"/>
          <w:sz w:val="24"/>
          <w:szCs w:val="24"/>
        </w:rPr>
        <w:t>t</w:t>
      </w:r>
      <w:r w:rsidRPr="00485936">
        <w:rPr>
          <w:w w:val="119"/>
          <w:sz w:val="24"/>
          <w:szCs w:val="24"/>
        </w:rPr>
        <w:t>ed</w:t>
      </w:r>
      <w:r w:rsidRPr="00485936">
        <w:rPr>
          <w:spacing w:val="-29"/>
          <w:w w:val="119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as</w:t>
      </w:r>
      <w:r w:rsidRPr="00485936">
        <w:rPr>
          <w:spacing w:val="16"/>
          <w:w w:val="119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</w:t>
      </w:r>
      <w:r w:rsidRPr="00485936">
        <w:rPr>
          <w:spacing w:val="-2"/>
          <w:sz w:val="24"/>
          <w:szCs w:val="24"/>
        </w:rPr>
        <w:t>a</w:t>
      </w:r>
      <w:r w:rsidRPr="00485936">
        <w:rPr>
          <w:sz w:val="24"/>
          <w:szCs w:val="24"/>
        </w:rPr>
        <w:t>t</w:t>
      </w:r>
      <w:r w:rsidRPr="00485936">
        <w:rPr>
          <w:spacing w:val="4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a</w:t>
      </w:r>
      <w:r w:rsidRPr="00485936">
        <w:rPr>
          <w:spacing w:val="-1"/>
          <w:w w:val="111"/>
          <w:sz w:val="24"/>
          <w:szCs w:val="24"/>
        </w:rPr>
        <w:t>t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empt</w:t>
      </w:r>
      <w:r w:rsidRPr="00485936">
        <w:rPr>
          <w:spacing w:val="5"/>
          <w:w w:val="11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t may    </w:t>
      </w:r>
      <w:r w:rsidRPr="00485936">
        <w:rPr>
          <w:spacing w:val="36"/>
          <w:sz w:val="24"/>
          <w:szCs w:val="24"/>
        </w:rPr>
        <w:t xml:space="preserve"> </w:t>
      </w:r>
      <w:r w:rsidRPr="00485936">
        <w:rPr>
          <w:sz w:val="24"/>
          <w:szCs w:val="24"/>
        </w:rPr>
        <w:t>re</w:t>
      </w:r>
      <w:r w:rsidRPr="00485936">
        <w:rPr>
          <w:w w:val="116"/>
          <w:sz w:val="24"/>
          <w:szCs w:val="24"/>
        </w:rPr>
        <w:t xml:space="preserve">appear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 xml:space="preserve">r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same</w:t>
      </w:r>
      <w:r w:rsidRPr="00485936">
        <w:rPr>
          <w:spacing w:val="10"/>
          <w:w w:val="118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next  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26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 xml:space="preserve">accordance </w:t>
      </w:r>
      <w:proofErr w:type="gramStart"/>
      <w:r w:rsidRPr="00485936">
        <w:rPr>
          <w:spacing w:val="-1"/>
          <w:w w:val="114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z w:val="24"/>
          <w:szCs w:val="24"/>
        </w:rPr>
        <w:t xml:space="preserve"> 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proofErr w:type="gramEnd"/>
      <w:r w:rsidRPr="00485936">
        <w:rPr>
          <w:sz w:val="24"/>
          <w:szCs w:val="24"/>
        </w:rPr>
        <w:t xml:space="preserve">  </w:t>
      </w:r>
      <w:r w:rsidR="0057448B">
        <w:rPr>
          <w:spacing w:val="8"/>
          <w:sz w:val="24"/>
          <w:szCs w:val="24"/>
        </w:rPr>
        <w:t>Autonomous College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25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 xml:space="preserve">m 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pu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1"/>
          <w:sz w:val="24"/>
          <w:szCs w:val="24"/>
        </w:rPr>
        <w:t xml:space="preserve">s. </w:t>
      </w:r>
      <w:r w:rsidRPr="00485936">
        <w:rPr>
          <w:b/>
          <w:w w:val="91"/>
          <w:sz w:val="24"/>
          <w:szCs w:val="24"/>
        </w:rPr>
        <w:t>T</w:t>
      </w:r>
      <w:r w:rsidRPr="00485936">
        <w:rPr>
          <w:b/>
          <w:w w:val="109"/>
          <w:sz w:val="24"/>
          <w:szCs w:val="24"/>
        </w:rPr>
        <w:t>h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spacing w:val="6"/>
          <w:sz w:val="24"/>
          <w:szCs w:val="24"/>
        </w:rPr>
        <w:t xml:space="preserve"> 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w w:val="109"/>
          <w:sz w:val="24"/>
          <w:szCs w:val="24"/>
        </w:rPr>
        <w:t>h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spacing w:val="1"/>
          <w:sz w:val="24"/>
          <w:szCs w:val="24"/>
        </w:rPr>
        <w:t>l</w:t>
      </w:r>
      <w:r w:rsidRPr="00485936">
        <w:rPr>
          <w:b/>
          <w:sz w:val="24"/>
          <w:szCs w:val="24"/>
        </w:rPr>
        <w:t>l</w:t>
      </w:r>
      <w:r w:rsidRPr="00485936">
        <w:rPr>
          <w:b/>
          <w:spacing w:val="8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be</w:t>
      </w:r>
      <w:r w:rsidRPr="00485936">
        <w:rPr>
          <w:b/>
          <w:spacing w:val="42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no</w:t>
      </w:r>
      <w:r w:rsidRPr="00485936">
        <w:rPr>
          <w:b/>
          <w:spacing w:val="40"/>
          <w:sz w:val="24"/>
          <w:szCs w:val="24"/>
        </w:rPr>
        <w:t xml:space="preserve"> 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06"/>
          <w:sz w:val="24"/>
          <w:szCs w:val="24"/>
        </w:rPr>
        <w:t>m</w:t>
      </w:r>
      <w:r w:rsidRPr="00485936">
        <w:rPr>
          <w:b/>
          <w:w w:val="109"/>
          <w:sz w:val="24"/>
          <w:szCs w:val="24"/>
        </w:rPr>
        <w:t>p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11"/>
          <w:sz w:val="24"/>
          <w:szCs w:val="24"/>
        </w:rPr>
        <w:t>v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6"/>
          <w:sz w:val="24"/>
          <w:szCs w:val="24"/>
        </w:rPr>
        <w:t>m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7"/>
          <w:sz w:val="24"/>
          <w:szCs w:val="24"/>
        </w:rPr>
        <w:t xml:space="preserve"> </w:t>
      </w:r>
      <w:r w:rsidRPr="00485936">
        <w:rPr>
          <w:b/>
          <w:w w:val="116"/>
          <w:sz w:val="24"/>
          <w:szCs w:val="24"/>
        </w:rPr>
        <w:t>chance</w:t>
      </w:r>
      <w:r w:rsidRPr="00485936">
        <w:rPr>
          <w:b/>
          <w:spacing w:val="1"/>
          <w:w w:val="116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for</w:t>
      </w:r>
      <w:r w:rsidRPr="00485936">
        <w:rPr>
          <w:b/>
          <w:spacing w:val="19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6"/>
          <w:sz w:val="24"/>
          <w:szCs w:val="24"/>
        </w:rPr>
        <w:t>m</w:t>
      </w:r>
      <w:r w:rsidRPr="00485936">
        <w:rPr>
          <w:b/>
          <w:w w:val="109"/>
          <w:sz w:val="24"/>
          <w:szCs w:val="24"/>
        </w:rPr>
        <w:t>p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h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11"/>
          <w:sz w:val="24"/>
          <w:szCs w:val="24"/>
        </w:rPr>
        <w:t>v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spacing w:val="7"/>
          <w:sz w:val="24"/>
          <w:szCs w:val="24"/>
        </w:rPr>
        <w:t xml:space="preserve"> </w:t>
      </w:r>
      <w:r w:rsidRPr="00485936">
        <w:rPr>
          <w:b/>
          <w:w w:val="111"/>
          <w:sz w:val="24"/>
          <w:szCs w:val="24"/>
        </w:rPr>
        <w:t>v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11"/>
          <w:sz w:val="24"/>
          <w:szCs w:val="24"/>
        </w:rPr>
        <w:t>va</w:t>
      </w:r>
      <w:r w:rsidRPr="00485936">
        <w:rPr>
          <w:b/>
          <w:sz w:val="24"/>
          <w:szCs w:val="24"/>
        </w:rPr>
        <w:t>-</w:t>
      </w:r>
      <w:r w:rsidRPr="00485936">
        <w:rPr>
          <w:b/>
          <w:w w:val="111"/>
          <w:sz w:val="24"/>
          <w:szCs w:val="24"/>
        </w:rPr>
        <w:t>v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25"/>
          <w:sz w:val="24"/>
          <w:szCs w:val="24"/>
        </w:rPr>
        <w:t>ce</w:t>
      </w:r>
      <w:r w:rsidRPr="00485936">
        <w:rPr>
          <w:w w:val="110"/>
          <w:sz w:val="24"/>
          <w:szCs w:val="24"/>
        </w:rPr>
        <w:t>.</w:t>
      </w:r>
    </w:p>
    <w:p w:rsidR="00A317D4" w:rsidRPr="00485936" w:rsidRDefault="00A317D4" w:rsidP="00485936">
      <w:pPr>
        <w:spacing w:before="10" w:line="276" w:lineRule="auto"/>
        <w:ind w:left="117" w:firstLine="25"/>
        <w:jc w:val="both"/>
        <w:rPr>
          <w:sz w:val="24"/>
          <w:szCs w:val="24"/>
        </w:rPr>
      </w:pPr>
    </w:p>
    <w:p w:rsidR="00A317D4" w:rsidRPr="00485936" w:rsidRDefault="00A317D4" w:rsidP="00485936">
      <w:pPr>
        <w:spacing w:before="33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2009" style="position:absolute;left:0;text-align:left;margin-left:106.3pt;margin-top:.1pt;width:445.7pt;height:16.3pt;z-index:-251645952;mso-position-horizontal-relative:page" coordorigin="1421,2" coordsize="9619,326">
            <v:shape id="_x0000_s2010" style="position:absolute;left:1441;top:12;width:9577;height:272" coordorigin="1441,12" coordsize="9577,272" path="m1441,12r,272l11018,284r,-272l1441,12xe" fillcolor="#bebebe" stroked="f">
              <v:path arrowok="t"/>
            </v:shape>
            <v:shape id="_x0000_s2011" style="position:absolute;left:1431;top:12;width:9599;height:22" coordorigin="1431,12" coordsize="9599,22" path="m1453,34r9555,l11018,22r12,-10l1431,12r22,22xe" fillcolor="black" stroked="f">
              <v:path arrowok="t"/>
            </v:shape>
            <v:shape id="_x0000_s2012" style="position:absolute;left:1431;top:272;width:9597;height:46" coordorigin="1431,272" coordsize="9597,46" path="m11028,318r-10,-24l11008,272r-9557,l1441,294r-10,24l11028,318xe" fillcolor="black" stroked="f">
              <v:path arrowok="t"/>
            </v:shape>
            <v:shape id="_x0000_s2013" style="position:absolute;left:1431;top:12;width:22;height:302" coordorigin="1431,12" coordsize="22,302" path="m1441,22l1431,12r,302l1433,314r8,-20l1453,272r,-238l1441,22xe" fillcolor="black" stroked="f">
              <v:path arrowok="t"/>
            </v:shape>
            <v:shape id="_x0000_s2014" style="position:absolute;left:11008;top:12;width:22;height:302" coordorigin="11008,12" coordsize="22,302" path="m11030,314r,-302l11018,22r-10,12l11008,272r10,22l11028,314r2,xe" fillcolor="black" stroked="f">
              <v:path arrowok="t"/>
            </v:shape>
            <w10:wrap anchorx="page"/>
          </v:group>
        </w:pict>
      </w:r>
      <w:r w:rsidRPr="00485936">
        <w:rPr>
          <w:b/>
          <w:sz w:val="24"/>
          <w:szCs w:val="24"/>
        </w:rPr>
        <w:t>20</w:t>
      </w:r>
      <w:r w:rsidR="008D2212" w:rsidRPr="00485936">
        <w:rPr>
          <w:b/>
          <w:sz w:val="24"/>
          <w:szCs w:val="24"/>
        </w:rPr>
        <w:t>.</w:t>
      </w:r>
      <w:r w:rsidRPr="00485936">
        <w:rPr>
          <w:b/>
          <w:spacing w:val="31"/>
          <w:sz w:val="24"/>
          <w:szCs w:val="24"/>
        </w:rPr>
        <w:t xml:space="preserve"> </w:t>
      </w:r>
      <w:r w:rsidRPr="00485936">
        <w:rPr>
          <w:b/>
          <w:spacing w:val="5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D</w:t>
      </w:r>
      <w:r w:rsidRPr="00485936">
        <w:rPr>
          <w:b/>
          <w:spacing w:val="1"/>
          <w:w w:val="71"/>
          <w:sz w:val="24"/>
          <w:szCs w:val="24"/>
        </w:rPr>
        <w:t>I</w:t>
      </w:r>
      <w:r w:rsidRPr="00485936">
        <w:rPr>
          <w:b/>
          <w:spacing w:val="-1"/>
          <w:sz w:val="24"/>
          <w:szCs w:val="24"/>
        </w:rPr>
        <w:t>REC</w:t>
      </w:r>
      <w:r w:rsidRPr="00485936">
        <w:rPr>
          <w:b/>
          <w:w w:val="91"/>
          <w:sz w:val="24"/>
          <w:szCs w:val="24"/>
        </w:rPr>
        <w:t>T</w:t>
      </w:r>
      <w:r w:rsidRPr="00485936">
        <w:rPr>
          <w:b/>
          <w:spacing w:val="8"/>
          <w:sz w:val="24"/>
          <w:szCs w:val="24"/>
        </w:rPr>
        <w:t xml:space="preserve"> 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spacing w:val="-1"/>
          <w:sz w:val="24"/>
          <w:szCs w:val="24"/>
        </w:rPr>
        <w:t>RAD</w:t>
      </w:r>
      <w:r w:rsidRPr="00485936">
        <w:rPr>
          <w:b/>
          <w:spacing w:val="1"/>
          <w:w w:val="71"/>
          <w:sz w:val="24"/>
          <w:szCs w:val="24"/>
        </w:rPr>
        <w:t>I</w:t>
      </w:r>
      <w:r w:rsidRPr="00485936">
        <w:rPr>
          <w:b/>
          <w:spacing w:val="-1"/>
          <w:sz w:val="24"/>
          <w:szCs w:val="24"/>
        </w:rPr>
        <w:t>N</w:t>
      </w:r>
      <w:r w:rsidRPr="00485936">
        <w:rPr>
          <w:b/>
          <w:sz w:val="24"/>
          <w:szCs w:val="24"/>
        </w:rPr>
        <w:t>G</w:t>
      </w:r>
      <w:r w:rsidRPr="00485936">
        <w:rPr>
          <w:b/>
          <w:spacing w:val="7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SYS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-1"/>
          <w:sz w:val="24"/>
          <w:szCs w:val="24"/>
        </w:rPr>
        <w:t>E</w:t>
      </w:r>
      <w:r w:rsidRPr="00485936">
        <w:rPr>
          <w:b/>
          <w:sz w:val="24"/>
          <w:szCs w:val="24"/>
        </w:rPr>
        <w:t>M</w:t>
      </w:r>
    </w:p>
    <w:p w:rsidR="00A317D4" w:rsidRPr="00485936" w:rsidRDefault="00A317D4" w:rsidP="00485936">
      <w:pPr>
        <w:spacing w:before="17" w:line="276" w:lineRule="auto"/>
        <w:ind w:left="117" w:firstLine="25"/>
        <w:jc w:val="both"/>
        <w:rPr>
          <w:sz w:val="24"/>
          <w:szCs w:val="24"/>
        </w:rPr>
      </w:pPr>
    </w:p>
    <w:p w:rsidR="00A317D4" w:rsidRPr="00485936" w:rsidRDefault="00A317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20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1</w:t>
      </w:r>
      <w:r w:rsidRPr="00485936">
        <w:rPr>
          <w:b/>
          <w:w w:val="111"/>
          <w:sz w:val="24"/>
          <w:szCs w:val="24"/>
        </w:rPr>
        <w:tab/>
      </w:r>
      <w:r w:rsidRPr="00485936">
        <w:rPr>
          <w:spacing w:val="-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spacing w:val="1"/>
          <w:w w:val="107"/>
          <w:sz w:val="24"/>
          <w:szCs w:val="24"/>
        </w:rPr>
        <w:t>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Sy</w:t>
      </w:r>
      <w:r w:rsidRPr="00485936">
        <w:rPr>
          <w:spacing w:val="-2"/>
          <w:w w:val="115"/>
          <w:sz w:val="24"/>
          <w:szCs w:val="24"/>
        </w:rPr>
        <w:t>s</w:t>
      </w:r>
      <w:r w:rsidRPr="00485936">
        <w:rPr>
          <w:spacing w:val="1"/>
          <w:w w:val="115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em</w:t>
      </w:r>
      <w:r w:rsidRPr="00485936">
        <w:rPr>
          <w:spacing w:val="-7"/>
          <w:w w:val="115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based</w:t>
      </w:r>
      <w:r w:rsidRPr="00485936">
        <w:rPr>
          <w:spacing w:val="29"/>
          <w:w w:val="115"/>
          <w:sz w:val="24"/>
          <w:szCs w:val="24"/>
        </w:rPr>
        <w:t xml:space="preserve"> </w:t>
      </w:r>
      <w:r w:rsidRPr="00485936">
        <w:rPr>
          <w:sz w:val="24"/>
          <w:szCs w:val="24"/>
        </w:rPr>
        <w:t>on</w:t>
      </w:r>
      <w:r w:rsidRPr="00485936">
        <w:rPr>
          <w:spacing w:val="40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8"/>
          <w:sz w:val="24"/>
          <w:szCs w:val="24"/>
        </w:rPr>
        <w:t xml:space="preserve"> </w:t>
      </w:r>
      <w:r w:rsidRPr="00485936">
        <w:rPr>
          <w:sz w:val="24"/>
          <w:szCs w:val="24"/>
        </w:rPr>
        <w:t>10</w:t>
      </w:r>
      <w:r w:rsidRPr="00485936">
        <w:rPr>
          <w:spacing w:val="38"/>
          <w:sz w:val="24"/>
          <w:szCs w:val="24"/>
        </w:rPr>
        <w:t xml:space="preserve"> </w:t>
      </w:r>
      <w:r w:rsidRPr="00485936">
        <w:rPr>
          <w:sz w:val="24"/>
          <w:szCs w:val="24"/>
        </w:rPr>
        <w:t>–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t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w w:val="122"/>
          <w:sz w:val="24"/>
          <w:szCs w:val="24"/>
        </w:rPr>
        <w:t>sca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used</w:t>
      </w:r>
      <w:r w:rsidRPr="00485936">
        <w:rPr>
          <w:spacing w:val="8"/>
          <w:w w:val="11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sz w:val="24"/>
          <w:szCs w:val="24"/>
        </w:rPr>
        <w:t>r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19"/>
          <w:sz w:val="24"/>
          <w:szCs w:val="24"/>
        </w:rPr>
        <w:t>ce</w:t>
      </w:r>
      <w:r w:rsidRPr="00485936">
        <w:rPr>
          <w:sz w:val="24"/>
          <w:szCs w:val="24"/>
        </w:rPr>
        <w:t xml:space="preserve"> (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pacing w:val="-2"/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and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proofErr w:type="gramEnd"/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5"/>
          <w:sz w:val="24"/>
          <w:szCs w:val="24"/>
        </w:rPr>
        <w:t>s)</w:t>
      </w:r>
    </w:p>
    <w:p w:rsidR="00A317D4" w:rsidRPr="00485936" w:rsidRDefault="00A317D4" w:rsidP="00485936">
      <w:pPr>
        <w:spacing w:before="13" w:line="276" w:lineRule="auto"/>
        <w:ind w:left="117" w:firstLine="25"/>
        <w:jc w:val="both"/>
        <w:rPr>
          <w:sz w:val="24"/>
          <w:szCs w:val="24"/>
        </w:rPr>
      </w:pPr>
    </w:p>
    <w:p w:rsidR="00A317D4" w:rsidRPr="00485936" w:rsidRDefault="00A317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proofErr w:type="gramStart"/>
      <w:r w:rsidRPr="00485936">
        <w:rPr>
          <w:b/>
          <w:sz w:val="24"/>
          <w:szCs w:val="24"/>
        </w:rPr>
        <w:t>20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2  </w:t>
      </w:r>
      <w:r w:rsidRPr="00485936">
        <w:rPr>
          <w:sz w:val="24"/>
          <w:szCs w:val="24"/>
        </w:rPr>
        <w:t>For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53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courses</w:t>
      </w:r>
      <w:r w:rsidRPr="00485936">
        <w:rPr>
          <w:spacing w:val="35"/>
          <w:w w:val="116"/>
          <w:sz w:val="24"/>
          <w:szCs w:val="24"/>
        </w:rPr>
        <w:t xml:space="preserve"> </w:t>
      </w:r>
      <w:r w:rsidRPr="00485936">
        <w:rPr>
          <w:sz w:val="24"/>
          <w:szCs w:val="24"/>
        </w:rPr>
        <w:t>(Theory &amp;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2"/>
          <w:w w:val="112"/>
          <w:sz w:val="24"/>
          <w:szCs w:val="24"/>
        </w:rPr>
        <w:t>c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>)</w:t>
      </w:r>
      <w:r w:rsidRPr="00485936">
        <w:rPr>
          <w:spacing w:val="1"/>
          <w:sz w:val="24"/>
          <w:szCs w:val="24"/>
        </w:rPr>
        <w:t>/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1"/>
          <w:sz w:val="24"/>
          <w:szCs w:val="24"/>
        </w:rPr>
        <w:t>/</w:t>
      </w:r>
      <w:r w:rsidRPr="00485936">
        <w:rPr>
          <w:spacing w:val="1"/>
          <w:w w:val="107"/>
          <w:sz w:val="24"/>
          <w:szCs w:val="24"/>
        </w:rPr>
        <w:t>O</w:t>
      </w:r>
      <w:r w:rsidRPr="00485936">
        <w:rPr>
          <w:w w:val="111"/>
          <w:sz w:val="24"/>
          <w:szCs w:val="24"/>
        </w:rPr>
        <w:t>v</w:t>
      </w:r>
      <w:r w:rsidRPr="00485936">
        <w:rPr>
          <w:spacing w:val="-2"/>
          <w:w w:val="111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9"/>
          <w:sz w:val="24"/>
          <w:szCs w:val="24"/>
        </w:rPr>
        <w:t xml:space="preserve"> </w:t>
      </w:r>
      <w:proofErr w:type="spellStart"/>
      <w:r w:rsidRPr="00485936">
        <w:rPr>
          <w:spacing w:val="-1"/>
          <w:w w:val="111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rogr</w:t>
      </w:r>
      <w:r w:rsidRPr="00485936">
        <w:rPr>
          <w:spacing w:val="-2"/>
          <w:w w:val="111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mme</w:t>
      </w:r>
      <w:proofErr w:type="spellEnd"/>
      <w:r w:rsidRPr="00485936">
        <w:rPr>
          <w:w w:val="111"/>
          <w:sz w:val="24"/>
          <w:szCs w:val="24"/>
        </w:rPr>
        <w:t xml:space="preserve">,  </w:t>
      </w:r>
      <w:r w:rsidRPr="00485936">
        <w:rPr>
          <w:spacing w:val="20"/>
          <w:w w:val="111"/>
          <w:sz w:val="24"/>
          <w:szCs w:val="24"/>
        </w:rPr>
        <w:t xml:space="preserve"> </w:t>
      </w:r>
      <w:r w:rsidRPr="00485936">
        <w:rPr>
          <w:sz w:val="24"/>
          <w:szCs w:val="24"/>
        </w:rPr>
        <w:t>Le</w:t>
      </w:r>
      <w:r w:rsidRPr="00485936">
        <w:rPr>
          <w:spacing w:val="-1"/>
          <w:sz w:val="24"/>
          <w:szCs w:val="24"/>
        </w:rPr>
        <w:t>t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er 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grades</w:t>
      </w:r>
      <w:r w:rsidRPr="00485936">
        <w:rPr>
          <w:spacing w:val="41"/>
          <w:w w:val="116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nd</w:t>
      </w:r>
      <w:r w:rsidRPr="00485936">
        <w:rPr>
          <w:sz w:val="24"/>
          <w:szCs w:val="24"/>
        </w:rPr>
        <w:t xml:space="preserve"> </w:t>
      </w:r>
      <w:r w:rsidRPr="00485936">
        <w:rPr>
          <w:b/>
          <w:spacing w:val="1"/>
          <w:w w:val="105"/>
          <w:sz w:val="24"/>
          <w:szCs w:val="24"/>
        </w:rPr>
        <w:t>G</w:t>
      </w:r>
      <w:r w:rsidRPr="00485936">
        <w:rPr>
          <w:b/>
          <w:spacing w:val="-1"/>
          <w:w w:val="105"/>
          <w:sz w:val="24"/>
          <w:szCs w:val="24"/>
        </w:rPr>
        <w:t>PA</w:t>
      </w:r>
      <w:r w:rsidRPr="00485936">
        <w:rPr>
          <w:b/>
          <w:spacing w:val="1"/>
          <w:w w:val="105"/>
          <w:sz w:val="24"/>
          <w:szCs w:val="24"/>
        </w:rPr>
        <w:t>/</w:t>
      </w:r>
      <w:r w:rsidRPr="00485936">
        <w:rPr>
          <w:b/>
          <w:spacing w:val="-1"/>
          <w:w w:val="105"/>
          <w:sz w:val="24"/>
          <w:szCs w:val="24"/>
        </w:rPr>
        <w:t>S</w:t>
      </w:r>
      <w:r w:rsidRPr="00485936">
        <w:rPr>
          <w:b/>
          <w:spacing w:val="1"/>
          <w:w w:val="105"/>
          <w:sz w:val="24"/>
          <w:szCs w:val="24"/>
        </w:rPr>
        <w:t>G</w:t>
      </w:r>
      <w:r w:rsidRPr="00485936">
        <w:rPr>
          <w:b/>
          <w:spacing w:val="-1"/>
          <w:w w:val="105"/>
          <w:sz w:val="24"/>
          <w:szCs w:val="24"/>
        </w:rPr>
        <w:t>PA</w:t>
      </w:r>
      <w:r w:rsidRPr="00485936">
        <w:rPr>
          <w:b/>
          <w:spacing w:val="1"/>
          <w:w w:val="105"/>
          <w:sz w:val="24"/>
          <w:szCs w:val="24"/>
        </w:rPr>
        <w:t>/</w:t>
      </w:r>
      <w:r w:rsidRPr="00485936">
        <w:rPr>
          <w:b/>
          <w:spacing w:val="-1"/>
          <w:w w:val="105"/>
          <w:sz w:val="24"/>
          <w:szCs w:val="24"/>
        </w:rPr>
        <w:t>C</w:t>
      </w:r>
      <w:r w:rsidRPr="00485936">
        <w:rPr>
          <w:b/>
          <w:spacing w:val="1"/>
          <w:w w:val="105"/>
          <w:sz w:val="24"/>
          <w:szCs w:val="24"/>
        </w:rPr>
        <w:t>G</w:t>
      </w:r>
      <w:r w:rsidRPr="00485936">
        <w:rPr>
          <w:b/>
          <w:spacing w:val="-1"/>
          <w:w w:val="105"/>
          <w:sz w:val="24"/>
          <w:szCs w:val="24"/>
        </w:rPr>
        <w:t>P</w:t>
      </w:r>
      <w:r w:rsidRPr="00485936">
        <w:rPr>
          <w:b/>
          <w:w w:val="105"/>
          <w:sz w:val="24"/>
          <w:szCs w:val="24"/>
        </w:rPr>
        <w:t xml:space="preserve">A </w:t>
      </w:r>
      <w:r w:rsidRPr="00485936">
        <w:rPr>
          <w:w w:val="105"/>
          <w:sz w:val="24"/>
          <w:szCs w:val="24"/>
        </w:rPr>
        <w:t>are</w:t>
      </w:r>
      <w:r w:rsidRPr="00485936">
        <w:rPr>
          <w:spacing w:val="9"/>
          <w:w w:val="105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on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z w:val="24"/>
          <w:szCs w:val="24"/>
        </w:rPr>
        <w:t xml:space="preserve"> 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ay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z w:val="24"/>
          <w:szCs w:val="24"/>
        </w:rPr>
        <w:t>:</w:t>
      </w:r>
    </w:p>
    <w:p w:rsidR="00A317D4" w:rsidRPr="00485936" w:rsidRDefault="00A317D4" w:rsidP="00485936">
      <w:pPr>
        <w:spacing w:before="2" w:line="276" w:lineRule="auto"/>
        <w:ind w:left="117" w:firstLine="25"/>
        <w:jc w:val="both"/>
        <w:rPr>
          <w:sz w:val="24"/>
          <w:szCs w:val="24"/>
        </w:rPr>
      </w:pPr>
    </w:p>
    <w:p w:rsidR="00A317D4" w:rsidRPr="00485936" w:rsidRDefault="00A317D4" w:rsidP="00F03584">
      <w:pPr>
        <w:spacing w:line="276" w:lineRule="auto"/>
        <w:ind w:left="567"/>
        <w:jc w:val="both"/>
        <w:rPr>
          <w:sz w:val="24"/>
          <w:szCs w:val="24"/>
        </w:rPr>
      </w:pPr>
      <w:r w:rsidRPr="00485936">
        <w:rPr>
          <w:spacing w:val="-1"/>
          <w:w w:val="129"/>
          <w:sz w:val="24"/>
          <w:szCs w:val="24"/>
        </w:rPr>
        <w:t>a</w:t>
      </w:r>
      <w:r w:rsidRPr="00485936">
        <w:rPr>
          <w:w w:val="129"/>
          <w:sz w:val="24"/>
          <w:szCs w:val="24"/>
        </w:rPr>
        <w:t>)</w:t>
      </w:r>
      <w:r w:rsidRPr="00485936">
        <w:rPr>
          <w:spacing w:val="44"/>
          <w:w w:val="129"/>
          <w:sz w:val="24"/>
          <w:szCs w:val="24"/>
        </w:rPr>
        <w:t xml:space="preserve"> </w:t>
      </w:r>
      <w:proofErr w:type="gramStart"/>
      <w:r w:rsidRPr="00485936">
        <w:rPr>
          <w:w w:val="109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w w:val="116"/>
          <w:sz w:val="24"/>
          <w:szCs w:val="24"/>
        </w:rPr>
        <w:t>st</w:t>
      </w:r>
      <w:r w:rsidRPr="00485936">
        <w:rPr>
          <w:sz w:val="24"/>
          <w:szCs w:val="24"/>
        </w:rPr>
        <w:t xml:space="preserve"> 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-1"/>
          <w:w w:val="117"/>
          <w:sz w:val="24"/>
          <w:szCs w:val="24"/>
        </w:rPr>
        <w:t>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age</w:t>
      </w:r>
      <w:proofErr w:type="gramEnd"/>
      <w:r w:rsidRPr="00485936">
        <w:rPr>
          <w:spacing w:val="64"/>
          <w:w w:val="117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 xml:space="preserve">r </w:t>
      </w:r>
      <w:r w:rsidRPr="00485936">
        <w:rPr>
          <w:spacing w:val="21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bo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   </w:t>
      </w:r>
      <w:r w:rsidRPr="00485936">
        <w:rPr>
          <w:spacing w:val="-1"/>
          <w:w w:val="83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done 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by 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   T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ch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8"/>
          <w:sz w:val="24"/>
          <w:szCs w:val="24"/>
        </w:rPr>
        <w:t xml:space="preserve">s </w:t>
      </w:r>
      <w:r w:rsidRPr="00485936">
        <w:rPr>
          <w:w w:val="113"/>
          <w:sz w:val="24"/>
          <w:szCs w:val="24"/>
        </w:rPr>
        <w:t>concerned</w:t>
      </w:r>
      <w:r w:rsidRPr="00485936">
        <w:rPr>
          <w:spacing w:val="3"/>
          <w:w w:val="11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:</w:t>
      </w:r>
    </w:p>
    <w:p w:rsidR="00A317D4" w:rsidRPr="00485936" w:rsidRDefault="00A317D4" w:rsidP="00485936">
      <w:pPr>
        <w:spacing w:line="276" w:lineRule="auto"/>
        <w:ind w:left="117" w:hanging="676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1682"/>
      </w:tblGrid>
      <w:tr w:rsidR="00A317D4" w:rsidRPr="00485936" w:rsidTr="008D2212">
        <w:trPr>
          <w:trHeight w:val="596"/>
          <w:jc w:val="center"/>
        </w:trPr>
        <w:tc>
          <w:tcPr>
            <w:tcW w:w="1683" w:type="dxa"/>
          </w:tcPr>
          <w:p w:rsidR="00A317D4" w:rsidRPr="00485936" w:rsidRDefault="00A317D4" w:rsidP="00485936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Grade</w:t>
            </w:r>
          </w:p>
          <w:p w:rsidR="00A317D4" w:rsidRPr="00485936" w:rsidRDefault="00A317D4" w:rsidP="004859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A317D4" w:rsidRPr="00485936" w:rsidRDefault="00A317D4" w:rsidP="00485936">
            <w:pPr>
              <w:spacing w:line="276" w:lineRule="auto"/>
              <w:jc w:val="both"/>
              <w:rPr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Grade</w:t>
            </w:r>
          </w:p>
          <w:p w:rsidR="00A317D4" w:rsidRPr="00485936" w:rsidRDefault="00A317D4" w:rsidP="00485936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Points</w:t>
            </w:r>
          </w:p>
        </w:tc>
      </w:tr>
      <w:tr w:rsidR="00A317D4" w:rsidRPr="00485936" w:rsidTr="00A317D4">
        <w:trPr>
          <w:trHeight w:val="317"/>
          <w:jc w:val="center"/>
        </w:trPr>
        <w:tc>
          <w:tcPr>
            <w:tcW w:w="1683" w:type="dxa"/>
          </w:tcPr>
          <w:p w:rsidR="00A317D4" w:rsidRPr="00485936" w:rsidRDefault="00A317D4" w:rsidP="004859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 xml:space="preserve">A+ </w:t>
            </w:r>
          </w:p>
        </w:tc>
        <w:tc>
          <w:tcPr>
            <w:tcW w:w="1682" w:type="dxa"/>
          </w:tcPr>
          <w:p w:rsidR="00A317D4" w:rsidRPr="00485936" w:rsidRDefault="00A317D4" w:rsidP="004859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5</w:t>
            </w:r>
          </w:p>
        </w:tc>
      </w:tr>
      <w:tr w:rsidR="00A317D4" w:rsidRPr="00485936" w:rsidTr="00A317D4">
        <w:trPr>
          <w:trHeight w:val="317"/>
          <w:jc w:val="center"/>
        </w:trPr>
        <w:tc>
          <w:tcPr>
            <w:tcW w:w="1683" w:type="dxa"/>
          </w:tcPr>
          <w:p w:rsidR="00A317D4" w:rsidRPr="00485936" w:rsidRDefault="00A317D4" w:rsidP="004859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A</w:t>
            </w:r>
          </w:p>
        </w:tc>
        <w:tc>
          <w:tcPr>
            <w:tcW w:w="1682" w:type="dxa"/>
          </w:tcPr>
          <w:p w:rsidR="00A317D4" w:rsidRPr="00485936" w:rsidRDefault="00A317D4" w:rsidP="004859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4</w:t>
            </w:r>
          </w:p>
        </w:tc>
      </w:tr>
      <w:tr w:rsidR="00A317D4" w:rsidRPr="00485936" w:rsidTr="00A317D4">
        <w:trPr>
          <w:trHeight w:val="298"/>
          <w:jc w:val="center"/>
        </w:trPr>
        <w:tc>
          <w:tcPr>
            <w:tcW w:w="1683" w:type="dxa"/>
          </w:tcPr>
          <w:p w:rsidR="00A317D4" w:rsidRPr="00485936" w:rsidRDefault="00A317D4" w:rsidP="004859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B</w:t>
            </w:r>
          </w:p>
        </w:tc>
        <w:tc>
          <w:tcPr>
            <w:tcW w:w="1682" w:type="dxa"/>
          </w:tcPr>
          <w:p w:rsidR="00A317D4" w:rsidRPr="00485936" w:rsidRDefault="00A317D4" w:rsidP="004859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3</w:t>
            </w:r>
          </w:p>
        </w:tc>
      </w:tr>
      <w:tr w:rsidR="00A317D4" w:rsidRPr="00485936" w:rsidTr="00A317D4">
        <w:trPr>
          <w:trHeight w:val="317"/>
          <w:jc w:val="center"/>
        </w:trPr>
        <w:tc>
          <w:tcPr>
            <w:tcW w:w="1683" w:type="dxa"/>
          </w:tcPr>
          <w:p w:rsidR="00A317D4" w:rsidRPr="00485936" w:rsidRDefault="00A317D4" w:rsidP="004859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C</w:t>
            </w:r>
          </w:p>
        </w:tc>
        <w:tc>
          <w:tcPr>
            <w:tcW w:w="1682" w:type="dxa"/>
          </w:tcPr>
          <w:p w:rsidR="00A317D4" w:rsidRPr="00485936" w:rsidRDefault="00A317D4" w:rsidP="004859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2</w:t>
            </w:r>
          </w:p>
        </w:tc>
      </w:tr>
      <w:tr w:rsidR="00A317D4" w:rsidRPr="00485936" w:rsidTr="00A317D4">
        <w:trPr>
          <w:trHeight w:val="317"/>
          <w:jc w:val="center"/>
        </w:trPr>
        <w:tc>
          <w:tcPr>
            <w:tcW w:w="1683" w:type="dxa"/>
          </w:tcPr>
          <w:p w:rsidR="00A317D4" w:rsidRPr="00485936" w:rsidRDefault="00A317D4" w:rsidP="004859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D</w:t>
            </w:r>
          </w:p>
        </w:tc>
        <w:tc>
          <w:tcPr>
            <w:tcW w:w="1682" w:type="dxa"/>
          </w:tcPr>
          <w:p w:rsidR="00A317D4" w:rsidRPr="00485936" w:rsidRDefault="00A317D4" w:rsidP="004859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1</w:t>
            </w:r>
          </w:p>
        </w:tc>
      </w:tr>
      <w:tr w:rsidR="00A317D4" w:rsidRPr="00485936" w:rsidTr="00A317D4">
        <w:trPr>
          <w:trHeight w:val="317"/>
          <w:jc w:val="center"/>
        </w:trPr>
        <w:tc>
          <w:tcPr>
            <w:tcW w:w="1683" w:type="dxa"/>
          </w:tcPr>
          <w:p w:rsidR="00A317D4" w:rsidRPr="00485936" w:rsidRDefault="00A317D4" w:rsidP="004859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E</w:t>
            </w:r>
          </w:p>
        </w:tc>
        <w:tc>
          <w:tcPr>
            <w:tcW w:w="1682" w:type="dxa"/>
          </w:tcPr>
          <w:p w:rsidR="00A317D4" w:rsidRPr="00485936" w:rsidRDefault="00A317D4" w:rsidP="004859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0</w:t>
            </w:r>
          </w:p>
        </w:tc>
      </w:tr>
    </w:tbl>
    <w:p w:rsidR="00A317D4" w:rsidRPr="00485936" w:rsidRDefault="00A317D4" w:rsidP="00485936">
      <w:pPr>
        <w:spacing w:line="276" w:lineRule="auto"/>
        <w:ind w:left="117" w:hanging="676"/>
        <w:jc w:val="both"/>
        <w:rPr>
          <w:b/>
          <w:sz w:val="24"/>
          <w:szCs w:val="24"/>
        </w:rPr>
      </w:pPr>
    </w:p>
    <w:p w:rsidR="00A317D4" w:rsidRPr="00485936" w:rsidRDefault="00A317D4" w:rsidP="00F03584">
      <w:pPr>
        <w:spacing w:line="276" w:lineRule="auto"/>
        <w:ind w:left="567"/>
        <w:jc w:val="both"/>
        <w:rPr>
          <w:position w:val="-1"/>
          <w:sz w:val="24"/>
          <w:szCs w:val="24"/>
        </w:rPr>
      </w:pPr>
      <w:r w:rsidRPr="00485936">
        <w:rPr>
          <w:position w:val="-1"/>
          <w:sz w:val="24"/>
          <w:szCs w:val="24"/>
        </w:rPr>
        <w:t xml:space="preserve">b)  </w:t>
      </w:r>
      <w:r w:rsidRPr="00485936">
        <w:rPr>
          <w:spacing w:val="12"/>
          <w:position w:val="-1"/>
          <w:sz w:val="24"/>
          <w:szCs w:val="24"/>
        </w:rPr>
        <w:t xml:space="preserve"> </w:t>
      </w:r>
      <w:r w:rsidRPr="00485936">
        <w:rPr>
          <w:position w:val="-1"/>
          <w:sz w:val="24"/>
          <w:szCs w:val="24"/>
        </w:rPr>
        <w:t>The</w:t>
      </w:r>
      <w:r w:rsidRPr="00485936">
        <w:rPr>
          <w:spacing w:val="43"/>
          <w:position w:val="-1"/>
          <w:sz w:val="24"/>
          <w:szCs w:val="24"/>
        </w:rPr>
        <w:t xml:space="preserve"> </w:t>
      </w:r>
      <w:r w:rsidRPr="00485936">
        <w:rPr>
          <w:spacing w:val="-1"/>
          <w:w w:val="114"/>
          <w:position w:val="-1"/>
          <w:sz w:val="24"/>
          <w:szCs w:val="24"/>
        </w:rPr>
        <w:t>G</w:t>
      </w:r>
      <w:r w:rsidRPr="00485936">
        <w:rPr>
          <w:w w:val="114"/>
          <w:position w:val="-1"/>
          <w:sz w:val="24"/>
          <w:szCs w:val="24"/>
        </w:rPr>
        <w:t>rade</w:t>
      </w:r>
      <w:r w:rsidRPr="00485936">
        <w:rPr>
          <w:spacing w:val="-4"/>
          <w:w w:val="114"/>
          <w:position w:val="-1"/>
          <w:sz w:val="24"/>
          <w:szCs w:val="24"/>
        </w:rPr>
        <w:t xml:space="preserve"> </w:t>
      </w:r>
      <w:r w:rsidRPr="00485936">
        <w:rPr>
          <w:spacing w:val="-1"/>
          <w:w w:val="114"/>
          <w:position w:val="-1"/>
          <w:sz w:val="24"/>
          <w:szCs w:val="24"/>
        </w:rPr>
        <w:t>R</w:t>
      </w:r>
      <w:r w:rsidRPr="00485936">
        <w:rPr>
          <w:w w:val="114"/>
          <w:position w:val="-1"/>
          <w:sz w:val="24"/>
          <w:szCs w:val="24"/>
        </w:rPr>
        <w:t>ange</w:t>
      </w:r>
      <w:r w:rsidRPr="00485936">
        <w:rPr>
          <w:spacing w:val="6"/>
          <w:w w:val="114"/>
          <w:position w:val="-1"/>
          <w:sz w:val="24"/>
          <w:szCs w:val="24"/>
        </w:rPr>
        <w:t xml:space="preserve"> </w:t>
      </w:r>
      <w:r w:rsidRPr="00485936">
        <w:rPr>
          <w:spacing w:val="1"/>
          <w:w w:val="99"/>
          <w:position w:val="-1"/>
          <w:sz w:val="24"/>
          <w:szCs w:val="24"/>
        </w:rPr>
        <w:t>f</w:t>
      </w:r>
      <w:r w:rsidRPr="00485936">
        <w:rPr>
          <w:spacing w:val="-2"/>
          <w:w w:val="99"/>
          <w:position w:val="-1"/>
          <w:sz w:val="24"/>
          <w:szCs w:val="24"/>
        </w:rPr>
        <w:t>o</w:t>
      </w:r>
      <w:r w:rsidRPr="00485936">
        <w:rPr>
          <w:w w:val="99"/>
          <w:position w:val="-1"/>
          <w:sz w:val="24"/>
          <w:szCs w:val="24"/>
        </w:rPr>
        <w:t>r</w:t>
      </w:r>
      <w:r w:rsidRPr="00485936">
        <w:rPr>
          <w:spacing w:val="10"/>
          <w:w w:val="99"/>
          <w:position w:val="-1"/>
          <w:sz w:val="24"/>
          <w:szCs w:val="24"/>
        </w:rPr>
        <w:t xml:space="preserve"> </w:t>
      </w:r>
      <w:r w:rsidRPr="00485936">
        <w:rPr>
          <w:position w:val="-1"/>
          <w:sz w:val="24"/>
          <w:szCs w:val="24"/>
        </w:rPr>
        <w:t>bo</w:t>
      </w:r>
      <w:r w:rsidRPr="00485936">
        <w:rPr>
          <w:spacing w:val="1"/>
          <w:position w:val="-1"/>
          <w:sz w:val="24"/>
          <w:szCs w:val="24"/>
        </w:rPr>
        <w:t>t</w:t>
      </w:r>
      <w:r w:rsidRPr="00485936">
        <w:rPr>
          <w:position w:val="-1"/>
          <w:sz w:val="24"/>
          <w:szCs w:val="24"/>
        </w:rPr>
        <w:t>h</w:t>
      </w:r>
      <w:r w:rsidRPr="00485936">
        <w:rPr>
          <w:spacing w:val="43"/>
          <w:position w:val="-1"/>
          <w:sz w:val="24"/>
          <w:szCs w:val="24"/>
        </w:rPr>
        <w:t xml:space="preserve"> </w:t>
      </w:r>
      <w:r w:rsidRPr="00485936">
        <w:rPr>
          <w:spacing w:val="-1"/>
          <w:w w:val="83"/>
          <w:position w:val="-1"/>
          <w:sz w:val="24"/>
          <w:szCs w:val="24"/>
        </w:rPr>
        <w:t>I</w:t>
      </w:r>
      <w:r w:rsidRPr="00485936">
        <w:rPr>
          <w:w w:val="111"/>
          <w:position w:val="-1"/>
          <w:sz w:val="24"/>
          <w:szCs w:val="24"/>
        </w:rPr>
        <w:t>n</w:t>
      </w:r>
      <w:r w:rsidRPr="00485936">
        <w:rPr>
          <w:spacing w:val="1"/>
          <w:position w:val="-1"/>
          <w:sz w:val="24"/>
          <w:szCs w:val="24"/>
        </w:rPr>
        <w:t>t</w:t>
      </w:r>
      <w:r w:rsidRPr="00485936">
        <w:rPr>
          <w:w w:val="125"/>
          <w:position w:val="-1"/>
          <w:sz w:val="24"/>
          <w:szCs w:val="24"/>
        </w:rPr>
        <w:t>e</w:t>
      </w:r>
      <w:r w:rsidRPr="00485936">
        <w:rPr>
          <w:position w:val="-1"/>
          <w:sz w:val="24"/>
          <w:szCs w:val="24"/>
        </w:rPr>
        <w:t>r</w:t>
      </w:r>
      <w:r w:rsidRPr="00485936">
        <w:rPr>
          <w:w w:val="111"/>
          <w:position w:val="-1"/>
          <w:sz w:val="24"/>
          <w:szCs w:val="24"/>
        </w:rPr>
        <w:t>n</w:t>
      </w:r>
      <w:r w:rsidRPr="00485936">
        <w:rPr>
          <w:w w:val="125"/>
          <w:position w:val="-1"/>
          <w:sz w:val="24"/>
          <w:szCs w:val="24"/>
        </w:rPr>
        <w:t>a</w:t>
      </w:r>
      <w:r w:rsidRPr="00485936">
        <w:rPr>
          <w:w w:val="80"/>
          <w:position w:val="-1"/>
          <w:sz w:val="24"/>
          <w:szCs w:val="24"/>
        </w:rPr>
        <w:t>l</w:t>
      </w:r>
      <w:r w:rsidRPr="00485936">
        <w:rPr>
          <w:spacing w:val="6"/>
          <w:position w:val="-1"/>
          <w:sz w:val="24"/>
          <w:szCs w:val="24"/>
        </w:rPr>
        <w:t xml:space="preserve"> </w:t>
      </w:r>
      <w:r w:rsidRPr="00485936">
        <w:rPr>
          <w:position w:val="-1"/>
          <w:sz w:val="24"/>
          <w:szCs w:val="24"/>
        </w:rPr>
        <w:t>&amp;</w:t>
      </w:r>
      <w:r w:rsidRPr="00485936">
        <w:rPr>
          <w:spacing w:val="-20"/>
          <w:position w:val="-1"/>
          <w:sz w:val="24"/>
          <w:szCs w:val="24"/>
        </w:rPr>
        <w:t xml:space="preserve"> </w:t>
      </w:r>
      <w:r w:rsidRPr="00485936">
        <w:rPr>
          <w:spacing w:val="-1"/>
          <w:w w:val="109"/>
          <w:position w:val="-1"/>
          <w:sz w:val="24"/>
          <w:szCs w:val="24"/>
        </w:rPr>
        <w:t>E</w:t>
      </w:r>
      <w:r w:rsidRPr="00485936">
        <w:rPr>
          <w:position w:val="-1"/>
          <w:sz w:val="24"/>
          <w:szCs w:val="24"/>
        </w:rPr>
        <w:t>x</w:t>
      </w:r>
      <w:r w:rsidRPr="00485936">
        <w:rPr>
          <w:spacing w:val="1"/>
          <w:position w:val="-1"/>
          <w:sz w:val="24"/>
          <w:szCs w:val="24"/>
        </w:rPr>
        <w:t>t</w:t>
      </w:r>
      <w:r w:rsidRPr="00485936">
        <w:rPr>
          <w:w w:val="125"/>
          <w:position w:val="-1"/>
          <w:sz w:val="24"/>
          <w:szCs w:val="24"/>
        </w:rPr>
        <w:t>e</w:t>
      </w:r>
      <w:r w:rsidRPr="00485936">
        <w:rPr>
          <w:position w:val="-1"/>
          <w:sz w:val="24"/>
          <w:szCs w:val="24"/>
        </w:rPr>
        <w:t>r</w:t>
      </w:r>
      <w:r w:rsidRPr="00485936">
        <w:rPr>
          <w:w w:val="111"/>
          <w:position w:val="-1"/>
          <w:sz w:val="24"/>
          <w:szCs w:val="24"/>
        </w:rPr>
        <w:t>n</w:t>
      </w:r>
      <w:r w:rsidRPr="00485936">
        <w:rPr>
          <w:w w:val="125"/>
          <w:position w:val="-1"/>
          <w:sz w:val="24"/>
          <w:szCs w:val="24"/>
        </w:rPr>
        <w:t>a</w:t>
      </w:r>
      <w:r w:rsidRPr="00485936">
        <w:rPr>
          <w:w w:val="80"/>
          <w:position w:val="-1"/>
          <w:sz w:val="24"/>
          <w:szCs w:val="24"/>
        </w:rPr>
        <w:t>l</w:t>
      </w:r>
      <w:r w:rsidRPr="00485936">
        <w:rPr>
          <w:w w:val="118"/>
          <w:position w:val="-1"/>
          <w:sz w:val="24"/>
          <w:szCs w:val="24"/>
        </w:rPr>
        <w:t xml:space="preserve"> sh</w:t>
      </w:r>
      <w:r w:rsidRPr="00485936">
        <w:rPr>
          <w:w w:val="125"/>
          <w:position w:val="-1"/>
          <w:sz w:val="24"/>
          <w:szCs w:val="24"/>
        </w:rPr>
        <w:t>a</w:t>
      </w:r>
      <w:r w:rsidRPr="00485936">
        <w:rPr>
          <w:spacing w:val="-1"/>
          <w:w w:val="80"/>
          <w:position w:val="-1"/>
          <w:sz w:val="24"/>
          <w:szCs w:val="24"/>
        </w:rPr>
        <w:t>l</w:t>
      </w:r>
      <w:r w:rsidRPr="00485936">
        <w:rPr>
          <w:w w:val="80"/>
          <w:position w:val="-1"/>
          <w:sz w:val="24"/>
          <w:szCs w:val="24"/>
        </w:rPr>
        <w:t>l</w:t>
      </w:r>
      <w:r w:rsidRPr="00485936">
        <w:rPr>
          <w:spacing w:val="6"/>
          <w:position w:val="-1"/>
          <w:sz w:val="24"/>
          <w:szCs w:val="24"/>
        </w:rPr>
        <w:t xml:space="preserve"> </w:t>
      </w:r>
      <w:r w:rsidRPr="00485936">
        <w:rPr>
          <w:position w:val="-1"/>
          <w:sz w:val="24"/>
          <w:szCs w:val="24"/>
        </w:rPr>
        <w:t>be:</w:t>
      </w:r>
    </w:p>
    <w:p w:rsidR="00A317D4" w:rsidRPr="00485936" w:rsidRDefault="00A317D4" w:rsidP="00485936">
      <w:pPr>
        <w:spacing w:line="276" w:lineRule="auto"/>
        <w:ind w:left="117" w:hanging="676"/>
        <w:jc w:val="both"/>
        <w:rPr>
          <w:position w:val="-1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2552"/>
        <w:gridCol w:w="2990"/>
        <w:gridCol w:w="2220"/>
      </w:tblGrid>
      <w:tr w:rsidR="00A317D4" w:rsidRPr="00485936" w:rsidTr="005C016C">
        <w:tc>
          <w:tcPr>
            <w:tcW w:w="1125" w:type="dxa"/>
            <w:vAlign w:val="center"/>
          </w:tcPr>
          <w:p w:rsidR="00A317D4" w:rsidRPr="00485936" w:rsidRDefault="00A317D4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  <w:lang w:val="en-IN"/>
              </w:rPr>
            </w:pPr>
            <w:r w:rsidRPr="00485936">
              <w:rPr>
                <w:b/>
                <w:sz w:val="24"/>
                <w:szCs w:val="24"/>
                <w:lang w:val="en-IN"/>
              </w:rPr>
              <w:t>Letter</w:t>
            </w:r>
          </w:p>
          <w:p w:rsidR="00A317D4" w:rsidRPr="00485936" w:rsidRDefault="00A317D4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  <w:lang w:val="en-IN"/>
              </w:rPr>
              <w:t>Grade</w:t>
            </w:r>
          </w:p>
        </w:tc>
        <w:tc>
          <w:tcPr>
            <w:tcW w:w="2552" w:type="dxa"/>
            <w:vAlign w:val="center"/>
          </w:tcPr>
          <w:p w:rsidR="00A317D4" w:rsidRPr="00485936" w:rsidRDefault="00A317D4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  <w:lang w:val="en-IN"/>
              </w:rPr>
            </w:pPr>
            <w:r w:rsidRPr="00485936">
              <w:rPr>
                <w:b/>
                <w:sz w:val="24"/>
                <w:szCs w:val="24"/>
                <w:lang w:val="en-IN"/>
              </w:rPr>
              <w:t>Grade</w:t>
            </w:r>
          </w:p>
          <w:p w:rsidR="00A317D4" w:rsidRPr="00485936" w:rsidRDefault="00A317D4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  <w:lang w:val="en-IN"/>
              </w:rPr>
              <w:t>Range</w:t>
            </w:r>
          </w:p>
        </w:tc>
        <w:tc>
          <w:tcPr>
            <w:tcW w:w="2990" w:type="dxa"/>
            <w:vAlign w:val="center"/>
          </w:tcPr>
          <w:p w:rsidR="00A317D4" w:rsidRPr="00485936" w:rsidRDefault="00A317D4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  <w:lang w:val="en-IN"/>
              </w:rPr>
            </w:pPr>
            <w:r w:rsidRPr="00485936">
              <w:rPr>
                <w:b/>
                <w:sz w:val="24"/>
                <w:szCs w:val="24"/>
                <w:lang w:val="en-IN"/>
              </w:rPr>
              <w:t>Range of</w:t>
            </w:r>
          </w:p>
          <w:p w:rsidR="00A317D4" w:rsidRPr="00485936" w:rsidRDefault="00A317D4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  <w:lang w:val="en-IN"/>
              </w:rPr>
            </w:pPr>
            <w:r w:rsidRPr="00485936">
              <w:rPr>
                <w:b/>
                <w:sz w:val="24"/>
                <w:szCs w:val="24"/>
                <w:lang w:val="en-IN"/>
              </w:rPr>
              <w:t>Percentage</w:t>
            </w:r>
          </w:p>
          <w:p w:rsidR="00A317D4" w:rsidRPr="00485936" w:rsidRDefault="00A317D4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  <w:lang w:val="en-IN"/>
              </w:rPr>
              <w:t>(%)</w:t>
            </w:r>
          </w:p>
        </w:tc>
        <w:tc>
          <w:tcPr>
            <w:tcW w:w="2220" w:type="dxa"/>
            <w:vAlign w:val="center"/>
          </w:tcPr>
          <w:p w:rsidR="00A317D4" w:rsidRPr="00485936" w:rsidRDefault="00A317D4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  <w:lang w:val="en-IN"/>
              </w:rPr>
            </w:pPr>
            <w:r w:rsidRPr="00485936">
              <w:rPr>
                <w:b/>
                <w:sz w:val="24"/>
                <w:szCs w:val="24"/>
                <w:lang w:val="en-IN"/>
              </w:rPr>
              <w:t>Merit /</w:t>
            </w:r>
          </w:p>
          <w:p w:rsidR="00A317D4" w:rsidRPr="00485936" w:rsidRDefault="00A317D4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  <w:lang w:val="en-IN"/>
              </w:rPr>
              <w:t>Indicator</w:t>
            </w:r>
          </w:p>
        </w:tc>
      </w:tr>
      <w:tr w:rsidR="005C016C" w:rsidRPr="00485936" w:rsidTr="005C016C">
        <w:tc>
          <w:tcPr>
            <w:tcW w:w="1125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2552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4.25 – 5.00</w:t>
            </w:r>
          </w:p>
        </w:tc>
        <w:tc>
          <w:tcPr>
            <w:tcW w:w="2990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85.00 –   100.00</w:t>
            </w:r>
          </w:p>
        </w:tc>
        <w:tc>
          <w:tcPr>
            <w:tcW w:w="2220" w:type="dxa"/>
            <w:vAlign w:val="center"/>
          </w:tcPr>
          <w:p w:rsidR="005C016C" w:rsidRPr="00485936" w:rsidRDefault="005C0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Outstanding</w:t>
            </w:r>
          </w:p>
        </w:tc>
      </w:tr>
      <w:tr w:rsidR="005C016C" w:rsidRPr="00485936" w:rsidTr="005C016C">
        <w:tc>
          <w:tcPr>
            <w:tcW w:w="1125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A+</w:t>
            </w:r>
          </w:p>
        </w:tc>
        <w:tc>
          <w:tcPr>
            <w:tcW w:w="2552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3.75 – 4.24</w:t>
            </w:r>
          </w:p>
        </w:tc>
        <w:tc>
          <w:tcPr>
            <w:tcW w:w="2990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75.00 –     84.99</w:t>
            </w:r>
          </w:p>
        </w:tc>
        <w:tc>
          <w:tcPr>
            <w:tcW w:w="2220" w:type="dxa"/>
            <w:vAlign w:val="center"/>
          </w:tcPr>
          <w:p w:rsidR="005C016C" w:rsidRPr="00485936" w:rsidRDefault="005C0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Excellent</w:t>
            </w:r>
          </w:p>
        </w:tc>
      </w:tr>
      <w:tr w:rsidR="005C016C" w:rsidRPr="00485936" w:rsidTr="005C016C">
        <w:tc>
          <w:tcPr>
            <w:tcW w:w="1125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552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3.25 – 3.74</w:t>
            </w:r>
          </w:p>
        </w:tc>
        <w:tc>
          <w:tcPr>
            <w:tcW w:w="2990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65.00 –     74.99</w:t>
            </w:r>
          </w:p>
        </w:tc>
        <w:tc>
          <w:tcPr>
            <w:tcW w:w="2220" w:type="dxa"/>
            <w:vAlign w:val="center"/>
          </w:tcPr>
          <w:p w:rsidR="005C016C" w:rsidRPr="00485936" w:rsidRDefault="005C0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Very  Good</w:t>
            </w:r>
          </w:p>
        </w:tc>
      </w:tr>
      <w:tr w:rsidR="005C016C" w:rsidRPr="00485936" w:rsidTr="005C016C">
        <w:tc>
          <w:tcPr>
            <w:tcW w:w="1125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B+</w:t>
            </w:r>
          </w:p>
        </w:tc>
        <w:tc>
          <w:tcPr>
            <w:tcW w:w="2552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2.75 – 3.24</w:t>
            </w:r>
          </w:p>
        </w:tc>
        <w:tc>
          <w:tcPr>
            <w:tcW w:w="2990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55.00 –    64.99</w:t>
            </w:r>
          </w:p>
        </w:tc>
        <w:tc>
          <w:tcPr>
            <w:tcW w:w="2220" w:type="dxa"/>
            <w:vAlign w:val="center"/>
          </w:tcPr>
          <w:p w:rsidR="005C016C" w:rsidRPr="00485936" w:rsidRDefault="005C016C" w:rsidP="00485936">
            <w:pPr>
              <w:spacing w:before="1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Good</w:t>
            </w:r>
          </w:p>
        </w:tc>
      </w:tr>
      <w:tr w:rsidR="005C016C" w:rsidRPr="00485936" w:rsidTr="005C016C">
        <w:tc>
          <w:tcPr>
            <w:tcW w:w="1125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552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2.50 – 2.74</w:t>
            </w:r>
          </w:p>
        </w:tc>
        <w:tc>
          <w:tcPr>
            <w:tcW w:w="2990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50.00 –    54.99</w:t>
            </w:r>
          </w:p>
        </w:tc>
        <w:tc>
          <w:tcPr>
            <w:tcW w:w="2220" w:type="dxa"/>
            <w:vAlign w:val="center"/>
          </w:tcPr>
          <w:p w:rsidR="005C016C" w:rsidRPr="00485936" w:rsidRDefault="005C016C" w:rsidP="00485936">
            <w:pPr>
              <w:spacing w:before="1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Above Average</w:t>
            </w:r>
          </w:p>
        </w:tc>
      </w:tr>
      <w:tr w:rsidR="005C016C" w:rsidRPr="00485936" w:rsidTr="005C016C">
        <w:tc>
          <w:tcPr>
            <w:tcW w:w="1125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552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2.25 – 2.49</w:t>
            </w:r>
          </w:p>
        </w:tc>
        <w:tc>
          <w:tcPr>
            <w:tcW w:w="2990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45.00 –    49.99</w:t>
            </w:r>
          </w:p>
        </w:tc>
        <w:tc>
          <w:tcPr>
            <w:tcW w:w="2220" w:type="dxa"/>
            <w:vAlign w:val="center"/>
          </w:tcPr>
          <w:p w:rsidR="005C016C" w:rsidRPr="00485936" w:rsidRDefault="005C0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Average</w:t>
            </w:r>
          </w:p>
        </w:tc>
      </w:tr>
      <w:tr w:rsidR="005C016C" w:rsidRPr="00485936" w:rsidTr="005C016C">
        <w:tc>
          <w:tcPr>
            <w:tcW w:w="1125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2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2.00 -2.24</w:t>
            </w:r>
          </w:p>
        </w:tc>
        <w:tc>
          <w:tcPr>
            <w:tcW w:w="2990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40.00 –   44.99</w:t>
            </w:r>
          </w:p>
        </w:tc>
        <w:tc>
          <w:tcPr>
            <w:tcW w:w="2220" w:type="dxa"/>
            <w:vAlign w:val="center"/>
          </w:tcPr>
          <w:p w:rsidR="005C016C" w:rsidRPr="00485936" w:rsidRDefault="005C0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Pass</w:t>
            </w:r>
          </w:p>
        </w:tc>
      </w:tr>
      <w:tr w:rsidR="005C016C" w:rsidRPr="00485936" w:rsidTr="005C016C">
        <w:tc>
          <w:tcPr>
            <w:tcW w:w="1125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2552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&lt; 2.00</w:t>
            </w:r>
          </w:p>
        </w:tc>
        <w:tc>
          <w:tcPr>
            <w:tcW w:w="2990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Below 40</w:t>
            </w:r>
          </w:p>
        </w:tc>
        <w:tc>
          <w:tcPr>
            <w:tcW w:w="2220" w:type="dxa"/>
            <w:vAlign w:val="center"/>
          </w:tcPr>
          <w:p w:rsidR="005C016C" w:rsidRPr="00485936" w:rsidRDefault="005C0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Fail</w:t>
            </w:r>
          </w:p>
        </w:tc>
      </w:tr>
      <w:tr w:rsidR="005C016C" w:rsidRPr="00485936" w:rsidTr="005C016C">
        <w:tc>
          <w:tcPr>
            <w:tcW w:w="1125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2552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0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vAlign w:val="center"/>
          </w:tcPr>
          <w:p w:rsidR="005C016C" w:rsidRPr="00485936" w:rsidRDefault="005C0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Incomplete</w:t>
            </w:r>
          </w:p>
        </w:tc>
      </w:tr>
      <w:tr w:rsidR="005C016C" w:rsidRPr="00485936" w:rsidTr="005C016C">
        <w:tc>
          <w:tcPr>
            <w:tcW w:w="1125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85936">
              <w:rPr>
                <w:b/>
                <w:color w:val="000000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2552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0" w:type="dxa"/>
            <w:vAlign w:val="center"/>
          </w:tcPr>
          <w:p w:rsidR="005C016C" w:rsidRPr="00485936" w:rsidRDefault="005C0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0" w:type="dxa"/>
            <w:vAlign w:val="center"/>
          </w:tcPr>
          <w:p w:rsidR="005C016C" w:rsidRPr="00485936" w:rsidRDefault="005C0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Absent</w:t>
            </w:r>
          </w:p>
        </w:tc>
      </w:tr>
    </w:tbl>
    <w:p w:rsidR="00A317D4" w:rsidRPr="00485936" w:rsidRDefault="00A317D4" w:rsidP="00485936">
      <w:pPr>
        <w:spacing w:before="33" w:line="276" w:lineRule="auto"/>
        <w:ind w:left="117"/>
        <w:jc w:val="both"/>
        <w:rPr>
          <w:sz w:val="24"/>
          <w:szCs w:val="24"/>
        </w:rPr>
      </w:pPr>
      <w:r w:rsidRPr="00485936">
        <w:rPr>
          <w:b/>
          <w:i/>
          <w:sz w:val="24"/>
          <w:szCs w:val="24"/>
        </w:rPr>
        <w:t>'B</w:t>
      </w:r>
      <w:r w:rsidRPr="00485936">
        <w:rPr>
          <w:b/>
          <w:i/>
          <w:spacing w:val="9"/>
          <w:sz w:val="24"/>
          <w:szCs w:val="24"/>
        </w:rPr>
        <w:t xml:space="preserve"> </w:t>
      </w:r>
      <w:r w:rsidRPr="00485936">
        <w:rPr>
          <w:b/>
          <w:i/>
          <w:sz w:val="24"/>
          <w:szCs w:val="24"/>
        </w:rPr>
        <w:t>'</w:t>
      </w:r>
      <w:r w:rsidRPr="00485936">
        <w:rPr>
          <w:b/>
          <w:i/>
          <w:spacing w:val="1"/>
          <w:sz w:val="24"/>
          <w:szCs w:val="24"/>
        </w:rPr>
        <w:t>G</w:t>
      </w:r>
      <w:r w:rsidRPr="00485936">
        <w:rPr>
          <w:b/>
          <w:i/>
          <w:sz w:val="24"/>
          <w:szCs w:val="24"/>
        </w:rPr>
        <w:t xml:space="preserve">rade </w:t>
      </w:r>
      <w:r w:rsidRPr="00485936">
        <w:rPr>
          <w:b/>
          <w:i/>
          <w:spacing w:val="15"/>
          <w:sz w:val="24"/>
          <w:szCs w:val="24"/>
        </w:rPr>
        <w:t xml:space="preserve"> </w:t>
      </w:r>
      <w:r w:rsidRPr="00485936">
        <w:rPr>
          <w:b/>
          <w:i/>
          <w:spacing w:val="1"/>
          <w:w w:val="114"/>
          <w:sz w:val="24"/>
          <w:szCs w:val="24"/>
        </w:rPr>
        <w:t>l</w:t>
      </w:r>
      <w:r w:rsidRPr="00485936">
        <w:rPr>
          <w:b/>
          <w:i/>
          <w:spacing w:val="-2"/>
          <w:w w:val="114"/>
          <w:sz w:val="24"/>
          <w:szCs w:val="24"/>
        </w:rPr>
        <w:t>o</w:t>
      </w:r>
      <w:r w:rsidRPr="00485936">
        <w:rPr>
          <w:b/>
          <w:i/>
          <w:spacing w:val="1"/>
          <w:w w:val="114"/>
          <w:sz w:val="24"/>
          <w:szCs w:val="24"/>
        </w:rPr>
        <w:t>w</w:t>
      </w:r>
      <w:r w:rsidRPr="00485936">
        <w:rPr>
          <w:b/>
          <w:i/>
          <w:w w:val="114"/>
          <w:sz w:val="24"/>
          <w:szCs w:val="24"/>
        </w:rPr>
        <w:t>er</w:t>
      </w:r>
      <w:r w:rsidRPr="00485936">
        <w:rPr>
          <w:b/>
          <w:i/>
          <w:spacing w:val="1"/>
          <w:w w:val="114"/>
          <w:sz w:val="24"/>
          <w:szCs w:val="24"/>
        </w:rPr>
        <w:t xml:space="preserve"> </w:t>
      </w:r>
      <w:r w:rsidRPr="00485936">
        <w:rPr>
          <w:b/>
          <w:i/>
          <w:spacing w:val="1"/>
          <w:sz w:val="24"/>
          <w:szCs w:val="24"/>
        </w:rPr>
        <w:t>l</w:t>
      </w:r>
      <w:r w:rsidRPr="00485936">
        <w:rPr>
          <w:b/>
          <w:i/>
          <w:spacing w:val="-1"/>
          <w:sz w:val="24"/>
          <w:szCs w:val="24"/>
        </w:rPr>
        <w:t>i</w:t>
      </w:r>
      <w:r w:rsidRPr="00485936">
        <w:rPr>
          <w:b/>
          <w:i/>
          <w:sz w:val="24"/>
          <w:szCs w:val="24"/>
        </w:rPr>
        <w:t>m</w:t>
      </w:r>
      <w:r w:rsidRPr="00485936">
        <w:rPr>
          <w:b/>
          <w:i/>
          <w:spacing w:val="-1"/>
          <w:sz w:val="24"/>
          <w:szCs w:val="24"/>
        </w:rPr>
        <w:t>i</w:t>
      </w:r>
      <w:r w:rsidRPr="00485936">
        <w:rPr>
          <w:b/>
          <w:i/>
          <w:sz w:val="24"/>
          <w:szCs w:val="24"/>
        </w:rPr>
        <w:t>t</w:t>
      </w:r>
      <w:r w:rsidRPr="00485936">
        <w:rPr>
          <w:b/>
          <w:i/>
          <w:spacing w:val="42"/>
          <w:sz w:val="24"/>
          <w:szCs w:val="24"/>
        </w:rPr>
        <w:t xml:space="preserve"> </w:t>
      </w:r>
      <w:r w:rsidRPr="00485936">
        <w:rPr>
          <w:b/>
          <w:i/>
          <w:spacing w:val="1"/>
          <w:sz w:val="24"/>
          <w:szCs w:val="24"/>
        </w:rPr>
        <w:t>i</w:t>
      </w:r>
      <w:r w:rsidRPr="00485936">
        <w:rPr>
          <w:b/>
          <w:i/>
          <w:w w:val="142"/>
          <w:sz w:val="24"/>
          <w:szCs w:val="24"/>
        </w:rPr>
        <w:t>s</w:t>
      </w:r>
      <w:r w:rsidRPr="00485936">
        <w:rPr>
          <w:b/>
          <w:i/>
          <w:spacing w:val="5"/>
          <w:sz w:val="24"/>
          <w:szCs w:val="24"/>
        </w:rPr>
        <w:t xml:space="preserve"> </w:t>
      </w:r>
      <w:r w:rsidRPr="00485936">
        <w:rPr>
          <w:b/>
          <w:i/>
          <w:sz w:val="24"/>
          <w:szCs w:val="24"/>
        </w:rPr>
        <w:t>50%</w:t>
      </w:r>
      <w:r w:rsidRPr="00485936">
        <w:rPr>
          <w:b/>
          <w:i/>
          <w:spacing w:val="42"/>
          <w:sz w:val="24"/>
          <w:szCs w:val="24"/>
        </w:rPr>
        <w:t xml:space="preserve"> </w:t>
      </w:r>
      <w:r w:rsidRPr="00485936">
        <w:rPr>
          <w:b/>
          <w:i/>
          <w:sz w:val="24"/>
          <w:szCs w:val="24"/>
        </w:rPr>
        <w:t>and</w:t>
      </w:r>
      <w:r w:rsidRPr="00485936">
        <w:rPr>
          <w:b/>
          <w:i/>
          <w:spacing w:val="53"/>
          <w:sz w:val="24"/>
          <w:szCs w:val="24"/>
        </w:rPr>
        <w:t xml:space="preserve"> </w:t>
      </w:r>
      <w:r w:rsidRPr="00485936">
        <w:rPr>
          <w:b/>
          <w:i/>
          <w:sz w:val="24"/>
          <w:szCs w:val="24"/>
        </w:rPr>
        <w:t>'</w:t>
      </w:r>
      <w:r w:rsidRPr="00485936">
        <w:rPr>
          <w:b/>
          <w:i/>
          <w:spacing w:val="-1"/>
          <w:sz w:val="24"/>
          <w:szCs w:val="24"/>
        </w:rPr>
        <w:t>B</w:t>
      </w:r>
      <w:r w:rsidRPr="00485936">
        <w:rPr>
          <w:b/>
          <w:i/>
          <w:sz w:val="24"/>
          <w:szCs w:val="24"/>
        </w:rPr>
        <w:t>+'</w:t>
      </w:r>
      <w:r w:rsidRPr="00485936">
        <w:rPr>
          <w:b/>
          <w:i/>
          <w:spacing w:val="4"/>
          <w:sz w:val="24"/>
          <w:szCs w:val="24"/>
        </w:rPr>
        <w:t xml:space="preserve"> </w:t>
      </w:r>
      <w:r w:rsidRPr="00485936">
        <w:rPr>
          <w:b/>
          <w:i/>
          <w:spacing w:val="-1"/>
          <w:w w:val="113"/>
          <w:sz w:val="24"/>
          <w:szCs w:val="24"/>
        </w:rPr>
        <w:t>G</w:t>
      </w:r>
      <w:r w:rsidRPr="00485936">
        <w:rPr>
          <w:b/>
          <w:i/>
          <w:w w:val="113"/>
          <w:sz w:val="24"/>
          <w:szCs w:val="24"/>
        </w:rPr>
        <w:t>rade</w:t>
      </w:r>
      <w:r w:rsidRPr="00485936">
        <w:rPr>
          <w:b/>
          <w:i/>
          <w:spacing w:val="-2"/>
          <w:w w:val="113"/>
          <w:sz w:val="24"/>
          <w:szCs w:val="24"/>
        </w:rPr>
        <w:t xml:space="preserve"> </w:t>
      </w:r>
      <w:r w:rsidRPr="00485936">
        <w:rPr>
          <w:b/>
          <w:i/>
          <w:spacing w:val="1"/>
          <w:w w:val="113"/>
          <w:sz w:val="24"/>
          <w:szCs w:val="24"/>
        </w:rPr>
        <w:t>l</w:t>
      </w:r>
      <w:r w:rsidRPr="00485936">
        <w:rPr>
          <w:b/>
          <w:i/>
          <w:spacing w:val="-2"/>
          <w:w w:val="113"/>
          <w:sz w:val="24"/>
          <w:szCs w:val="24"/>
        </w:rPr>
        <w:t>o</w:t>
      </w:r>
      <w:r w:rsidRPr="00485936">
        <w:rPr>
          <w:b/>
          <w:i/>
          <w:spacing w:val="1"/>
          <w:w w:val="113"/>
          <w:sz w:val="24"/>
          <w:szCs w:val="24"/>
        </w:rPr>
        <w:t>w</w:t>
      </w:r>
      <w:r w:rsidRPr="00485936">
        <w:rPr>
          <w:b/>
          <w:i/>
          <w:w w:val="113"/>
          <w:sz w:val="24"/>
          <w:szCs w:val="24"/>
        </w:rPr>
        <w:t>er</w:t>
      </w:r>
      <w:r w:rsidRPr="00485936">
        <w:rPr>
          <w:b/>
          <w:i/>
          <w:spacing w:val="7"/>
          <w:w w:val="113"/>
          <w:sz w:val="24"/>
          <w:szCs w:val="24"/>
        </w:rPr>
        <w:t xml:space="preserve"> </w:t>
      </w:r>
      <w:r w:rsidRPr="00485936">
        <w:rPr>
          <w:b/>
          <w:i/>
          <w:spacing w:val="1"/>
          <w:sz w:val="24"/>
          <w:szCs w:val="24"/>
        </w:rPr>
        <w:t>l</w:t>
      </w:r>
      <w:r w:rsidRPr="00485936">
        <w:rPr>
          <w:b/>
          <w:i/>
          <w:spacing w:val="-1"/>
          <w:sz w:val="24"/>
          <w:szCs w:val="24"/>
        </w:rPr>
        <w:t>i</w:t>
      </w:r>
      <w:r w:rsidRPr="00485936">
        <w:rPr>
          <w:b/>
          <w:i/>
          <w:sz w:val="24"/>
          <w:szCs w:val="24"/>
        </w:rPr>
        <w:t>m</w:t>
      </w:r>
      <w:r w:rsidRPr="00485936">
        <w:rPr>
          <w:b/>
          <w:i/>
          <w:spacing w:val="-1"/>
          <w:sz w:val="24"/>
          <w:szCs w:val="24"/>
        </w:rPr>
        <w:t>i</w:t>
      </w:r>
      <w:r w:rsidRPr="00485936">
        <w:rPr>
          <w:b/>
          <w:i/>
          <w:sz w:val="24"/>
          <w:szCs w:val="24"/>
        </w:rPr>
        <w:t>t</w:t>
      </w:r>
      <w:r w:rsidRPr="00485936">
        <w:rPr>
          <w:b/>
          <w:i/>
          <w:spacing w:val="43"/>
          <w:sz w:val="24"/>
          <w:szCs w:val="24"/>
        </w:rPr>
        <w:t xml:space="preserve"> </w:t>
      </w:r>
      <w:r w:rsidRPr="00485936">
        <w:rPr>
          <w:b/>
          <w:i/>
          <w:spacing w:val="1"/>
          <w:sz w:val="24"/>
          <w:szCs w:val="24"/>
        </w:rPr>
        <w:t>i</w:t>
      </w:r>
      <w:r w:rsidRPr="00485936">
        <w:rPr>
          <w:b/>
          <w:i/>
          <w:w w:val="142"/>
          <w:sz w:val="24"/>
          <w:szCs w:val="24"/>
        </w:rPr>
        <w:t>s</w:t>
      </w:r>
      <w:r w:rsidRPr="00485936">
        <w:rPr>
          <w:b/>
          <w:i/>
          <w:spacing w:val="5"/>
          <w:sz w:val="24"/>
          <w:szCs w:val="24"/>
        </w:rPr>
        <w:t xml:space="preserve"> </w:t>
      </w:r>
      <w:r w:rsidRPr="00485936">
        <w:rPr>
          <w:b/>
          <w:i/>
          <w:w w:val="111"/>
          <w:sz w:val="24"/>
          <w:szCs w:val="24"/>
        </w:rPr>
        <w:t>55</w:t>
      </w:r>
      <w:r w:rsidRPr="00485936">
        <w:rPr>
          <w:b/>
          <w:i/>
          <w:w w:val="106"/>
          <w:sz w:val="24"/>
          <w:szCs w:val="24"/>
        </w:rPr>
        <w:t>%</w:t>
      </w:r>
    </w:p>
    <w:p w:rsidR="00A317D4" w:rsidRPr="00485936" w:rsidRDefault="00A317D4" w:rsidP="00485936">
      <w:pPr>
        <w:spacing w:line="276" w:lineRule="auto"/>
        <w:ind w:left="117" w:hanging="676"/>
        <w:jc w:val="both"/>
        <w:rPr>
          <w:b/>
          <w:sz w:val="24"/>
          <w:szCs w:val="24"/>
        </w:rPr>
      </w:pPr>
    </w:p>
    <w:p w:rsidR="00A317D4" w:rsidRPr="00485936" w:rsidRDefault="00E831D4" w:rsidP="00485936">
      <w:pPr>
        <w:spacing w:line="276" w:lineRule="auto"/>
        <w:ind w:left="117" w:firstLine="25"/>
        <w:jc w:val="both"/>
        <w:rPr>
          <w:w w:val="114"/>
          <w:sz w:val="24"/>
          <w:szCs w:val="24"/>
        </w:rPr>
      </w:pPr>
      <w:r w:rsidRPr="00485936">
        <w:rPr>
          <w:b/>
          <w:sz w:val="24"/>
          <w:szCs w:val="24"/>
        </w:rPr>
        <w:t>20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>3</w:t>
      </w:r>
      <w:r w:rsidR="009538AF" w:rsidRPr="00485936">
        <w:rPr>
          <w:b/>
          <w:sz w:val="24"/>
          <w:szCs w:val="24"/>
        </w:rPr>
        <w:tab/>
      </w:r>
      <w:r w:rsidRPr="00485936">
        <w:rPr>
          <w:spacing w:val="-1"/>
          <w:sz w:val="24"/>
          <w:szCs w:val="24"/>
        </w:rPr>
        <w:t>N</w:t>
      </w:r>
      <w:r w:rsidRPr="00485936">
        <w:rPr>
          <w:sz w:val="24"/>
          <w:szCs w:val="24"/>
        </w:rPr>
        <w:t xml:space="preserve">o </w:t>
      </w:r>
      <w:r w:rsidRPr="00485936">
        <w:rPr>
          <w:spacing w:val="39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separa</w:t>
      </w:r>
      <w:r w:rsidRPr="00485936">
        <w:rPr>
          <w:spacing w:val="1"/>
          <w:w w:val="118"/>
          <w:sz w:val="24"/>
          <w:szCs w:val="24"/>
        </w:rPr>
        <w:t>t</w:t>
      </w:r>
      <w:r w:rsidRPr="00485936">
        <w:rPr>
          <w:w w:val="118"/>
          <w:sz w:val="24"/>
          <w:szCs w:val="24"/>
        </w:rPr>
        <w:t>e</w:t>
      </w:r>
      <w:r w:rsidRPr="00485936">
        <w:rPr>
          <w:spacing w:val="33"/>
          <w:w w:val="118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>m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4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qu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44"/>
          <w:w w:val="99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5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44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20"/>
          <w:sz w:val="24"/>
          <w:szCs w:val="24"/>
        </w:rPr>
        <w:t>pass,</w:t>
      </w:r>
      <w:r w:rsidRPr="00485936">
        <w:rPr>
          <w:spacing w:val="33"/>
          <w:w w:val="12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but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>m</w:t>
      </w:r>
      <w:r w:rsidR="009538AF" w:rsidRPr="00485936">
        <w:rPr>
          <w:w w:val="107"/>
          <w:sz w:val="24"/>
          <w:szCs w:val="24"/>
        </w:rPr>
        <w:t xml:space="preserve"> </w:t>
      </w:r>
      <w:r w:rsidRPr="00485936">
        <w:rPr>
          <w:b/>
          <w:w w:val="109"/>
          <w:sz w:val="24"/>
          <w:szCs w:val="24"/>
        </w:rPr>
        <w:t xml:space="preserve">P </w:t>
      </w:r>
      <w:r w:rsidRPr="00485936">
        <w:rPr>
          <w:spacing w:val="-1"/>
          <w:w w:val="113"/>
          <w:sz w:val="24"/>
          <w:szCs w:val="24"/>
        </w:rPr>
        <w:t>G</w:t>
      </w:r>
      <w:r w:rsidRPr="00485936">
        <w:rPr>
          <w:w w:val="113"/>
          <w:sz w:val="24"/>
          <w:szCs w:val="24"/>
        </w:rPr>
        <w:t>rade</w:t>
      </w:r>
      <w:r w:rsidRPr="00485936">
        <w:rPr>
          <w:spacing w:val="13"/>
          <w:w w:val="11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qu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20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w w:val="122"/>
          <w:sz w:val="24"/>
          <w:szCs w:val="24"/>
        </w:rPr>
        <w:t>pass</w:t>
      </w:r>
      <w:r w:rsidRPr="00485936">
        <w:rPr>
          <w:spacing w:val="7"/>
          <w:w w:val="122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H</w:t>
      </w:r>
      <w:r w:rsidRPr="00485936">
        <w:rPr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ever</w:t>
      </w:r>
      <w:proofErr w:type="gramStart"/>
      <w:r w:rsidRPr="00485936">
        <w:rPr>
          <w:sz w:val="24"/>
          <w:szCs w:val="24"/>
        </w:rPr>
        <w:t xml:space="preserve">, 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proofErr w:type="gramEnd"/>
      <w:r w:rsidRPr="00485936">
        <w:rPr>
          <w:spacing w:val="51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>m</w:t>
      </w:r>
      <w:r w:rsidR="009538AF" w:rsidRPr="00485936">
        <w:rPr>
          <w:w w:val="107"/>
          <w:sz w:val="24"/>
          <w:szCs w:val="24"/>
        </w:rPr>
        <w:t xml:space="preserve"> </w:t>
      </w:r>
      <w:r w:rsidRPr="00485936">
        <w:rPr>
          <w:b/>
          <w:w w:val="109"/>
          <w:sz w:val="24"/>
          <w:szCs w:val="24"/>
        </w:rPr>
        <w:t>P</w:t>
      </w:r>
      <w:r w:rsidRPr="00485936">
        <w:rPr>
          <w:b/>
          <w:spacing w:val="18"/>
          <w:sz w:val="24"/>
          <w:szCs w:val="24"/>
        </w:rPr>
        <w:t xml:space="preserve"> </w:t>
      </w:r>
      <w:r w:rsidRPr="00485936">
        <w:rPr>
          <w:b/>
          <w:w w:val="122"/>
          <w:sz w:val="24"/>
          <w:szCs w:val="24"/>
        </w:rPr>
        <w:t>g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w w:val="109"/>
          <w:sz w:val="24"/>
          <w:szCs w:val="24"/>
        </w:rPr>
        <w:t>d</w:t>
      </w:r>
      <w:r w:rsidRPr="00485936">
        <w:rPr>
          <w:b/>
          <w:w w:val="125"/>
          <w:sz w:val="24"/>
          <w:szCs w:val="24"/>
        </w:rPr>
        <w:t>e</w:t>
      </w:r>
      <w:r w:rsidR="009538AF" w:rsidRPr="00485936">
        <w:rPr>
          <w:b/>
          <w:w w:val="125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 xml:space="preserve">s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qu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w w:val="122"/>
          <w:sz w:val="24"/>
          <w:szCs w:val="24"/>
        </w:rPr>
        <w:t>pass</w:t>
      </w:r>
      <w:r w:rsidRPr="00485936">
        <w:rPr>
          <w:spacing w:val="-4"/>
          <w:w w:val="122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course.</w:t>
      </w:r>
    </w:p>
    <w:p w:rsidR="008D2212" w:rsidRPr="00485936" w:rsidRDefault="008D2212" w:rsidP="00485936">
      <w:pPr>
        <w:spacing w:line="276" w:lineRule="auto"/>
        <w:ind w:left="117" w:firstLine="25"/>
        <w:jc w:val="both"/>
        <w:rPr>
          <w:w w:val="114"/>
          <w:sz w:val="24"/>
          <w:szCs w:val="24"/>
        </w:rPr>
      </w:pPr>
    </w:p>
    <w:p w:rsidR="00F4318E" w:rsidRPr="00485936" w:rsidRDefault="00A317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 xml:space="preserve"> </w:t>
      </w:r>
      <w:r w:rsidR="00E831D4" w:rsidRPr="00485936">
        <w:rPr>
          <w:b/>
          <w:sz w:val="24"/>
          <w:szCs w:val="24"/>
        </w:rPr>
        <w:t>20</w:t>
      </w:r>
      <w:r w:rsidR="00E831D4" w:rsidRPr="00485936">
        <w:rPr>
          <w:b/>
          <w:spacing w:val="1"/>
          <w:sz w:val="24"/>
          <w:szCs w:val="24"/>
        </w:rPr>
        <w:t>.</w:t>
      </w:r>
      <w:r w:rsidR="00E831D4" w:rsidRPr="00485936">
        <w:rPr>
          <w:b/>
          <w:sz w:val="24"/>
          <w:szCs w:val="24"/>
        </w:rPr>
        <w:t>4</w:t>
      </w:r>
      <w:r w:rsidR="009538AF" w:rsidRPr="00485936">
        <w:rPr>
          <w:b/>
          <w:sz w:val="24"/>
          <w:szCs w:val="24"/>
        </w:rPr>
        <w:t xml:space="preserve"> </w:t>
      </w:r>
      <w:r w:rsidR="00E831D4" w:rsidRPr="00485936">
        <w:rPr>
          <w:sz w:val="24"/>
          <w:szCs w:val="24"/>
        </w:rPr>
        <w:t>A</w:t>
      </w:r>
      <w:r w:rsidR="00E831D4" w:rsidRPr="00485936">
        <w:rPr>
          <w:spacing w:val="37"/>
          <w:sz w:val="24"/>
          <w:szCs w:val="24"/>
        </w:rPr>
        <w:t xml:space="preserve"> </w:t>
      </w:r>
      <w:r w:rsidR="00E831D4" w:rsidRPr="00485936">
        <w:rPr>
          <w:w w:val="113"/>
          <w:sz w:val="24"/>
          <w:szCs w:val="24"/>
        </w:rPr>
        <w:t>s</w:t>
      </w:r>
      <w:r w:rsidR="00E831D4" w:rsidRPr="00485936">
        <w:rPr>
          <w:spacing w:val="1"/>
          <w:w w:val="113"/>
          <w:sz w:val="24"/>
          <w:szCs w:val="24"/>
        </w:rPr>
        <w:t>t</w:t>
      </w:r>
      <w:r w:rsidR="00E831D4" w:rsidRPr="00485936">
        <w:rPr>
          <w:w w:val="113"/>
          <w:sz w:val="24"/>
          <w:szCs w:val="24"/>
        </w:rPr>
        <w:t>udent</w:t>
      </w:r>
      <w:r w:rsidR="00E831D4" w:rsidRPr="00485936">
        <w:rPr>
          <w:spacing w:val="3"/>
          <w:w w:val="113"/>
          <w:sz w:val="24"/>
          <w:szCs w:val="24"/>
        </w:rPr>
        <w:t xml:space="preserve"> </w:t>
      </w:r>
      <w:r w:rsidR="00E831D4" w:rsidRPr="00485936">
        <w:rPr>
          <w:spacing w:val="-1"/>
          <w:sz w:val="24"/>
          <w:szCs w:val="24"/>
        </w:rPr>
        <w:t>w</w:t>
      </w:r>
      <w:r w:rsidR="00E831D4" w:rsidRPr="00485936">
        <w:rPr>
          <w:sz w:val="24"/>
          <w:szCs w:val="24"/>
        </w:rPr>
        <w:t>ho</w:t>
      </w:r>
      <w:r w:rsidR="00E831D4" w:rsidRPr="00485936">
        <w:rPr>
          <w:spacing w:val="34"/>
          <w:sz w:val="24"/>
          <w:szCs w:val="24"/>
        </w:rPr>
        <w:t xml:space="preserve"> </w:t>
      </w:r>
      <w:r w:rsidR="00E831D4" w:rsidRPr="00485936">
        <w:rPr>
          <w:spacing w:val="1"/>
          <w:w w:val="83"/>
          <w:sz w:val="24"/>
          <w:szCs w:val="24"/>
        </w:rPr>
        <w:t>f</w:t>
      </w:r>
      <w:r w:rsidR="00E831D4" w:rsidRPr="00485936">
        <w:rPr>
          <w:w w:val="125"/>
          <w:sz w:val="24"/>
          <w:szCs w:val="24"/>
        </w:rPr>
        <w:t>a</w:t>
      </w:r>
      <w:r w:rsidR="00E831D4" w:rsidRPr="00485936">
        <w:rPr>
          <w:spacing w:val="-1"/>
          <w:w w:val="80"/>
          <w:sz w:val="24"/>
          <w:szCs w:val="24"/>
        </w:rPr>
        <w:t>il</w:t>
      </w:r>
      <w:r w:rsidR="00E831D4" w:rsidRPr="00485936">
        <w:rPr>
          <w:w w:val="128"/>
          <w:sz w:val="24"/>
          <w:szCs w:val="24"/>
        </w:rPr>
        <w:t>s</w:t>
      </w:r>
      <w:r w:rsidR="00E831D4" w:rsidRPr="00485936">
        <w:rPr>
          <w:spacing w:val="11"/>
          <w:sz w:val="24"/>
          <w:szCs w:val="24"/>
        </w:rPr>
        <w:t xml:space="preserve"> </w:t>
      </w:r>
      <w:r w:rsidR="00E831D4" w:rsidRPr="00485936">
        <w:rPr>
          <w:spacing w:val="-1"/>
          <w:sz w:val="24"/>
          <w:szCs w:val="24"/>
        </w:rPr>
        <w:t>t</w:t>
      </w:r>
      <w:r w:rsidR="00E831D4" w:rsidRPr="00485936">
        <w:rPr>
          <w:sz w:val="24"/>
          <w:szCs w:val="24"/>
        </w:rPr>
        <w:t>o</w:t>
      </w:r>
      <w:r w:rsidR="00E831D4" w:rsidRPr="00485936">
        <w:rPr>
          <w:spacing w:val="20"/>
          <w:sz w:val="24"/>
          <w:szCs w:val="24"/>
        </w:rPr>
        <w:t xml:space="preserve"> </w:t>
      </w:r>
      <w:r w:rsidR="00E831D4" w:rsidRPr="00485936">
        <w:rPr>
          <w:w w:val="116"/>
          <w:sz w:val="24"/>
          <w:szCs w:val="24"/>
        </w:rPr>
        <w:t>secure</w:t>
      </w:r>
      <w:r w:rsidR="00E831D4" w:rsidRPr="00485936">
        <w:rPr>
          <w:spacing w:val="6"/>
          <w:w w:val="116"/>
          <w:sz w:val="24"/>
          <w:szCs w:val="24"/>
        </w:rPr>
        <w:t xml:space="preserve"> </w:t>
      </w:r>
      <w:r w:rsidR="00E831D4" w:rsidRPr="00485936">
        <w:rPr>
          <w:sz w:val="24"/>
          <w:szCs w:val="24"/>
        </w:rPr>
        <w:t>a</w:t>
      </w:r>
      <w:r w:rsidR="00E831D4" w:rsidRPr="00485936">
        <w:rPr>
          <w:spacing w:val="33"/>
          <w:sz w:val="24"/>
          <w:szCs w:val="24"/>
        </w:rPr>
        <w:t xml:space="preserve"> </w:t>
      </w:r>
      <w:r w:rsidR="00E831D4" w:rsidRPr="00485936">
        <w:rPr>
          <w:w w:val="107"/>
          <w:sz w:val="24"/>
          <w:szCs w:val="24"/>
        </w:rPr>
        <w:t>m</w:t>
      </w:r>
      <w:r w:rsidR="00E831D4" w:rsidRPr="00485936">
        <w:rPr>
          <w:spacing w:val="-1"/>
          <w:w w:val="80"/>
          <w:sz w:val="24"/>
          <w:szCs w:val="24"/>
        </w:rPr>
        <w:t>i</w:t>
      </w:r>
      <w:r w:rsidR="00E831D4" w:rsidRPr="00485936">
        <w:rPr>
          <w:w w:val="111"/>
          <w:sz w:val="24"/>
          <w:szCs w:val="24"/>
        </w:rPr>
        <w:t>n</w:t>
      </w:r>
      <w:r w:rsidR="00E831D4" w:rsidRPr="00485936">
        <w:rPr>
          <w:spacing w:val="-1"/>
          <w:w w:val="80"/>
          <w:sz w:val="24"/>
          <w:szCs w:val="24"/>
        </w:rPr>
        <w:t>i</w:t>
      </w:r>
      <w:r w:rsidR="00E831D4" w:rsidRPr="00485936">
        <w:rPr>
          <w:w w:val="107"/>
          <w:sz w:val="24"/>
          <w:szCs w:val="24"/>
        </w:rPr>
        <w:t>m</w:t>
      </w:r>
      <w:r w:rsidR="00E831D4" w:rsidRPr="00485936">
        <w:rPr>
          <w:w w:val="111"/>
          <w:sz w:val="24"/>
          <w:szCs w:val="24"/>
        </w:rPr>
        <w:t>u</w:t>
      </w:r>
      <w:r w:rsidR="00E831D4" w:rsidRPr="00485936">
        <w:rPr>
          <w:w w:val="107"/>
          <w:sz w:val="24"/>
          <w:szCs w:val="24"/>
        </w:rPr>
        <w:t>m</w:t>
      </w:r>
      <w:r w:rsidR="00E831D4" w:rsidRPr="00485936">
        <w:rPr>
          <w:spacing w:val="9"/>
          <w:sz w:val="24"/>
          <w:szCs w:val="24"/>
        </w:rPr>
        <w:t xml:space="preserve"> </w:t>
      </w:r>
      <w:r w:rsidR="00E831D4" w:rsidRPr="00485936">
        <w:rPr>
          <w:w w:val="114"/>
          <w:sz w:val="24"/>
          <w:szCs w:val="24"/>
        </w:rPr>
        <w:t>grade</w:t>
      </w:r>
      <w:r w:rsidR="00E831D4" w:rsidRPr="00485936">
        <w:rPr>
          <w:spacing w:val="7"/>
          <w:w w:val="114"/>
          <w:sz w:val="24"/>
          <w:szCs w:val="24"/>
        </w:rPr>
        <w:t xml:space="preserve"> </w:t>
      </w:r>
      <w:r w:rsidR="00E831D4" w:rsidRPr="00485936">
        <w:rPr>
          <w:spacing w:val="-1"/>
          <w:w w:val="99"/>
          <w:sz w:val="24"/>
          <w:szCs w:val="24"/>
        </w:rPr>
        <w:t>f</w:t>
      </w:r>
      <w:r w:rsidR="00E831D4" w:rsidRPr="00485936">
        <w:rPr>
          <w:w w:val="99"/>
          <w:sz w:val="24"/>
          <w:szCs w:val="24"/>
        </w:rPr>
        <w:t>or</w:t>
      </w:r>
      <w:r w:rsidR="00E831D4" w:rsidRPr="00485936">
        <w:rPr>
          <w:spacing w:val="12"/>
          <w:w w:val="99"/>
          <w:sz w:val="24"/>
          <w:szCs w:val="24"/>
        </w:rPr>
        <w:t xml:space="preserve"> </w:t>
      </w:r>
      <w:r w:rsidR="00E831D4" w:rsidRPr="00485936">
        <w:rPr>
          <w:sz w:val="24"/>
          <w:szCs w:val="24"/>
        </w:rPr>
        <w:t>a</w:t>
      </w:r>
      <w:r w:rsidR="00E831D4" w:rsidRPr="00485936">
        <w:rPr>
          <w:spacing w:val="32"/>
          <w:sz w:val="24"/>
          <w:szCs w:val="24"/>
        </w:rPr>
        <w:t xml:space="preserve"> </w:t>
      </w:r>
      <w:r w:rsidR="00E831D4" w:rsidRPr="00485936">
        <w:rPr>
          <w:w w:val="122"/>
          <w:sz w:val="24"/>
          <w:szCs w:val="24"/>
        </w:rPr>
        <w:t xml:space="preserve">pass </w:t>
      </w:r>
      <w:r w:rsidR="00E831D4" w:rsidRPr="00485936">
        <w:rPr>
          <w:spacing w:val="-1"/>
          <w:w w:val="80"/>
          <w:sz w:val="24"/>
          <w:szCs w:val="24"/>
        </w:rPr>
        <w:t>i</w:t>
      </w:r>
      <w:r w:rsidR="00E831D4" w:rsidRPr="00485936">
        <w:rPr>
          <w:w w:val="111"/>
          <w:sz w:val="24"/>
          <w:szCs w:val="24"/>
        </w:rPr>
        <w:t>n</w:t>
      </w:r>
      <w:r w:rsidR="00E831D4" w:rsidRPr="00485936">
        <w:rPr>
          <w:spacing w:val="8"/>
          <w:sz w:val="24"/>
          <w:szCs w:val="24"/>
        </w:rPr>
        <w:t xml:space="preserve"> </w:t>
      </w:r>
      <w:r w:rsidR="00E831D4" w:rsidRPr="00485936">
        <w:rPr>
          <w:sz w:val="24"/>
          <w:szCs w:val="24"/>
        </w:rPr>
        <w:t>a</w:t>
      </w:r>
      <w:r w:rsidR="00E831D4" w:rsidRPr="00485936">
        <w:rPr>
          <w:spacing w:val="34"/>
          <w:sz w:val="24"/>
          <w:szCs w:val="24"/>
        </w:rPr>
        <w:t xml:space="preserve"> </w:t>
      </w:r>
      <w:r w:rsidR="00E831D4" w:rsidRPr="00485936">
        <w:rPr>
          <w:w w:val="114"/>
          <w:sz w:val="24"/>
          <w:szCs w:val="24"/>
        </w:rPr>
        <w:t>course</w:t>
      </w:r>
      <w:r w:rsidR="00E831D4" w:rsidRPr="00485936">
        <w:rPr>
          <w:spacing w:val="3"/>
          <w:w w:val="114"/>
          <w:sz w:val="24"/>
          <w:szCs w:val="24"/>
        </w:rPr>
        <w:t xml:space="preserve"> </w:t>
      </w:r>
      <w:r w:rsidR="00E831D4" w:rsidRPr="00485936">
        <w:rPr>
          <w:spacing w:val="-1"/>
          <w:w w:val="89"/>
          <w:sz w:val="24"/>
          <w:szCs w:val="24"/>
        </w:rPr>
        <w:t>wil</w:t>
      </w:r>
      <w:r w:rsidR="00E831D4" w:rsidRPr="00485936">
        <w:rPr>
          <w:w w:val="89"/>
          <w:sz w:val="24"/>
          <w:szCs w:val="24"/>
        </w:rPr>
        <w:t>l</w:t>
      </w:r>
      <w:r w:rsidR="00E831D4" w:rsidRPr="00485936">
        <w:rPr>
          <w:spacing w:val="18"/>
          <w:w w:val="89"/>
          <w:sz w:val="24"/>
          <w:szCs w:val="24"/>
        </w:rPr>
        <w:t xml:space="preserve"> </w:t>
      </w:r>
      <w:r w:rsidR="00E831D4" w:rsidRPr="00485936">
        <w:rPr>
          <w:sz w:val="24"/>
          <w:szCs w:val="24"/>
        </w:rPr>
        <w:t>be</w:t>
      </w:r>
      <w:r w:rsidR="00E831D4" w:rsidRPr="00485936">
        <w:rPr>
          <w:spacing w:val="44"/>
          <w:sz w:val="24"/>
          <w:szCs w:val="24"/>
        </w:rPr>
        <w:t xml:space="preserve"> </w:t>
      </w:r>
      <w:r w:rsidR="00E831D4" w:rsidRPr="00485936">
        <w:rPr>
          <w:w w:val="111"/>
          <w:sz w:val="24"/>
          <w:szCs w:val="24"/>
        </w:rPr>
        <w:t>p</w:t>
      </w:r>
      <w:r w:rsidR="00E831D4" w:rsidRPr="00485936">
        <w:rPr>
          <w:w w:val="125"/>
          <w:sz w:val="24"/>
          <w:szCs w:val="24"/>
        </w:rPr>
        <w:t>e</w:t>
      </w:r>
      <w:r w:rsidR="00E831D4" w:rsidRPr="00485936">
        <w:rPr>
          <w:sz w:val="24"/>
          <w:szCs w:val="24"/>
        </w:rPr>
        <w:t>r</w:t>
      </w:r>
      <w:r w:rsidR="00E831D4" w:rsidRPr="00485936">
        <w:rPr>
          <w:w w:val="107"/>
          <w:sz w:val="24"/>
          <w:szCs w:val="24"/>
        </w:rPr>
        <w:t>m</w:t>
      </w:r>
      <w:r w:rsidR="00E831D4" w:rsidRPr="00485936">
        <w:rPr>
          <w:spacing w:val="-1"/>
          <w:w w:val="80"/>
          <w:sz w:val="24"/>
          <w:szCs w:val="24"/>
        </w:rPr>
        <w:t>i</w:t>
      </w:r>
      <w:r w:rsidR="00E831D4" w:rsidRPr="00485936">
        <w:rPr>
          <w:spacing w:val="-1"/>
          <w:sz w:val="24"/>
          <w:szCs w:val="24"/>
        </w:rPr>
        <w:t>t</w:t>
      </w:r>
      <w:r w:rsidR="00E831D4" w:rsidRPr="00485936">
        <w:rPr>
          <w:spacing w:val="1"/>
          <w:sz w:val="24"/>
          <w:szCs w:val="24"/>
        </w:rPr>
        <w:t>t</w:t>
      </w:r>
      <w:r w:rsidR="00E831D4" w:rsidRPr="00485936">
        <w:rPr>
          <w:w w:val="125"/>
          <w:sz w:val="24"/>
          <w:szCs w:val="24"/>
        </w:rPr>
        <w:t>e</w:t>
      </w:r>
      <w:r w:rsidR="00E831D4" w:rsidRPr="00485936">
        <w:rPr>
          <w:w w:val="111"/>
          <w:sz w:val="24"/>
          <w:szCs w:val="24"/>
        </w:rPr>
        <w:t>d</w:t>
      </w:r>
      <w:r w:rsidR="00E831D4" w:rsidRPr="00485936">
        <w:rPr>
          <w:spacing w:val="10"/>
          <w:sz w:val="24"/>
          <w:szCs w:val="24"/>
        </w:rPr>
        <w:t xml:space="preserve"> </w:t>
      </w:r>
      <w:r w:rsidR="00E831D4" w:rsidRPr="00485936">
        <w:rPr>
          <w:spacing w:val="1"/>
          <w:sz w:val="24"/>
          <w:szCs w:val="24"/>
        </w:rPr>
        <w:t>t</w:t>
      </w:r>
      <w:r w:rsidR="00E831D4" w:rsidRPr="00485936">
        <w:rPr>
          <w:w w:val="111"/>
          <w:sz w:val="24"/>
          <w:szCs w:val="24"/>
        </w:rPr>
        <w:t xml:space="preserve">o </w:t>
      </w:r>
      <w:r w:rsidR="00E831D4" w:rsidRPr="00485936">
        <w:rPr>
          <w:spacing w:val="-1"/>
          <w:sz w:val="24"/>
          <w:szCs w:val="24"/>
        </w:rPr>
        <w:t>w</w:t>
      </w:r>
      <w:r w:rsidR="00E831D4" w:rsidRPr="00485936">
        <w:rPr>
          <w:sz w:val="24"/>
          <w:szCs w:val="24"/>
        </w:rPr>
        <w:t>r</w:t>
      </w:r>
      <w:r w:rsidR="00E831D4" w:rsidRPr="00485936">
        <w:rPr>
          <w:spacing w:val="-1"/>
          <w:w w:val="80"/>
          <w:sz w:val="24"/>
          <w:szCs w:val="24"/>
        </w:rPr>
        <w:t>i</w:t>
      </w:r>
      <w:r w:rsidR="00E831D4" w:rsidRPr="00485936">
        <w:rPr>
          <w:spacing w:val="1"/>
          <w:sz w:val="24"/>
          <w:szCs w:val="24"/>
        </w:rPr>
        <w:t>t</w:t>
      </w:r>
      <w:r w:rsidR="00E831D4" w:rsidRPr="00485936">
        <w:rPr>
          <w:w w:val="125"/>
          <w:sz w:val="24"/>
          <w:szCs w:val="24"/>
        </w:rPr>
        <w:t>e</w:t>
      </w:r>
      <w:r w:rsidR="00E831D4" w:rsidRPr="00485936">
        <w:rPr>
          <w:spacing w:val="7"/>
          <w:sz w:val="24"/>
          <w:szCs w:val="24"/>
        </w:rPr>
        <w:t xml:space="preserve"> </w:t>
      </w:r>
      <w:r w:rsidR="00E831D4" w:rsidRPr="00485936">
        <w:rPr>
          <w:spacing w:val="-1"/>
          <w:sz w:val="24"/>
          <w:szCs w:val="24"/>
        </w:rPr>
        <w:t>t</w:t>
      </w:r>
      <w:r w:rsidR="00E831D4" w:rsidRPr="00485936">
        <w:rPr>
          <w:sz w:val="24"/>
          <w:szCs w:val="24"/>
        </w:rPr>
        <w:t>he</w:t>
      </w:r>
      <w:r w:rsidR="00E831D4" w:rsidRPr="00485936">
        <w:rPr>
          <w:spacing w:val="43"/>
          <w:sz w:val="24"/>
          <w:szCs w:val="24"/>
        </w:rPr>
        <w:t xml:space="preserve"> </w:t>
      </w:r>
      <w:r w:rsidR="00E831D4" w:rsidRPr="00485936">
        <w:rPr>
          <w:w w:val="125"/>
          <w:sz w:val="24"/>
          <w:szCs w:val="24"/>
        </w:rPr>
        <w:t>e</w:t>
      </w:r>
      <w:r w:rsidR="00E831D4" w:rsidRPr="00485936">
        <w:rPr>
          <w:w w:val="111"/>
          <w:sz w:val="24"/>
          <w:szCs w:val="24"/>
        </w:rPr>
        <w:t>xa</w:t>
      </w:r>
      <w:r w:rsidR="00E831D4" w:rsidRPr="00485936">
        <w:rPr>
          <w:w w:val="107"/>
          <w:sz w:val="24"/>
          <w:szCs w:val="24"/>
        </w:rPr>
        <w:t>m</w:t>
      </w:r>
      <w:r w:rsidR="00E831D4" w:rsidRPr="00485936">
        <w:rPr>
          <w:spacing w:val="-1"/>
          <w:w w:val="80"/>
          <w:sz w:val="24"/>
          <w:szCs w:val="24"/>
        </w:rPr>
        <w:t>i</w:t>
      </w:r>
      <w:r w:rsidR="00E831D4" w:rsidRPr="00485936">
        <w:rPr>
          <w:w w:val="111"/>
          <w:sz w:val="24"/>
          <w:szCs w:val="24"/>
        </w:rPr>
        <w:t>n</w:t>
      </w:r>
      <w:r w:rsidR="00E831D4" w:rsidRPr="00485936">
        <w:rPr>
          <w:w w:val="125"/>
          <w:sz w:val="24"/>
          <w:szCs w:val="24"/>
        </w:rPr>
        <w:t>a</w:t>
      </w:r>
      <w:r w:rsidR="00E831D4" w:rsidRPr="00485936">
        <w:rPr>
          <w:spacing w:val="1"/>
          <w:sz w:val="24"/>
          <w:szCs w:val="24"/>
        </w:rPr>
        <w:t>t</w:t>
      </w:r>
      <w:r w:rsidR="00E831D4" w:rsidRPr="00485936">
        <w:rPr>
          <w:spacing w:val="-1"/>
          <w:w w:val="80"/>
          <w:sz w:val="24"/>
          <w:szCs w:val="24"/>
        </w:rPr>
        <w:t>i</w:t>
      </w:r>
      <w:r w:rsidR="00E831D4" w:rsidRPr="00485936">
        <w:rPr>
          <w:w w:val="111"/>
          <w:sz w:val="24"/>
          <w:szCs w:val="24"/>
        </w:rPr>
        <w:t>on</w:t>
      </w:r>
      <w:r w:rsidR="00E831D4" w:rsidRPr="00485936">
        <w:rPr>
          <w:spacing w:val="8"/>
          <w:sz w:val="24"/>
          <w:szCs w:val="24"/>
        </w:rPr>
        <w:t xml:space="preserve"> </w:t>
      </w:r>
      <w:r w:rsidR="00E831D4" w:rsidRPr="00485936">
        <w:rPr>
          <w:w w:val="125"/>
          <w:sz w:val="24"/>
          <w:szCs w:val="24"/>
        </w:rPr>
        <w:t>a</w:t>
      </w:r>
      <w:r w:rsidR="00E831D4" w:rsidRPr="00485936">
        <w:rPr>
          <w:spacing w:val="-1"/>
          <w:w w:val="80"/>
          <w:sz w:val="24"/>
          <w:szCs w:val="24"/>
        </w:rPr>
        <w:t>l</w:t>
      </w:r>
      <w:r w:rsidR="00E831D4" w:rsidRPr="00485936">
        <w:rPr>
          <w:w w:val="111"/>
          <w:sz w:val="24"/>
          <w:szCs w:val="24"/>
        </w:rPr>
        <w:t>ong</w:t>
      </w:r>
      <w:r w:rsidR="00E831D4" w:rsidRPr="00485936">
        <w:rPr>
          <w:spacing w:val="7"/>
          <w:sz w:val="24"/>
          <w:szCs w:val="24"/>
        </w:rPr>
        <w:t xml:space="preserve"> </w:t>
      </w:r>
      <w:r w:rsidR="00E831D4" w:rsidRPr="00485936">
        <w:rPr>
          <w:spacing w:val="-1"/>
          <w:sz w:val="24"/>
          <w:szCs w:val="24"/>
        </w:rPr>
        <w:t>w</w:t>
      </w:r>
      <w:r w:rsidR="00E831D4" w:rsidRPr="00485936">
        <w:rPr>
          <w:spacing w:val="-1"/>
          <w:w w:val="80"/>
          <w:sz w:val="24"/>
          <w:szCs w:val="24"/>
        </w:rPr>
        <w:t>i</w:t>
      </w:r>
      <w:r w:rsidR="00E831D4" w:rsidRPr="00485936">
        <w:rPr>
          <w:spacing w:val="1"/>
          <w:sz w:val="24"/>
          <w:szCs w:val="24"/>
        </w:rPr>
        <w:t>t</w:t>
      </w:r>
      <w:r w:rsidR="00E831D4" w:rsidRPr="00485936">
        <w:rPr>
          <w:w w:val="111"/>
          <w:sz w:val="24"/>
          <w:szCs w:val="24"/>
        </w:rPr>
        <w:t>h</w:t>
      </w:r>
      <w:r w:rsidR="00E831D4" w:rsidRPr="00485936">
        <w:rPr>
          <w:spacing w:val="8"/>
          <w:sz w:val="24"/>
          <w:szCs w:val="24"/>
        </w:rPr>
        <w:t xml:space="preserve"> </w:t>
      </w:r>
      <w:r w:rsidR="00E831D4" w:rsidRPr="00485936">
        <w:rPr>
          <w:spacing w:val="-1"/>
          <w:sz w:val="24"/>
          <w:szCs w:val="24"/>
        </w:rPr>
        <w:t>t</w:t>
      </w:r>
      <w:r w:rsidR="00E831D4" w:rsidRPr="00485936">
        <w:rPr>
          <w:sz w:val="24"/>
          <w:szCs w:val="24"/>
        </w:rPr>
        <w:t>he</w:t>
      </w:r>
      <w:r w:rsidR="00E831D4" w:rsidRPr="00485936">
        <w:rPr>
          <w:spacing w:val="43"/>
          <w:sz w:val="24"/>
          <w:szCs w:val="24"/>
        </w:rPr>
        <w:t xml:space="preserve"> </w:t>
      </w:r>
      <w:r w:rsidR="00E831D4" w:rsidRPr="00485936">
        <w:rPr>
          <w:sz w:val="24"/>
          <w:szCs w:val="24"/>
        </w:rPr>
        <w:t>next</w:t>
      </w:r>
      <w:r w:rsidR="00E831D4" w:rsidRPr="00485936">
        <w:rPr>
          <w:spacing w:val="43"/>
          <w:sz w:val="24"/>
          <w:szCs w:val="24"/>
        </w:rPr>
        <w:t xml:space="preserve"> </w:t>
      </w:r>
      <w:r w:rsidR="00E831D4" w:rsidRPr="00485936">
        <w:rPr>
          <w:w w:val="111"/>
          <w:sz w:val="24"/>
          <w:szCs w:val="24"/>
        </w:rPr>
        <w:t>b</w:t>
      </w:r>
      <w:r w:rsidR="00E831D4" w:rsidRPr="00485936">
        <w:rPr>
          <w:w w:val="125"/>
          <w:sz w:val="24"/>
          <w:szCs w:val="24"/>
        </w:rPr>
        <w:t>a</w:t>
      </w:r>
      <w:r w:rsidR="00E831D4" w:rsidRPr="00485936">
        <w:rPr>
          <w:spacing w:val="1"/>
          <w:sz w:val="24"/>
          <w:szCs w:val="24"/>
        </w:rPr>
        <w:t>t</w:t>
      </w:r>
      <w:r w:rsidR="00E831D4" w:rsidRPr="00485936">
        <w:rPr>
          <w:w w:val="111"/>
          <w:sz w:val="24"/>
          <w:szCs w:val="24"/>
        </w:rPr>
        <w:t>c</w:t>
      </w:r>
      <w:r w:rsidR="00E831D4" w:rsidRPr="00485936">
        <w:rPr>
          <w:spacing w:val="-2"/>
          <w:w w:val="111"/>
          <w:sz w:val="24"/>
          <w:szCs w:val="24"/>
        </w:rPr>
        <w:t>h</w:t>
      </w:r>
      <w:r w:rsidR="00E831D4"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4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pacing w:val="-1"/>
          <w:position w:val="2"/>
          <w:sz w:val="24"/>
          <w:szCs w:val="24"/>
        </w:rPr>
        <w:t>2</w:t>
      </w:r>
      <w:r w:rsidRPr="00485936">
        <w:rPr>
          <w:b/>
          <w:spacing w:val="1"/>
          <w:position w:val="2"/>
          <w:sz w:val="24"/>
          <w:szCs w:val="24"/>
        </w:rPr>
        <w:t>0</w:t>
      </w:r>
      <w:r w:rsidRPr="00485936">
        <w:rPr>
          <w:b/>
          <w:spacing w:val="-2"/>
          <w:position w:val="2"/>
          <w:sz w:val="24"/>
          <w:szCs w:val="24"/>
        </w:rPr>
        <w:t>.</w:t>
      </w:r>
      <w:r w:rsidRPr="00485936">
        <w:rPr>
          <w:b/>
          <w:spacing w:val="1"/>
          <w:position w:val="2"/>
          <w:sz w:val="24"/>
          <w:szCs w:val="24"/>
        </w:rPr>
        <w:t>4</w:t>
      </w:r>
      <w:r w:rsidRPr="00485936">
        <w:rPr>
          <w:b/>
          <w:position w:val="2"/>
          <w:sz w:val="24"/>
          <w:szCs w:val="24"/>
        </w:rPr>
        <w:t xml:space="preserve">.1    </w:t>
      </w:r>
      <w:r w:rsidRPr="00485936">
        <w:rPr>
          <w:b/>
          <w:spacing w:val="26"/>
          <w:position w:val="2"/>
          <w:sz w:val="24"/>
          <w:szCs w:val="24"/>
        </w:rPr>
        <w:t xml:space="preserve"> </w:t>
      </w:r>
      <w:r w:rsidRPr="00485936">
        <w:rPr>
          <w:b/>
          <w:spacing w:val="1"/>
          <w:w w:val="71"/>
          <w:sz w:val="24"/>
          <w:szCs w:val="24"/>
        </w:rPr>
        <w:t>I</w:t>
      </w:r>
      <w:r w:rsidRPr="00485936">
        <w:rPr>
          <w:b/>
          <w:w w:val="106"/>
          <w:sz w:val="24"/>
          <w:szCs w:val="24"/>
        </w:rPr>
        <w:t>m</w:t>
      </w:r>
      <w:r w:rsidRPr="00485936">
        <w:rPr>
          <w:b/>
          <w:w w:val="109"/>
          <w:sz w:val="24"/>
          <w:szCs w:val="24"/>
        </w:rPr>
        <w:t>p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11"/>
          <w:sz w:val="24"/>
          <w:szCs w:val="24"/>
        </w:rPr>
        <w:t>v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6"/>
          <w:sz w:val="24"/>
          <w:szCs w:val="24"/>
        </w:rPr>
        <w:t>m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7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of</w:t>
      </w:r>
      <w:r w:rsidRPr="00485936">
        <w:rPr>
          <w:b/>
          <w:spacing w:val="31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9"/>
          <w:sz w:val="24"/>
          <w:szCs w:val="24"/>
        </w:rPr>
        <w:t>u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sz w:val="24"/>
          <w:szCs w:val="24"/>
        </w:rPr>
        <w:t>-</w:t>
      </w:r>
      <w:r w:rsidRPr="00485936">
        <w:rPr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111"/>
          <w:sz w:val="24"/>
          <w:szCs w:val="24"/>
        </w:rPr>
        <w:t>nd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ho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8"/>
          <w:sz w:val="24"/>
          <w:szCs w:val="24"/>
        </w:rPr>
        <w:t>sh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ove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spacing w:val="-2"/>
          <w:w w:val="115"/>
          <w:sz w:val="24"/>
          <w:szCs w:val="24"/>
        </w:rPr>
        <w:t>g</w:t>
      </w:r>
      <w:r w:rsidRPr="00485936">
        <w:rPr>
          <w:w w:val="115"/>
          <w:sz w:val="24"/>
          <w:szCs w:val="24"/>
        </w:rPr>
        <w:t xml:space="preserve">rade </w:t>
      </w:r>
      <w:r w:rsidRPr="00485936">
        <w:rPr>
          <w:sz w:val="24"/>
          <w:szCs w:val="24"/>
        </w:rPr>
        <w:t>/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2"/>
          <w:w w:val="115"/>
          <w:sz w:val="24"/>
          <w:szCs w:val="24"/>
        </w:rPr>
        <w:t>g</w:t>
      </w:r>
      <w:r w:rsidRPr="00485936">
        <w:rPr>
          <w:w w:val="115"/>
          <w:sz w:val="24"/>
          <w:szCs w:val="24"/>
        </w:rPr>
        <w:t xml:space="preserve">rade </w:t>
      </w:r>
      <w:r w:rsidRPr="00485936">
        <w:rPr>
          <w:w w:val="111"/>
          <w:sz w:val="24"/>
          <w:szCs w:val="24"/>
        </w:rPr>
        <w:t>po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t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18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2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17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8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</w:t>
      </w:r>
      <w:r w:rsidRPr="00485936">
        <w:rPr>
          <w:spacing w:val="1"/>
          <w:w w:val="114"/>
          <w:sz w:val="24"/>
          <w:szCs w:val="24"/>
        </w:rPr>
        <w:t>/</w:t>
      </w:r>
      <w:r w:rsidRPr="00485936">
        <w:rPr>
          <w:w w:val="114"/>
          <w:sz w:val="24"/>
          <w:szCs w:val="24"/>
        </w:rPr>
        <w:t>s</w:t>
      </w:r>
      <w:r w:rsidRPr="00485936">
        <w:rPr>
          <w:spacing w:val="13"/>
          <w:w w:val="11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hey</w:t>
      </w:r>
      <w:r w:rsidRPr="00485936">
        <w:rPr>
          <w:spacing w:val="51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have 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120"/>
          <w:sz w:val="24"/>
          <w:szCs w:val="24"/>
        </w:rPr>
        <w:t>passed</w:t>
      </w:r>
      <w:proofErr w:type="gramEnd"/>
      <w:r w:rsidRPr="00485936">
        <w:rPr>
          <w:spacing w:val="9"/>
          <w:w w:val="12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>y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can 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 xml:space="preserve">do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w w:val="118"/>
          <w:sz w:val="24"/>
          <w:szCs w:val="24"/>
        </w:rPr>
        <w:t>same</w:t>
      </w:r>
      <w:r w:rsidRPr="00485936">
        <w:rPr>
          <w:spacing w:val="11"/>
          <w:w w:val="118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34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pp</w:t>
      </w:r>
      <w:r w:rsidRPr="00485936">
        <w:rPr>
          <w:w w:val="125"/>
          <w:sz w:val="24"/>
          <w:szCs w:val="24"/>
        </w:rPr>
        <w:t>ea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21"/>
          <w:w w:val="11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1"/>
          <w:w w:val="11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1"/>
          <w:w w:val="8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xa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1"/>
          <w:w w:val="111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2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w w:val="113"/>
          <w:sz w:val="24"/>
          <w:szCs w:val="24"/>
        </w:rPr>
        <w:t>concerned</w:t>
      </w:r>
      <w:r w:rsidRPr="00485936">
        <w:rPr>
          <w:spacing w:val="17"/>
          <w:w w:val="113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r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ong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-1"/>
          <w:w w:val="107"/>
          <w:sz w:val="24"/>
          <w:szCs w:val="24"/>
        </w:rPr>
        <w:t>m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11"/>
          <w:sz w:val="24"/>
          <w:szCs w:val="24"/>
        </w:rPr>
        <w:t>un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ch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2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pacing w:val="-1"/>
          <w:position w:val="2"/>
          <w:sz w:val="24"/>
          <w:szCs w:val="24"/>
        </w:rPr>
        <w:t>2</w:t>
      </w:r>
      <w:r w:rsidRPr="00485936">
        <w:rPr>
          <w:b/>
          <w:spacing w:val="1"/>
          <w:position w:val="2"/>
          <w:sz w:val="24"/>
          <w:szCs w:val="24"/>
        </w:rPr>
        <w:t>0</w:t>
      </w:r>
      <w:r w:rsidRPr="00485936">
        <w:rPr>
          <w:b/>
          <w:spacing w:val="-2"/>
          <w:position w:val="2"/>
          <w:sz w:val="24"/>
          <w:szCs w:val="24"/>
        </w:rPr>
        <w:t>.</w:t>
      </w:r>
      <w:r w:rsidRPr="00485936">
        <w:rPr>
          <w:b/>
          <w:spacing w:val="1"/>
          <w:position w:val="2"/>
          <w:sz w:val="24"/>
          <w:szCs w:val="24"/>
        </w:rPr>
        <w:t>4</w:t>
      </w:r>
      <w:r w:rsidRPr="00485936">
        <w:rPr>
          <w:b/>
          <w:position w:val="2"/>
          <w:sz w:val="24"/>
          <w:szCs w:val="24"/>
        </w:rPr>
        <w:t xml:space="preserve">.2    </w:t>
      </w:r>
      <w:r w:rsidRPr="00485936">
        <w:rPr>
          <w:b/>
          <w:spacing w:val="26"/>
          <w:position w:val="2"/>
          <w:sz w:val="24"/>
          <w:szCs w:val="24"/>
        </w:rPr>
        <w:t xml:space="preserve"> </w:t>
      </w:r>
      <w:r w:rsidRPr="00485936">
        <w:rPr>
          <w:b/>
          <w:spacing w:val="-1"/>
          <w:w w:val="109"/>
          <w:sz w:val="24"/>
          <w:szCs w:val="24"/>
        </w:rPr>
        <w:t>B</w:t>
      </w:r>
      <w:r w:rsidRPr="00485936">
        <w:rPr>
          <w:b/>
          <w:w w:val="109"/>
          <w:sz w:val="24"/>
          <w:szCs w:val="24"/>
        </w:rPr>
        <w:t>etterment</w:t>
      </w:r>
      <w:r w:rsidRPr="00485936">
        <w:rPr>
          <w:b/>
          <w:spacing w:val="2"/>
          <w:w w:val="109"/>
          <w:sz w:val="24"/>
          <w:szCs w:val="24"/>
        </w:rPr>
        <w:t xml:space="preserve"> </w:t>
      </w:r>
      <w:proofErr w:type="spellStart"/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22"/>
          <w:sz w:val="24"/>
          <w:szCs w:val="24"/>
        </w:rPr>
        <w:t>og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w w:val="106"/>
          <w:sz w:val="24"/>
          <w:szCs w:val="24"/>
        </w:rPr>
        <w:t>mm</w:t>
      </w:r>
      <w:r w:rsidRPr="00485936">
        <w:rPr>
          <w:b/>
          <w:w w:val="125"/>
          <w:sz w:val="24"/>
          <w:szCs w:val="24"/>
        </w:rPr>
        <w:t>e</w:t>
      </w:r>
      <w:proofErr w:type="spellEnd"/>
      <w:r w:rsidRPr="00485936">
        <w:rPr>
          <w:b/>
          <w:spacing w:val="7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O</w:t>
      </w:r>
      <w:r w:rsidRPr="00485936">
        <w:rPr>
          <w:b/>
          <w:sz w:val="24"/>
          <w:szCs w:val="24"/>
        </w:rPr>
        <w:t>ne</w:t>
      </w:r>
      <w:r w:rsidRPr="00485936">
        <w:rPr>
          <w:b/>
          <w:spacing w:val="42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-1"/>
          <w:sz w:val="24"/>
          <w:szCs w:val="24"/>
        </w:rPr>
        <w:t>i</w:t>
      </w:r>
      <w:r w:rsidRPr="00485936">
        <w:rPr>
          <w:b/>
          <w:sz w:val="24"/>
          <w:szCs w:val="24"/>
        </w:rPr>
        <w:t>me-</w:t>
      </w:r>
      <w:r w:rsidRPr="00485936">
        <w:rPr>
          <w:sz w:val="24"/>
          <w:szCs w:val="24"/>
        </w:rPr>
        <w:t>A</w:t>
      </w:r>
      <w:r w:rsidRPr="00485936">
        <w:rPr>
          <w:spacing w:val="29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111"/>
          <w:sz w:val="24"/>
          <w:szCs w:val="24"/>
        </w:rPr>
        <w:t>nd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89"/>
          <w:sz w:val="24"/>
          <w:szCs w:val="24"/>
        </w:rPr>
        <w:t>wil</w:t>
      </w:r>
      <w:r w:rsidRPr="00485936">
        <w:rPr>
          <w:w w:val="89"/>
          <w:sz w:val="24"/>
          <w:szCs w:val="24"/>
        </w:rPr>
        <w:t>l</w:t>
      </w:r>
      <w:r w:rsidRPr="00485936">
        <w:rPr>
          <w:spacing w:val="17"/>
          <w:w w:val="89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ove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sz w:val="24"/>
          <w:szCs w:val="24"/>
        </w:rPr>
        <w:t>A</w:t>
      </w:r>
      <w:r w:rsidR="009538AF" w:rsidRPr="00485936">
        <w:rPr>
          <w:b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>f</w:t>
      </w:r>
      <w:r w:rsidRPr="00485936">
        <w:rPr>
          <w:sz w:val="24"/>
          <w:szCs w:val="24"/>
        </w:rPr>
        <w:t xml:space="preserve">  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spacing w:val="40"/>
          <w:sz w:val="24"/>
          <w:szCs w:val="24"/>
        </w:rPr>
        <w:t xml:space="preserve"> </w:t>
      </w:r>
      <w:proofErr w:type="spellStart"/>
      <w:r w:rsidRPr="00485936">
        <w:rPr>
          <w:spacing w:val="-1"/>
          <w:w w:val="111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rogramme</w:t>
      </w:r>
      <w:proofErr w:type="spellEnd"/>
      <w:r w:rsidRPr="00485936">
        <w:rPr>
          <w:w w:val="111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 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 </w:t>
      </w:r>
      <w:r w:rsidRPr="00485936">
        <w:rPr>
          <w:spacing w:val="2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nuou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od</w:t>
      </w:r>
      <w:r w:rsidRPr="00485936">
        <w:rPr>
          <w:sz w:val="24"/>
          <w:szCs w:val="24"/>
        </w:rPr>
        <w:t xml:space="preserve">  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 xml:space="preserve">of  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ou</w:t>
      </w:r>
      <w:r w:rsidRPr="00485936">
        <w:rPr>
          <w:sz w:val="24"/>
          <w:szCs w:val="24"/>
        </w:rPr>
        <w:t xml:space="preserve">r  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8"/>
          <w:sz w:val="24"/>
          <w:szCs w:val="24"/>
        </w:rPr>
        <w:t xml:space="preserve">s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>y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24"/>
          <w:sz w:val="24"/>
          <w:szCs w:val="24"/>
        </w:rPr>
        <w:t xml:space="preserve"> </w:t>
      </w:r>
      <w:proofErr w:type="gramStart"/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proofErr w:type="gramEnd"/>
      <w:r w:rsidRPr="00485936">
        <w:rPr>
          <w:spacing w:val="22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5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"/>
          <w:sz w:val="24"/>
          <w:szCs w:val="24"/>
        </w:rPr>
        <w:t xml:space="preserve"> </w:t>
      </w:r>
      <w:proofErr w:type="spellStart"/>
      <w:r w:rsidRPr="00485936">
        <w:rPr>
          <w:w w:val="110"/>
          <w:sz w:val="24"/>
          <w:szCs w:val="24"/>
        </w:rPr>
        <w:t>progra</w:t>
      </w:r>
      <w:r w:rsidRPr="00485936">
        <w:rPr>
          <w:spacing w:val="-1"/>
          <w:w w:val="110"/>
          <w:sz w:val="24"/>
          <w:szCs w:val="24"/>
        </w:rPr>
        <w:t>m</w:t>
      </w:r>
      <w:r w:rsidRPr="00485936">
        <w:rPr>
          <w:w w:val="110"/>
          <w:sz w:val="24"/>
          <w:szCs w:val="24"/>
        </w:rPr>
        <w:t>me</w:t>
      </w:r>
      <w:proofErr w:type="spellEnd"/>
      <w:r w:rsidRPr="00485936">
        <w:rPr>
          <w:spacing w:val="30"/>
          <w:w w:val="11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w w:val="111"/>
          <w:sz w:val="24"/>
          <w:szCs w:val="24"/>
        </w:rPr>
        <w:t>n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>y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once </w:t>
      </w:r>
      <w:r w:rsidRPr="00485936">
        <w:rPr>
          <w:spacing w:val="28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24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 xml:space="preserve">a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2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-2"/>
          <w:w w:val="116"/>
          <w:sz w:val="24"/>
          <w:szCs w:val="24"/>
        </w:rPr>
        <w:t>e</w:t>
      </w:r>
      <w:r w:rsidRPr="00485936">
        <w:rPr>
          <w:w w:val="116"/>
          <w:sz w:val="24"/>
          <w:szCs w:val="24"/>
        </w:rPr>
        <w:t>mes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16"/>
          <w:sz w:val="24"/>
          <w:szCs w:val="24"/>
        </w:rPr>
        <w:t>er.</w:t>
      </w:r>
      <w:r w:rsidRPr="00485936">
        <w:rPr>
          <w:spacing w:val="18"/>
          <w:w w:val="116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="009538AF" w:rsidRPr="00485936">
        <w:rPr>
          <w:w w:val="125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sz w:val="24"/>
          <w:szCs w:val="24"/>
        </w:rPr>
        <w:t>A</w:t>
      </w:r>
      <w:r w:rsidR="009538AF" w:rsidRPr="00485936">
        <w:rPr>
          <w:b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be</w:t>
      </w:r>
      <w:r w:rsidRPr="00485936">
        <w:rPr>
          <w:spacing w:val="-1"/>
          <w:w w:val="114"/>
          <w:sz w:val="24"/>
          <w:szCs w:val="24"/>
        </w:rPr>
        <w:t>t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erment</w:t>
      </w:r>
      <w:r w:rsidRPr="00485936">
        <w:rPr>
          <w:spacing w:val="-11"/>
          <w:w w:val="114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appearance</w:t>
      </w:r>
      <w:r w:rsidRPr="00485936">
        <w:rPr>
          <w:spacing w:val="45"/>
          <w:w w:val="114"/>
          <w:sz w:val="24"/>
          <w:szCs w:val="24"/>
        </w:rPr>
        <w:t xml:space="preserve"> </w:t>
      </w:r>
      <w:r w:rsidRPr="00485936">
        <w:rPr>
          <w:spacing w:val="-1"/>
          <w:w w:val="89"/>
          <w:sz w:val="24"/>
          <w:szCs w:val="24"/>
        </w:rPr>
        <w:t>wil</w:t>
      </w:r>
      <w:r w:rsidRPr="00485936">
        <w:rPr>
          <w:w w:val="89"/>
          <w:sz w:val="24"/>
          <w:szCs w:val="24"/>
        </w:rPr>
        <w:t>l</w:t>
      </w:r>
      <w:r w:rsidRPr="00485936">
        <w:rPr>
          <w:spacing w:val="29"/>
          <w:w w:val="89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compu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 xml:space="preserve">ed </w:t>
      </w:r>
      <w:r w:rsidRPr="00485936">
        <w:rPr>
          <w:w w:val="119"/>
          <w:sz w:val="24"/>
          <w:szCs w:val="24"/>
        </w:rPr>
        <w:t>based</w:t>
      </w:r>
      <w:r w:rsidRPr="00485936">
        <w:rPr>
          <w:spacing w:val="29"/>
          <w:w w:val="119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on 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he</w:t>
      </w:r>
      <w:proofErr w:type="gramEnd"/>
      <w:r w:rsidR="009538AF" w:rsidRPr="00485936">
        <w:rPr>
          <w:w w:val="111"/>
          <w:sz w:val="24"/>
          <w:szCs w:val="24"/>
        </w:rPr>
        <w:t xml:space="preserve"> </w:t>
      </w:r>
      <w:r w:rsidRPr="00485936">
        <w:rPr>
          <w:b/>
          <w:spacing w:val="-1"/>
          <w:w w:val="111"/>
          <w:sz w:val="24"/>
          <w:szCs w:val="24"/>
        </w:rPr>
        <w:t>S</w:t>
      </w:r>
      <w:r w:rsidRPr="00485936">
        <w:rPr>
          <w:b/>
          <w:spacing w:val="1"/>
          <w:w w:val="111"/>
          <w:sz w:val="24"/>
          <w:szCs w:val="24"/>
        </w:rPr>
        <w:t>G</w:t>
      </w:r>
      <w:r w:rsidRPr="00485936">
        <w:rPr>
          <w:b/>
          <w:spacing w:val="-1"/>
          <w:w w:val="111"/>
          <w:sz w:val="24"/>
          <w:szCs w:val="24"/>
        </w:rPr>
        <w:t>P</w:t>
      </w:r>
      <w:r w:rsidRPr="00485936">
        <w:rPr>
          <w:b/>
          <w:w w:val="111"/>
          <w:sz w:val="24"/>
          <w:szCs w:val="24"/>
        </w:rPr>
        <w:t>A</w:t>
      </w:r>
      <w:r w:rsidR="009538AF" w:rsidRPr="00485936">
        <w:rPr>
          <w:b/>
          <w:w w:val="11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secured</w:t>
      </w:r>
      <w:r w:rsidRPr="00485936">
        <w:rPr>
          <w:spacing w:val="41"/>
          <w:w w:val="11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5"/>
          <w:sz w:val="24"/>
          <w:szCs w:val="24"/>
        </w:rPr>
        <w:t xml:space="preserve"> </w:t>
      </w:r>
      <w:r w:rsidRPr="00485936">
        <w:rPr>
          <w:spacing w:val="-2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spacing w:val="51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b</w:t>
      </w:r>
      <w:r w:rsidRPr="00485936">
        <w:rPr>
          <w:spacing w:val="-3"/>
          <w:w w:val="114"/>
          <w:sz w:val="24"/>
          <w:szCs w:val="24"/>
        </w:rPr>
        <w:t>e</w:t>
      </w:r>
      <w:r w:rsidRPr="00485936">
        <w:rPr>
          <w:spacing w:val="1"/>
          <w:w w:val="114"/>
          <w:sz w:val="24"/>
          <w:szCs w:val="24"/>
        </w:rPr>
        <w:t>tt</w:t>
      </w:r>
      <w:r w:rsidRPr="00485936">
        <w:rPr>
          <w:w w:val="114"/>
          <w:sz w:val="24"/>
          <w:szCs w:val="24"/>
        </w:rPr>
        <w:t>erme</w:t>
      </w:r>
      <w:r w:rsidRPr="00485936">
        <w:rPr>
          <w:spacing w:val="-3"/>
          <w:w w:val="114"/>
          <w:sz w:val="24"/>
          <w:szCs w:val="24"/>
        </w:rPr>
        <w:t>n</w:t>
      </w:r>
      <w:r w:rsidRPr="00485936">
        <w:rPr>
          <w:w w:val="114"/>
          <w:sz w:val="24"/>
          <w:szCs w:val="24"/>
        </w:rPr>
        <w:t>t</w:t>
      </w:r>
      <w:r w:rsidRPr="00485936">
        <w:rPr>
          <w:spacing w:val="11"/>
          <w:w w:val="114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 xml:space="preserve">appearance 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39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ea</w:t>
      </w:r>
      <w:r w:rsidRPr="00485936">
        <w:rPr>
          <w:w w:val="111"/>
          <w:sz w:val="24"/>
          <w:szCs w:val="24"/>
        </w:rPr>
        <w:t xml:space="preserve">ch </w:t>
      </w:r>
      <w:r w:rsidRPr="00485936">
        <w:rPr>
          <w:w w:val="117"/>
          <w:sz w:val="24"/>
          <w:szCs w:val="24"/>
        </w:rPr>
        <w:t>semes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</w:t>
      </w:r>
      <w:r w:rsidRPr="00485936">
        <w:rPr>
          <w:spacing w:val="-3"/>
          <w:w w:val="117"/>
          <w:sz w:val="24"/>
          <w:szCs w:val="24"/>
        </w:rPr>
        <w:t xml:space="preserve"> </w:t>
      </w:r>
      <w:r w:rsidRPr="00485936">
        <w:rPr>
          <w:spacing w:val="-1"/>
          <w:w w:val="117"/>
          <w:sz w:val="24"/>
          <w:szCs w:val="24"/>
        </w:rPr>
        <w:t>w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ch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ve</w:t>
      </w:r>
      <w:r w:rsidRPr="00485936">
        <w:rPr>
          <w:sz w:val="24"/>
          <w:szCs w:val="24"/>
        </w:rPr>
        <w:t>r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gh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5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677" style="position:absolute;left:0;text-align:left;margin-left:106.45pt;margin-top:-.05pt;width:445.55pt;height:16.6pt;z-index:-251656192;mso-position-horizontal-relative:page" coordorigin="2129,-1" coordsize="8911,332">
            <v:shape id="_x0000_s1678" style="position:absolute;left:2129;top:-1;width:8911;height:332" coordorigin="2129,-1" coordsize="8911,332" path="m2129,-1r,332l11040,331r,-332l2129,-1xe" fillcolor="#bebebe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>20</w:t>
      </w:r>
      <w:r w:rsidR="00E831D4" w:rsidRPr="00485936">
        <w:rPr>
          <w:b/>
          <w:spacing w:val="1"/>
          <w:sz w:val="24"/>
          <w:szCs w:val="24"/>
        </w:rPr>
        <w:t>.</w:t>
      </w:r>
      <w:r w:rsidR="00E831D4" w:rsidRPr="00485936">
        <w:rPr>
          <w:b/>
          <w:sz w:val="24"/>
          <w:szCs w:val="24"/>
        </w:rPr>
        <w:t xml:space="preserve">5    </w:t>
      </w:r>
      <w:r w:rsidR="00E831D4" w:rsidRPr="00485936">
        <w:rPr>
          <w:b/>
          <w:spacing w:val="14"/>
          <w:sz w:val="24"/>
          <w:szCs w:val="24"/>
        </w:rPr>
        <w:t xml:space="preserve"> </w:t>
      </w:r>
      <w:r w:rsidR="00E831D4" w:rsidRPr="00485936">
        <w:rPr>
          <w:b/>
          <w:spacing w:val="-1"/>
          <w:w w:val="119"/>
          <w:sz w:val="24"/>
          <w:szCs w:val="24"/>
        </w:rPr>
        <w:t>S</w:t>
      </w:r>
      <w:r w:rsidR="00E831D4" w:rsidRPr="00485936">
        <w:rPr>
          <w:b/>
          <w:w w:val="125"/>
          <w:sz w:val="24"/>
          <w:szCs w:val="24"/>
        </w:rPr>
        <w:t>e</w:t>
      </w:r>
      <w:r w:rsidR="00E831D4" w:rsidRPr="00485936">
        <w:rPr>
          <w:b/>
          <w:w w:val="106"/>
          <w:sz w:val="24"/>
          <w:szCs w:val="24"/>
        </w:rPr>
        <w:t>m</w:t>
      </w:r>
      <w:r w:rsidR="00E831D4" w:rsidRPr="00485936">
        <w:rPr>
          <w:b/>
          <w:w w:val="125"/>
          <w:sz w:val="24"/>
          <w:szCs w:val="24"/>
        </w:rPr>
        <w:t>e</w:t>
      </w:r>
      <w:r w:rsidR="00E831D4" w:rsidRPr="00485936">
        <w:rPr>
          <w:b/>
          <w:w w:val="142"/>
          <w:sz w:val="24"/>
          <w:szCs w:val="24"/>
        </w:rPr>
        <w:t>s</w:t>
      </w:r>
      <w:r w:rsidR="00E831D4" w:rsidRPr="00485936">
        <w:rPr>
          <w:b/>
          <w:sz w:val="24"/>
          <w:szCs w:val="24"/>
        </w:rPr>
        <w:t>t</w:t>
      </w:r>
      <w:r w:rsidR="00E831D4" w:rsidRPr="00485936">
        <w:rPr>
          <w:b/>
          <w:w w:val="125"/>
          <w:sz w:val="24"/>
          <w:szCs w:val="24"/>
        </w:rPr>
        <w:t>e</w:t>
      </w:r>
      <w:r w:rsidR="00E831D4" w:rsidRPr="00485936">
        <w:rPr>
          <w:b/>
          <w:w w:val="87"/>
          <w:sz w:val="24"/>
          <w:szCs w:val="24"/>
        </w:rPr>
        <w:t>r</w:t>
      </w:r>
      <w:r w:rsidR="00E831D4" w:rsidRPr="00485936">
        <w:rPr>
          <w:b/>
          <w:spacing w:val="7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G</w:t>
      </w:r>
      <w:r w:rsidR="00E831D4" w:rsidRPr="00485936">
        <w:rPr>
          <w:b/>
          <w:sz w:val="24"/>
          <w:szCs w:val="24"/>
        </w:rPr>
        <w:t>rade</w:t>
      </w:r>
      <w:r w:rsidR="00E831D4" w:rsidRPr="00485936">
        <w:rPr>
          <w:b/>
          <w:spacing w:val="41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P</w:t>
      </w:r>
      <w:r w:rsidR="00E831D4" w:rsidRPr="00485936">
        <w:rPr>
          <w:b/>
          <w:sz w:val="24"/>
          <w:szCs w:val="24"/>
        </w:rPr>
        <w:t>o</w:t>
      </w:r>
      <w:r w:rsidR="00E831D4" w:rsidRPr="00485936">
        <w:rPr>
          <w:b/>
          <w:spacing w:val="1"/>
          <w:sz w:val="24"/>
          <w:szCs w:val="24"/>
        </w:rPr>
        <w:t>i</w:t>
      </w:r>
      <w:r w:rsidR="00E831D4" w:rsidRPr="00485936">
        <w:rPr>
          <w:b/>
          <w:sz w:val="24"/>
          <w:szCs w:val="24"/>
        </w:rPr>
        <w:t>nt</w:t>
      </w:r>
      <w:r w:rsidR="00E831D4" w:rsidRPr="00485936">
        <w:rPr>
          <w:b/>
          <w:spacing w:val="54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A</w:t>
      </w:r>
      <w:r w:rsidR="00E831D4" w:rsidRPr="00485936">
        <w:rPr>
          <w:b/>
          <w:w w:val="111"/>
          <w:sz w:val="24"/>
          <w:szCs w:val="24"/>
        </w:rPr>
        <w:t>v</w:t>
      </w:r>
      <w:r w:rsidR="00E831D4" w:rsidRPr="00485936">
        <w:rPr>
          <w:b/>
          <w:w w:val="125"/>
          <w:sz w:val="24"/>
          <w:szCs w:val="24"/>
        </w:rPr>
        <w:t>e</w:t>
      </w:r>
      <w:r w:rsidR="00E831D4" w:rsidRPr="00485936">
        <w:rPr>
          <w:b/>
          <w:w w:val="87"/>
          <w:sz w:val="24"/>
          <w:szCs w:val="24"/>
        </w:rPr>
        <w:t>r</w:t>
      </w:r>
      <w:r w:rsidR="00E831D4" w:rsidRPr="00485936">
        <w:rPr>
          <w:b/>
          <w:w w:val="111"/>
          <w:sz w:val="24"/>
          <w:szCs w:val="24"/>
        </w:rPr>
        <w:t>a</w:t>
      </w:r>
      <w:r w:rsidR="00E831D4" w:rsidRPr="00485936">
        <w:rPr>
          <w:b/>
          <w:w w:val="122"/>
          <w:sz w:val="24"/>
          <w:szCs w:val="24"/>
        </w:rPr>
        <w:t>g</w:t>
      </w:r>
      <w:r w:rsidR="00E831D4" w:rsidRPr="00485936">
        <w:rPr>
          <w:b/>
          <w:w w:val="125"/>
          <w:sz w:val="24"/>
          <w:szCs w:val="24"/>
        </w:rPr>
        <w:t>e</w:t>
      </w:r>
      <w:r w:rsidR="00E831D4" w:rsidRPr="00485936">
        <w:rPr>
          <w:b/>
          <w:spacing w:val="7"/>
          <w:sz w:val="24"/>
          <w:szCs w:val="24"/>
        </w:rPr>
        <w:t xml:space="preserve"> </w:t>
      </w:r>
      <w:r w:rsidR="00E831D4" w:rsidRPr="00485936">
        <w:rPr>
          <w:b/>
          <w:sz w:val="24"/>
          <w:szCs w:val="24"/>
        </w:rPr>
        <w:t>(</w:t>
      </w:r>
      <w:r w:rsidR="00E831D4" w:rsidRPr="00485936">
        <w:rPr>
          <w:b/>
          <w:spacing w:val="-1"/>
          <w:sz w:val="24"/>
          <w:szCs w:val="24"/>
        </w:rPr>
        <w:t>S</w:t>
      </w:r>
      <w:r w:rsidR="00E831D4" w:rsidRPr="00485936">
        <w:rPr>
          <w:b/>
          <w:spacing w:val="1"/>
          <w:sz w:val="24"/>
          <w:szCs w:val="24"/>
        </w:rPr>
        <w:t>G</w:t>
      </w:r>
      <w:r w:rsidR="00E831D4" w:rsidRPr="00485936">
        <w:rPr>
          <w:b/>
          <w:spacing w:val="-1"/>
          <w:sz w:val="24"/>
          <w:szCs w:val="24"/>
        </w:rPr>
        <w:t>PA</w:t>
      </w:r>
      <w:r w:rsidR="00E831D4" w:rsidRPr="00485936">
        <w:rPr>
          <w:b/>
          <w:sz w:val="24"/>
          <w:szCs w:val="24"/>
        </w:rPr>
        <w:t>)</w:t>
      </w:r>
      <w:r w:rsidR="00E831D4" w:rsidRPr="00485936">
        <w:rPr>
          <w:b/>
          <w:spacing w:val="42"/>
          <w:sz w:val="24"/>
          <w:szCs w:val="24"/>
        </w:rPr>
        <w:t xml:space="preserve"> </w:t>
      </w:r>
      <w:r w:rsidR="00E831D4" w:rsidRPr="00485936">
        <w:rPr>
          <w:b/>
          <w:sz w:val="24"/>
          <w:szCs w:val="24"/>
        </w:rPr>
        <w:t>–</w:t>
      </w:r>
      <w:r w:rsidR="00E831D4" w:rsidRPr="00485936">
        <w:rPr>
          <w:b/>
          <w:spacing w:val="19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C</w:t>
      </w:r>
      <w:r w:rsidR="00E831D4" w:rsidRPr="00485936">
        <w:rPr>
          <w:b/>
          <w:w w:val="111"/>
          <w:sz w:val="24"/>
          <w:szCs w:val="24"/>
        </w:rPr>
        <w:t>a</w:t>
      </w:r>
      <w:r w:rsidR="00E831D4" w:rsidRPr="00485936">
        <w:rPr>
          <w:b/>
          <w:spacing w:val="1"/>
          <w:sz w:val="24"/>
          <w:szCs w:val="24"/>
        </w:rPr>
        <w:t>l</w:t>
      </w:r>
      <w:r w:rsidR="00E831D4" w:rsidRPr="00485936">
        <w:rPr>
          <w:b/>
          <w:w w:val="125"/>
          <w:sz w:val="24"/>
          <w:szCs w:val="24"/>
        </w:rPr>
        <w:t>c</w:t>
      </w:r>
      <w:r w:rsidR="00E831D4" w:rsidRPr="00485936">
        <w:rPr>
          <w:b/>
          <w:w w:val="109"/>
          <w:sz w:val="24"/>
          <w:szCs w:val="24"/>
        </w:rPr>
        <w:t>u</w:t>
      </w:r>
      <w:r w:rsidR="00E831D4" w:rsidRPr="00485936">
        <w:rPr>
          <w:b/>
          <w:spacing w:val="1"/>
          <w:sz w:val="24"/>
          <w:szCs w:val="24"/>
        </w:rPr>
        <w:t>l</w:t>
      </w:r>
      <w:r w:rsidR="00E831D4" w:rsidRPr="00485936">
        <w:rPr>
          <w:b/>
          <w:w w:val="111"/>
          <w:sz w:val="24"/>
          <w:szCs w:val="24"/>
        </w:rPr>
        <w:t>a</w:t>
      </w:r>
      <w:r w:rsidR="00E831D4" w:rsidRPr="00485936">
        <w:rPr>
          <w:b/>
          <w:spacing w:val="-1"/>
          <w:sz w:val="24"/>
          <w:szCs w:val="24"/>
        </w:rPr>
        <w:t>t</w:t>
      </w:r>
      <w:r w:rsidR="00E831D4" w:rsidRPr="00485936">
        <w:rPr>
          <w:b/>
          <w:spacing w:val="1"/>
          <w:sz w:val="24"/>
          <w:szCs w:val="24"/>
        </w:rPr>
        <w:t>i</w:t>
      </w:r>
      <w:r w:rsidR="00E831D4" w:rsidRPr="00485936">
        <w:rPr>
          <w:b/>
          <w:w w:val="122"/>
          <w:sz w:val="24"/>
          <w:szCs w:val="24"/>
        </w:rPr>
        <w:t>o</w:t>
      </w:r>
      <w:r w:rsidR="00E831D4" w:rsidRPr="00485936">
        <w:rPr>
          <w:b/>
          <w:w w:val="109"/>
          <w:sz w:val="24"/>
          <w:szCs w:val="24"/>
        </w:rPr>
        <w:t>n</w:t>
      </w:r>
    </w:p>
    <w:p w:rsidR="00F4318E" w:rsidRPr="00485936" w:rsidRDefault="00F4318E" w:rsidP="00485936">
      <w:pPr>
        <w:spacing w:before="1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="00F9362F" w:rsidRPr="00485936">
        <w:rPr>
          <w:w w:val="125"/>
          <w:sz w:val="24"/>
          <w:szCs w:val="24"/>
        </w:rPr>
        <w:t xml:space="preserve"> </w:t>
      </w:r>
      <w:r w:rsidRPr="00485936">
        <w:rPr>
          <w:b/>
          <w:spacing w:val="-1"/>
          <w:w w:val="119"/>
          <w:sz w:val="24"/>
          <w:szCs w:val="24"/>
        </w:rPr>
        <w:t>S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sz w:val="24"/>
          <w:szCs w:val="24"/>
        </w:rPr>
        <w:t>A</w:t>
      </w:r>
      <w:r w:rsidR="00F9362F" w:rsidRPr="00485936">
        <w:rPr>
          <w:b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3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44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sum </w:t>
      </w:r>
      <w:r w:rsidRPr="00485936">
        <w:rPr>
          <w:spacing w:val="35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46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pacing w:val="-2"/>
          <w:sz w:val="24"/>
          <w:szCs w:val="24"/>
        </w:rPr>
        <w:t>p</w:t>
      </w:r>
      <w:r w:rsidRPr="00485936">
        <w:rPr>
          <w:sz w:val="24"/>
          <w:szCs w:val="24"/>
        </w:rPr>
        <w:t xml:space="preserve">roduct 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44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number</w:t>
      </w:r>
      <w:r w:rsidRPr="00485936">
        <w:rPr>
          <w:spacing w:val="41"/>
          <w:w w:val="110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46"/>
          <w:w w:val="99"/>
          <w:sz w:val="24"/>
          <w:szCs w:val="24"/>
        </w:rPr>
        <w:t xml:space="preserve"> </w:t>
      </w:r>
      <w:r w:rsidRPr="00485936">
        <w:rPr>
          <w:spacing w:val="-2"/>
          <w:w w:val="112"/>
          <w:sz w:val="24"/>
          <w:szCs w:val="24"/>
        </w:rPr>
        <w:t>c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w w:val="111"/>
          <w:sz w:val="24"/>
          <w:szCs w:val="24"/>
        </w:rPr>
        <w:t>po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scored</w:t>
      </w:r>
      <w:r w:rsidRPr="00485936">
        <w:rPr>
          <w:spacing w:val="2"/>
          <w:w w:val="114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udent</w:t>
      </w:r>
      <w:r w:rsidRPr="00485936">
        <w:rPr>
          <w:spacing w:val="1"/>
          <w:w w:val="11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courses</w:t>
      </w:r>
      <w:r w:rsidRPr="00485936">
        <w:rPr>
          <w:spacing w:val="-1"/>
          <w:w w:val="116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aken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pacing w:val="-2"/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 xml:space="preserve">udent  </w:t>
      </w:r>
      <w:r w:rsidRPr="00485936">
        <w:rPr>
          <w:spacing w:val="60"/>
          <w:w w:val="11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 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sum  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 xml:space="preserve">of  </w:t>
      </w:r>
      <w:r w:rsidRPr="00485936">
        <w:rPr>
          <w:spacing w:val="23"/>
          <w:w w:val="99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w w:val="110"/>
          <w:sz w:val="24"/>
          <w:szCs w:val="24"/>
        </w:rPr>
        <w:t>number</w:t>
      </w:r>
      <w:r w:rsidRPr="00485936">
        <w:rPr>
          <w:spacing w:val="5"/>
          <w:w w:val="110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pacing w:val="-2"/>
          <w:w w:val="112"/>
          <w:sz w:val="24"/>
          <w:szCs w:val="24"/>
        </w:rPr>
        <w:t>c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courses</w:t>
      </w:r>
      <w:r w:rsidRPr="00485936">
        <w:rPr>
          <w:spacing w:val="-3"/>
          <w:w w:val="11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aken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1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/>
        <w:jc w:val="both"/>
        <w:rPr>
          <w:sz w:val="24"/>
          <w:szCs w:val="24"/>
        </w:rPr>
      </w:pPr>
      <w:r w:rsidRPr="00485936">
        <w:rPr>
          <w:spacing w:val="-1"/>
          <w:w w:val="92"/>
          <w:sz w:val="24"/>
          <w:szCs w:val="24"/>
        </w:rPr>
        <w:t>A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27"/>
          <w:sz w:val="24"/>
          <w:szCs w:val="24"/>
        </w:rPr>
        <w:t xml:space="preserve"> </w:t>
      </w:r>
      <w:proofErr w:type="gramStart"/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7"/>
          <w:sz w:val="24"/>
          <w:szCs w:val="24"/>
        </w:rPr>
        <w:t>cce</w:t>
      </w:r>
      <w:r w:rsidRPr="00485936">
        <w:rPr>
          <w:w w:val="114"/>
          <w:sz w:val="24"/>
          <w:szCs w:val="24"/>
        </w:rPr>
        <w:t>ss</w:t>
      </w:r>
      <w:r w:rsidRPr="00485936">
        <w:rPr>
          <w:spacing w:val="1"/>
          <w:w w:val="114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80"/>
          <w:sz w:val="24"/>
          <w:szCs w:val="24"/>
        </w:rPr>
        <w:t>l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-2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9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50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0"/>
          <w:sz w:val="24"/>
          <w:szCs w:val="24"/>
        </w:rPr>
        <w:t>,</w:t>
      </w:r>
      <w:r w:rsidR="00F9362F" w:rsidRPr="00485936">
        <w:rPr>
          <w:w w:val="110"/>
          <w:sz w:val="24"/>
          <w:szCs w:val="24"/>
        </w:rPr>
        <w:t xml:space="preserve"> </w:t>
      </w:r>
      <w:r w:rsidRPr="00485936">
        <w:rPr>
          <w:b/>
          <w:w w:val="119"/>
          <w:sz w:val="24"/>
          <w:szCs w:val="24"/>
        </w:rPr>
        <w:t>S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="00F9362F" w:rsidRPr="00485936">
        <w:rPr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="00F9362F" w:rsidRPr="00485936">
        <w:rPr>
          <w:w w:val="125"/>
          <w:sz w:val="24"/>
          <w:szCs w:val="24"/>
        </w:rPr>
        <w:t xml:space="preserve"> </w:t>
      </w:r>
      <w:r w:rsidRPr="00485936">
        <w:rPr>
          <w:b/>
          <w:w w:val="109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t</w:t>
      </w:r>
      <w:r w:rsidR="00F9362F" w:rsidRPr="00485936">
        <w:rPr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ve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="00F9362F" w:rsidRPr="00485936">
        <w:rPr>
          <w:w w:val="125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(</w:t>
      </w:r>
      <w:r w:rsidRPr="00485936">
        <w:rPr>
          <w:b/>
          <w:spacing w:val="-1"/>
          <w:w w:val="119"/>
          <w:sz w:val="24"/>
          <w:szCs w:val="24"/>
        </w:rPr>
        <w:t>S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spacing w:val="-1"/>
          <w:sz w:val="24"/>
          <w:szCs w:val="24"/>
        </w:rPr>
        <w:t>A</w:t>
      </w:r>
      <w:r w:rsidRPr="00485936">
        <w:rPr>
          <w:b/>
          <w:sz w:val="24"/>
          <w:szCs w:val="24"/>
        </w:rPr>
        <w:t>)</w:t>
      </w:r>
    </w:p>
    <w:p w:rsidR="00F4318E" w:rsidRPr="00485936" w:rsidRDefault="00E831D4" w:rsidP="00485936">
      <w:pPr>
        <w:spacing w:before="37" w:line="276" w:lineRule="auto"/>
        <w:ind w:left="117"/>
        <w:jc w:val="both"/>
        <w:rPr>
          <w:sz w:val="24"/>
          <w:szCs w:val="24"/>
        </w:rPr>
      </w:pPr>
      <w:proofErr w:type="gramStart"/>
      <w:r w:rsidRPr="00485936">
        <w:rPr>
          <w:w w:val="99"/>
          <w:sz w:val="24"/>
          <w:szCs w:val="24"/>
        </w:rPr>
        <w:t>of</w:t>
      </w:r>
      <w:proofErr w:type="gramEnd"/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pacing w:val="-2"/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udent</w:t>
      </w:r>
      <w:r w:rsidRPr="00485936">
        <w:rPr>
          <w:spacing w:val="3"/>
          <w:w w:val="11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hat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</w:t>
      </w:r>
      <w:r w:rsidRPr="00485936">
        <w:rPr>
          <w:spacing w:val="-2"/>
          <w:w w:val="117"/>
          <w:sz w:val="24"/>
          <w:szCs w:val="24"/>
        </w:rPr>
        <w:t>e</w:t>
      </w:r>
      <w:r w:rsidRPr="00485936">
        <w:rPr>
          <w:w w:val="117"/>
          <w:sz w:val="24"/>
          <w:szCs w:val="24"/>
        </w:rPr>
        <w:t>mes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</w:t>
      </w:r>
      <w:r w:rsidRPr="00485936">
        <w:rPr>
          <w:spacing w:val="-1"/>
          <w:w w:val="117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us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ng </w:t>
      </w:r>
      <w:r w:rsidRPr="00485936">
        <w:rPr>
          <w:spacing w:val="1"/>
          <w:sz w:val="24"/>
          <w:szCs w:val="24"/>
        </w:rPr>
        <w:t xml:space="preserve"> 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r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before="12" w:line="276" w:lineRule="auto"/>
        <w:jc w:val="both"/>
        <w:rPr>
          <w:sz w:val="24"/>
          <w:szCs w:val="24"/>
        </w:rPr>
      </w:pPr>
    </w:p>
    <w:p w:rsidR="00F9362F" w:rsidRPr="00485936" w:rsidRDefault="00E831D4" w:rsidP="004859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8" w:line="276" w:lineRule="auto"/>
        <w:ind w:left="117"/>
        <w:jc w:val="both"/>
        <w:rPr>
          <w:b/>
          <w:position w:val="2"/>
          <w:sz w:val="24"/>
          <w:szCs w:val="24"/>
        </w:rPr>
      </w:pPr>
      <w:r w:rsidRPr="00485936">
        <w:rPr>
          <w:b/>
          <w:spacing w:val="-1"/>
          <w:w w:val="119"/>
          <w:position w:val="2"/>
          <w:sz w:val="24"/>
          <w:szCs w:val="24"/>
        </w:rPr>
        <w:t>S</w:t>
      </w:r>
      <w:r w:rsidRPr="00485936">
        <w:rPr>
          <w:b/>
          <w:w w:val="125"/>
          <w:position w:val="2"/>
          <w:sz w:val="24"/>
          <w:szCs w:val="24"/>
        </w:rPr>
        <w:t>e</w:t>
      </w:r>
      <w:r w:rsidRPr="00485936">
        <w:rPr>
          <w:b/>
          <w:w w:val="106"/>
          <w:position w:val="2"/>
          <w:sz w:val="24"/>
          <w:szCs w:val="24"/>
        </w:rPr>
        <w:t>m</w:t>
      </w:r>
      <w:r w:rsidRPr="00485936">
        <w:rPr>
          <w:b/>
          <w:w w:val="125"/>
          <w:position w:val="2"/>
          <w:sz w:val="24"/>
          <w:szCs w:val="24"/>
        </w:rPr>
        <w:t>e</w:t>
      </w:r>
      <w:r w:rsidRPr="00485936">
        <w:rPr>
          <w:b/>
          <w:w w:val="142"/>
          <w:position w:val="2"/>
          <w:sz w:val="24"/>
          <w:szCs w:val="24"/>
        </w:rPr>
        <w:t>s</w:t>
      </w:r>
      <w:r w:rsidRPr="00485936">
        <w:rPr>
          <w:b/>
          <w:position w:val="2"/>
          <w:sz w:val="24"/>
          <w:szCs w:val="24"/>
        </w:rPr>
        <w:t>t</w:t>
      </w:r>
      <w:r w:rsidRPr="00485936">
        <w:rPr>
          <w:b/>
          <w:w w:val="125"/>
          <w:position w:val="2"/>
          <w:sz w:val="24"/>
          <w:szCs w:val="24"/>
        </w:rPr>
        <w:t>e</w:t>
      </w:r>
      <w:r w:rsidRPr="00485936">
        <w:rPr>
          <w:b/>
          <w:w w:val="87"/>
          <w:position w:val="2"/>
          <w:sz w:val="24"/>
          <w:szCs w:val="24"/>
        </w:rPr>
        <w:t>r</w:t>
      </w:r>
      <w:r w:rsidRPr="00485936">
        <w:rPr>
          <w:b/>
          <w:spacing w:val="7"/>
          <w:position w:val="2"/>
          <w:sz w:val="24"/>
          <w:szCs w:val="24"/>
        </w:rPr>
        <w:t xml:space="preserve"> </w:t>
      </w:r>
      <w:r w:rsidRPr="00485936">
        <w:rPr>
          <w:b/>
          <w:spacing w:val="-1"/>
          <w:position w:val="2"/>
          <w:sz w:val="24"/>
          <w:szCs w:val="24"/>
        </w:rPr>
        <w:t>G</w:t>
      </w:r>
      <w:r w:rsidRPr="00485936">
        <w:rPr>
          <w:b/>
          <w:position w:val="2"/>
          <w:sz w:val="24"/>
          <w:szCs w:val="24"/>
        </w:rPr>
        <w:t>rade</w:t>
      </w:r>
      <w:r w:rsidRPr="00485936">
        <w:rPr>
          <w:b/>
          <w:spacing w:val="42"/>
          <w:position w:val="2"/>
          <w:sz w:val="24"/>
          <w:szCs w:val="24"/>
        </w:rPr>
        <w:t xml:space="preserve"> </w:t>
      </w:r>
      <w:r w:rsidRPr="00485936">
        <w:rPr>
          <w:b/>
          <w:spacing w:val="-1"/>
          <w:position w:val="2"/>
          <w:sz w:val="24"/>
          <w:szCs w:val="24"/>
        </w:rPr>
        <w:t>P</w:t>
      </w:r>
      <w:r w:rsidRPr="00485936">
        <w:rPr>
          <w:b/>
          <w:position w:val="2"/>
          <w:sz w:val="24"/>
          <w:szCs w:val="24"/>
        </w:rPr>
        <w:t>o</w:t>
      </w:r>
      <w:r w:rsidRPr="00485936">
        <w:rPr>
          <w:b/>
          <w:spacing w:val="1"/>
          <w:position w:val="2"/>
          <w:sz w:val="24"/>
          <w:szCs w:val="24"/>
        </w:rPr>
        <w:t>i</w:t>
      </w:r>
      <w:r w:rsidRPr="00485936">
        <w:rPr>
          <w:b/>
          <w:position w:val="2"/>
          <w:sz w:val="24"/>
          <w:szCs w:val="24"/>
        </w:rPr>
        <w:t>nt</w:t>
      </w:r>
      <w:r w:rsidRPr="00485936">
        <w:rPr>
          <w:b/>
          <w:spacing w:val="54"/>
          <w:position w:val="2"/>
          <w:sz w:val="24"/>
          <w:szCs w:val="24"/>
        </w:rPr>
        <w:t xml:space="preserve"> </w:t>
      </w:r>
      <w:r w:rsidRPr="00485936">
        <w:rPr>
          <w:b/>
          <w:spacing w:val="-1"/>
          <w:position w:val="2"/>
          <w:sz w:val="24"/>
          <w:szCs w:val="24"/>
        </w:rPr>
        <w:t>A</w:t>
      </w:r>
      <w:r w:rsidRPr="00485936">
        <w:rPr>
          <w:b/>
          <w:w w:val="111"/>
          <w:position w:val="2"/>
          <w:sz w:val="24"/>
          <w:szCs w:val="24"/>
        </w:rPr>
        <w:t>v</w:t>
      </w:r>
      <w:r w:rsidRPr="00485936">
        <w:rPr>
          <w:b/>
          <w:w w:val="125"/>
          <w:position w:val="2"/>
          <w:sz w:val="24"/>
          <w:szCs w:val="24"/>
        </w:rPr>
        <w:t>e</w:t>
      </w:r>
      <w:r w:rsidRPr="00485936">
        <w:rPr>
          <w:b/>
          <w:w w:val="87"/>
          <w:position w:val="2"/>
          <w:sz w:val="24"/>
          <w:szCs w:val="24"/>
        </w:rPr>
        <w:t>r</w:t>
      </w:r>
      <w:r w:rsidRPr="00485936">
        <w:rPr>
          <w:b/>
          <w:w w:val="111"/>
          <w:position w:val="2"/>
          <w:sz w:val="24"/>
          <w:szCs w:val="24"/>
        </w:rPr>
        <w:t>a</w:t>
      </w:r>
      <w:r w:rsidRPr="00485936">
        <w:rPr>
          <w:b/>
          <w:w w:val="122"/>
          <w:position w:val="2"/>
          <w:sz w:val="24"/>
          <w:szCs w:val="24"/>
        </w:rPr>
        <w:t>g</w:t>
      </w:r>
      <w:r w:rsidRPr="00485936">
        <w:rPr>
          <w:b/>
          <w:w w:val="125"/>
          <w:position w:val="2"/>
          <w:sz w:val="24"/>
          <w:szCs w:val="24"/>
        </w:rPr>
        <w:t>e</w:t>
      </w:r>
      <w:r w:rsidRPr="00485936">
        <w:rPr>
          <w:b/>
          <w:spacing w:val="7"/>
          <w:position w:val="2"/>
          <w:sz w:val="24"/>
          <w:szCs w:val="24"/>
        </w:rPr>
        <w:t xml:space="preserve"> </w:t>
      </w:r>
      <w:r w:rsidRPr="00485936">
        <w:rPr>
          <w:b/>
          <w:position w:val="2"/>
          <w:sz w:val="24"/>
          <w:szCs w:val="24"/>
        </w:rPr>
        <w:t>-</w:t>
      </w:r>
      <w:r w:rsidRPr="00485936">
        <w:rPr>
          <w:b/>
          <w:spacing w:val="7"/>
          <w:position w:val="2"/>
          <w:sz w:val="24"/>
          <w:szCs w:val="24"/>
        </w:rPr>
        <w:t xml:space="preserve"> </w:t>
      </w:r>
      <w:r w:rsidRPr="00485936">
        <w:rPr>
          <w:b/>
          <w:spacing w:val="-1"/>
          <w:position w:val="2"/>
          <w:sz w:val="24"/>
          <w:szCs w:val="24"/>
        </w:rPr>
        <w:t>S</w:t>
      </w:r>
      <w:r w:rsidRPr="00485936">
        <w:rPr>
          <w:b/>
          <w:spacing w:val="1"/>
          <w:position w:val="2"/>
          <w:sz w:val="24"/>
          <w:szCs w:val="24"/>
        </w:rPr>
        <w:t>G</w:t>
      </w:r>
      <w:r w:rsidRPr="00485936">
        <w:rPr>
          <w:b/>
          <w:spacing w:val="-1"/>
          <w:position w:val="2"/>
          <w:sz w:val="24"/>
          <w:szCs w:val="24"/>
        </w:rPr>
        <w:t>P</w:t>
      </w:r>
      <w:r w:rsidRPr="00485936">
        <w:rPr>
          <w:b/>
          <w:position w:val="2"/>
          <w:sz w:val="24"/>
          <w:szCs w:val="24"/>
        </w:rPr>
        <w:t>A</w:t>
      </w:r>
      <w:r w:rsidRPr="00485936">
        <w:rPr>
          <w:b/>
          <w:spacing w:val="41"/>
          <w:position w:val="2"/>
          <w:sz w:val="24"/>
          <w:szCs w:val="24"/>
        </w:rPr>
        <w:t xml:space="preserve"> </w:t>
      </w:r>
      <w:r w:rsidRPr="00485936">
        <w:rPr>
          <w:b/>
          <w:position w:val="2"/>
          <w:sz w:val="24"/>
          <w:szCs w:val="24"/>
        </w:rPr>
        <w:t>(</w:t>
      </w:r>
      <w:r w:rsidRPr="00485936">
        <w:rPr>
          <w:b/>
          <w:spacing w:val="4"/>
          <w:w w:val="119"/>
          <w:position w:val="2"/>
          <w:sz w:val="24"/>
          <w:szCs w:val="24"/>
        </w:rPr>
        <w:t>S</w:t>
      </w:r>
      <w:r w:rsidRPr="00485936">
        <w:rPr>
          <w:b/>
          <w:spacing w:val="-1"/>
          <w:w w:val="83"/>
          <w:sz w:val="24"/>
          <w:szCs w:val="24"/>
        </w:rPr>
        <w:t>j</w:t>
      </w:r>
      <w:r w:rsidRPr="00485936">
        <w:rPr>
          <w:b/>
          <w:position w:val="2"/>
          <w:sz w:val="24"/>
          <w:szCs w:val="24"/>
        </w:rPr>
        <w:t>)</w:t>
      </w:r>
      <w:r w:rsidRPr="00485936">
        <w:rPr>
          <w:b/>
          <w:spacing w:val="7"/>
          <w:position w:val="2"/>
          <w:sz w:val="24"/>
          <w:szCs w:val="24"/>
        </w:rPr>
        <w:t xml:space="preserve"> </w:t>
      </w:r>
      <w:r w:rsidRPr="00485936">
        <w:rPr>
          <w:b/>
          <w:position w:val="2"/>
          <w:sz w:val="24"/>
          <w:szCs w:val="24"/>
        </w:rPr>
        <w:t>=</w:t>
      </w:r>
      <w:r w:rsidRPr="00485936">
        <w:rPr>
          <w:b/>
          <w:spacing w:val="8"/>
          <w:position w:val="2"/>
          <w:sz w:val="24"/>
          <w:szCs w:val="24"/>
        </w:rPr>
        <w:t xml:space="preserve"> </w:t>
      </w:r>
      <w:proofErr w:type="gramStart"/>
      <w:r w:rsidRPr="00485936">
        <w:rPr>
          <w:b/>
          <w:position w:val="2"/>
          <w:sz w:val="24"/>
          <w:szCs w:val="24"/>
        </w:rPr>
        <w:t>Σ(</w:t>
      </w:r>
      <w:proofErr w:type="gramEnd"/>
      <w:r w:rsidRPr="00485936">
        <w:rPr>
          <w:b/>
          <w:position w:val="2"/>
          <w:sz w:val="24"/>
          <w:szCs w:val="24"/>
        </w:rPr>
        <w:t>C</w:t>
      </w:r>
      <w:r w:rsidRPr="00485936">
        <w:rPr>
          <w:b/>
          <w:sz w:val="24"/>
          <w:szCs w:val="24"/>
        </w:rPr>
        <w:t>i</w:t>
      </w:r>
      <w:r w:rsidRPr="00485936">
        <w:rPr>
          <w:b/>
          <w:spacing w:val="-9"/>
          <w:sz w:val="24"/>
          <w:szCs w:val="24"/>
        </w:rPr>
        <w:t xml:space="preserve"> </w:t>
      </w:r>
      <w:r w:rsidRPr="00485936">
        <w:rPr>
          <w:b/>
          <w:position w:val="2"/>
          <w:sz w:val="24"/>
          <w:szCs w:val="24"/>
        </w:rPr>
        <w:t>x</w:t>
      </w:r>
      <w:r w:rsidRPr="00485936">
        <w:rPr>
          <w:b/>
          <w:spacing w:val="19"/>
          <w:position w:val="2"/>
          <w:sz w:val="24"/>
          <w:szCs w:val="24"/>
        </w:rPr>
        <w:t xml:space="preserve"> </w:t>
      </w:r>
      <w:r w:rsidRPr="00485936">
        <w:rPr>
          <w:b/>
          <w:spacing w:val="1"/>
          <w:position w:val="2"/>
          <w:sz w:val="24"/>
          <w:szCs w:val="24"/>
        </w:rPr>
        <w:t>G</w:t>
      </w:r>
      <w:r w:rsidRPr="00485936">
        <w:rPr>
          <w:b/>
          <w:spacing w:val="-1"/>
          <w:sz w:val="24"/>
          <w:szCs w:val="24"/>
        </w:rPr>
        <w:t>i</w:t>
      </w:r>
      <w:r w:rsidRPr="00485936">
        <w:rPr>
          <w:b/>
          <w:position w:val="2"/>
          <w:sz w:val="24"/>
          <w:szCs w:val="24"/>
        </w:rPr>
        <w:t>)</w:t>
      </w:r>
      <w:r w:rsidRPr="00485936">
        <w:rPr>
          <w:b/>
          <w:spacing w:val="7"/>
          <w:position w:val="2"/>
          <w:sz w:val="24"/>
          <w:szCs w:val="24"/>
        </w:rPr>
        <w:t xml:space="preserve"> </w:t>
      </w:r>
      <w:r w:rsidRPr="00485936">
        <w:rPr>
          <w:b/>
          <w:position w:val="2"/>
          <w:sz w:val="24"/>
          <w:szCs w:val="24"/>
        </w:rPr>
        <w:t>/</w:t>
      </w:r>
      <w:r w:rsidRPr="00485936">
        <w:rPr>
          <w:b/>
          <w:spacing w:val="6"/>
          <w:position w:val="2"/>
          <w:sz w:val="24"/>
          <w:szCs w:val="24"/>
        </w:rPr>
        <w:t xml:space="preserve"> </w:t>
      </w:r>
      <w:r w:rsidRPr="00485936">
        <w:rPr>
          <w:b/>
          <w:spacing w:val="-1"/>
          <w:position w:val="2"/>
          <w:sz w:val="24"/>
          <w:szCs w:val="24"/>
        </w:rPr>
        <w:t>C</w:t>
      </w:r>
      <w:r w:rsidRPr="00485936">
        <w:rPr>
          <w:b/>
          <w:position w:val="2"/>
          <w:sz w:val="24"/>
          <w:szCs w:val="24"/>
        </w:rPr>
        <w:t xml:space="preserve">r </w:t>
      </w:r>
    </w:p>
    <w:p w:rsidR="00F4318E" w:rsidRPr="00485936" w:rsidRDefault="00E831D4" w:rsidP="004859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8"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t>(</w:t>
      </w:r>
      <w:r w:rsidRPr="00485936">
        <w:rPr>
          <w:spacing w:val="-3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G</w:t>
      </w:r>
      <w:r w:rsidRPr="00485936">
        <w:rPr>
          <w:spacing w:val="-1"/>
          <w:sz w:val="24"/>
          <w:szCs w:val="24"/>
        </w:rPr>
        <w:t>PA</w:t>
      </w:r>
      <w:proofErr w:type="gramStart"/>
      <w:r w:rsidRPr="00485936">
        <w:rPr>
          <w:sz w:val="24"/>
          <w:szCs w:val="24"/>
        </w:rPr>
        <w:t xml:space="preserve">= 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-25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 xml:space="preserve">t </w:t>
      </w:r>
      <w:r w:rsidRPr="00485936">
        <w:rPr>
          <w:spacing w:val="-26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4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a</w:t>
      </w:r>
      <w:r w:rsidRPr="00485936">
        <w:rPr>
          <w:spacing w:val="-1"/>
          <w:w w:val="113"/>
          <w:sz w:val="24"/>
          <w:szCs w:val="24"/>
        </w:rPr>
        <w:t>w</w:t>
      </w:r>
      <w:r w:rsidRPr="00485936">
        <w:rPr>
          <w:w w:val="113"/>
          <w:sz w:val="24"/>
          <w:szCs w:val="24"/>
        </w:rPr>
        <w:t>arded</w:t>
      </w:r>
      <w:r w:rsidRPr="00485936">
        <w:rPr>
          <w:spacing w:val="23"/>
          <w:w w:val="11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5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52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semes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</w:t>
      </w:r>
      <w:r w:rsidRPr="00485936">
        <w:rPr>
          <w:spacing w:val="21"/>
          <w:w w:val="117"/>
          <w:sz w:val="24"/>
          <w:szCs w:val="24"/>
        </w:rPr>
        <w:t xml:space="preserve"> </w:t>
      </w:r>
      <w:r w:rsidRPr="00485936">
        <w:rPr>
          <w:sz w:val="24"/>
          <w:szCs w:val="24"/>
        </w:rPr>
        <w:t>/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5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cr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 xml:space="preserve">s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7"/>
          <w:sz w:val="24"/>
          <w:szCs w:val="24"/>
        </w:rPr>
        <w:t>s</w:t>
      </w:r>
      <w:r w:rsidRPr="00485936">
        <w:rPr>
          <w:spacing w:val="-2"/>
          <w:w w:val="117"/>
          <w:sz w:val="24"/>
          <w:szCs w:val="24"/>
        </w:rPr>
        <w:t>e</w:t>
      </w:r>
      <w:r w:rsidRPr="00485936">
        <w:rPr>
          <w:w w:val="117"/>
          <w:sz w:val="24"/>
          <w:szCs w:val="24"/>
        </w:rPr>
        <w:t>mes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</w:t>
      </w:r>
      <w:r w:rsidRPr="00485936">
        <w:rPr>
          <w:spacing w:val="-1"/>
          <w:w w:val="117"/>
          <w:sz w:val="24"/>
          <w:szCs w:val="24"/>
        </w:rPr>
        <w:t xml:space="preserve"> </w:t>
      </w:r>
      <w:r w:rsidRPr="00485936">
        <w:rPr>
          <w:sz w:val="24"/>
          <w:szCs w:val="24"/>
        </w:rPr>
        <w:t>)</w:t>
      </w:r>
    </w:p>
    <w:p w:rsidR="00F4318E" w:rsidRPr="00485936" w:rsidRDefault="00F4318E" w:rsidP="00485936">
      <w:pPr>
        <w:spacing w:line="276" w:lineRule="auto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/>
        <w:jc w:val="both"/>
        <w:rPr>
          <w:sz w:val="24"/>
          <w:szCs w:val="24"/>
        </w:rPr>
      </w:pPr>
      <w:r w:rsidRPr="00485936">
        <w:rPr>
          <w:w w:val="103"/>
          <w:position w:val="2"/>
          <w:sz w:val="24"/>
          <w:szCs w:val="24"/>
        </w:rPr>
        <w:t>Wh</w:t>
      </w:r>
      <w:r w:rsidRPr="00485936">
        <w:rPr>
          <w:w w:val="125"/>
          <w:position w:val="2"/>
          <w:sz w:val="24"/>
          <w:szCs w:val="24"/>
        </w:rPr>
        <w:t>e</w:t>
      </w:r>
      <w:r w:rsidRPr="00485936">
        <w:rPr>
          <w:position w:val="2"/>
          <w:sz w:val="24"/>
          <w:szCs w:val="24"/>
        </w:rPr>
        <w:t>r</w:t>
      </w:r>
      <w:r w:rsidRPr="00485936">
        <w:rPr>
          <w:w w:val="125"/>
          <w:position w:val="2"/>
          <w:sz w:val="24"/>
          <w:szCs w:val="24"/>
        </w:rPr>
        <w:t>e</w:t>
      </w:r>
      <w:r w:rsidR="008159EC" w:rsidRPr="00485936">
        <w:rPr>
          <w:w w:val="125"/>
          <w:position w:val="2"/>
          <w:sz w:val="24"/>
          <w:szCs w:val="24"/>
        </w:rPr>
        <w:t xml:space="preserve"> </w:t>
      </w:r>
      <w:r w:rsidRPr="00485936">
        <w:rPr>
          <w:b/>
          <w:spacing w:val="1"/>
          <w:w w:val="83"/>
          <w:position w:val="2"/>
          <w:sz w:val="24"/>
          <w:szCs w:val="24"/>
        </w:rPr>
        <w:t>‘</w:t>
      </w:r>
      <w:r w:rsidRPr="00485936">
        <w:rPr>
          <w:b/>
          <w:w w:val="119"/>
          <w:position w:val="2"/>
          <w:sz w:val="24"/>
          <w:szCs w:val="24"/>
        </w:rPr>
        <w:t>S</w:t>
      </w:r>
      <w:r w:rsidRPr="00485936">
        <w:rPr>
          <w:b/>
          <w:spacing w:val="-1"/>
          <w:w w:val="83"/>
          <w:sz w:val="24"/>
          <w:szCs w:val="24"/>
        </w:rPr>
        <w:t>j</w:t>
      </w:r>
      <w:r w:rsidRPr="00485936">
        <w:rPr>
          <w:b/>
          <w:w w:val="83"/>
          <w:position w:val="2"/>
          <w:sz w:val="24"/>
          <w:szCs w:val="24"/>
        </w:rPr>
        <w:t>‘</w:t>
      </w:r>
      <w:r w:rsidR="008159EC" w:rsidRPr="00485936">
        <w:rPr>
          <w:b/>
          <w:w w:val="83"/>
          <w:position w:val="2"/>
          <w:sz w:val="24"/>
          <w:szCs w:val="24"/>
        </w:rPr>
        <w:t xml:space="preserve"> </w:t>
      </w:r>
      <w:r w:rsidRPr="00485936">
        <w:rPr>
          <w:spacing w:val="-1"/>
          <w:w w:val="80"/>
          <w:position w:val="2"/>
          <w:sz w:val="24"/>
          <w:szCs w:val="24"/>
        </w:rPr>
        <w:t>i</w:t>
      </w:r>
      <w:r w:rsidRPr="00485936">
        <w:rPr>
          <w:w w:val="128"/>
          <w:position w:val="2"/>
          <w:sz w:val="24"/>
          <w:szCs w:val="24"/>
        </w:rPr>
        <w:t>s</w:t>
      </w:r>
      <w:r w:rsidRPr="00485936">
        <w:rPr>
          <w:position w:val="2"/>
          <w:sz w:val="24"/>
          <w:szCs w:val="24"/>
        </w:rPr>
        <w:t xml:space="preserve"> </w:t>
      </w:r>
      <w:r w:rsidRPr="00485936">
        <w:rPr>
          <w:spacing w:val="-20"/>
          <w:position w:val="2"/>
          <w:sz w:val="24"/>
          <w:szCs w:val="24"/>
        </w:rPr>
        <w:t xml:space="preserve"> </w:t>
      </w:r>
      <w:r w:rsidRPr="00485936">
        <w:rPr>
          <w:spacing w:val="1"/>
          <w:position w:val="2"/>
          <w:sz w:val="24"/>
          <w:szCs w:val="24"/>
        </w:rPr>
        <w:t>t</w:t>
      </w:r>
      <w:r w:rsidRPr="00485936">
        <w:rPr>
          <w:position w:val="2"/>
          <w:sz w:val="24"/>
          <w:szCs w:val="24"/>
        </w:rPr>
        <w:t xml:space="preserve">he </w:t>
      </w:r>
      <w:r w:rsidRPr="00485936">
        <w:rPr>
          <w:spacing w:val="18"/>
          <w:position w:val="2"/>
          <w:sz w:val="24"/>
          <w:szCs w:val="24"/>
        </w:rPr>
        <w:t xml:space="preserve"> </w:t>
      </w:r>
      <w:r w:rsidRPr="00485936">
        <w:rPr>
          <w:w w:val="80"/>
          <w:position w:val="2"/>
          <w:sz w:val="24"/>
          <w:szCs w:val="24"/>
        </w:rPr>
        <w:t>j</w:t>
      </w:r>
      <w:proofErr w:type="spellStart"/>
      <w:r w:rsidRPr="00485936">
        <w:rPr>
          <w:spacing w:val="-1"/>
          <w:position w:val="9"/>
          <w:sz w:val="24"/>
          <w:szCs w:val="24"/>
        </w:rPr>
        <w:t>t</w:t>
      </w:r>
      <w:r w:rsidRPr="00485936">
        <w:rPr>
          <w:position w:val="9"/>
          <w:sz w:val="24"/>
          <w:szCs w:val="24"/>
        </w:rPr>
        <w:t>h</w:t>
      </w:r>
      <w:proofErr w:type="spellEnd"/>
      <w:r w:rsidRPr="00485936">
        <w:rPr>
          <w:position w:val="9"/>
          <w:sz w:val="24"/>
          <w:szCs w:val="24"/>
        </w:rPr>
        <w:t xml:space="preserve"> </w:t>
      </w:r>
      <w:r w:rsidRPr="00485936">
        <w:rPr>
          <w:spacing w:val="28"/>
          <w:position w:val="9"/>
          <w:sz w:val="24"/>
          <w:szCs w:val="24"/>
        </w:rPr>
        <w:t xml:space="preserve"> </w:t>
      </w:r>
      <w:r w:rsidRPr="00485936">
        <w:rPr>
          <w:w w:val="117"/>
          <w:position w:val="2"/>
          <w:sz w:val="24"/>
          <w:szCs w:val="24"/>
        </w:rPr>
        <w:t>semes</w:t>
      </w:r>
      <w:r w:rsidRPr="00485936">
        <w:rPr>
          <w:spacing w:val="1"/>
          <w:w w:val="117"/>
          <w:position w:val="2"/>
          <w:sz w:val="24"/>
          <w:szCs w:val="24"/>
        </w:rPr>
        <w:t>t</w:t>
      </w:r>
      <w:r w:rsidRPr="00485936">
        <w:rPr>
          <w:w w:val="117"/>
          <w:position w:val="2"/>
          <w:sz w:val="24"/>
          <w:szCs w:val="24"/>
        </w:rPr>
        <w:t>er</w:t>
      </w:r>
      <w:r w:rsidRPr="00485936">
        <w:rPr>
          <w:position w:val="2"/>
          <w:sz w:val="24"/>
          <w:szCs w:val="24"/>
        </w:rPr>
        <w:t>,</w:t>
      </w:r>
      <w:r w:rsidRPr="00485936">
        <w:rPr>
          <w:spacing w:val="40"/>
          <w:position w:val="2"/>
          <w:sz w:val="24"/>
          <w:szCs w:val="24"/>
        </w:rPr>
        <w:t xml:space="preserve"> </w:t>
      </w:r>
      <w:r w:rsidRPr="00485936">
        <w:rPr>
          <w:w w:val="66"/>
          <w:position w:val="2"/>
          <w:sz w:val="24"/>
          <w:szCs w:val="24"/>
        </w:rPr>
        <w:t>‘</w:t>
      </w:r>
      <w:r w:rsidRPr="00485936">
        <w:rPr>
          <w:b/>
          <w:spacing w:val="2"/>
          <w:position w:val="2"/>
          <w:sz w:val="24"/>
          <w:szCs w:val="24"/>
        </w:rPr>
        <w:t>G</w:t>
      </w:r>
      <w:r w:rsidRPr="00485936">
        <w:rPr>
          <w:b/>
          <w:sz w:val="24"/>
          <w:szCs w:val="24"/>
        </w:rPr>
        <w:t>i</w:t>
      </w:r>
      <w:r w:rsidRPr="00485936">
        <w:rPr>
          <w:b/>
          <w:w w:val="83"/>
          <w:position w:val="2"/>
          <w:sz w:val="24"/>
          <w:szCs w:val="24"/>
        </w:rPr>
        <w:t>‘</w:t>
      </w:r>
      <w:r w:rsidR="008159EC" w:rsidRPr="00485936">
        <w:rPr>
          <w:b/>
          <w:w w:val="83"/>
          <w:position w:val="2"/>
          <w:sz w:val="24"/>
          <w:szCs w:val="24"/>
        </w:rPr>
        <w:t xml:space="preserve"> </w:t>
      </w:r>
      <w:r w:rsidRPr="00485936">
        <w:rPr>
          <w:spacing w:val="-1"/>
          <w:w w:val="80"/>
          <w:position w:val="2"/>
          <w:sz w:val="24"/>
          <w:szCs w:val="24"/>
        </w:rPr>
        <w:t>i</w:t>
      </w:r>
      <w:r w:rsidRPr="00485936">
        <w:rPr>
          <w:w w:val="128"/>
          <w:position w:val="2"/>
          <w:sz w:val="24"/>
          <w:szCs w:val="24"/>
        </w:rPr>
        <w:t>s</w:t>
      </w:r>
      <w:r w:rsidRPr="00485936">
        <w:rPr>
          <w:position w:val="2"/>
          <w:sz w:val="24"/>
          <w:szCs w:val="24"/>
        </w:rPr>
        <w:t xml:space="preserve"> </w:t>
      </w:r>
      <w:r w:rsidRPr="00485936">
        <w:rPr>
          <w:spacing w:val="-18"/>
          <w:position w:val="2"/>
          <w:sz w:val="24"/>
          <w:szCs w:val="24"/>
        </w:rPr>
        <w:t xml:space="preserve"> </w:t>
      </w:r>
      <w:r w:rsidRPr="00485936">
        <w:rPr>
          <w:spacing w:val="1"/>
          <w:position w:val="2"/>
          <w:sz w:val="24"/>
          <w:szCs w:val="24"/>
        </w:rPr>
        <w:t>t</w:t>
      </w:r>
      <w:r w:rsidRPr="00485936">
        <w:rPr>
          <w:position w:val="2"/>
          <w:sz w:val="24"/>
          <w:szCs w:val="24"/>
        </w:rPr>
        <w:t xml:space="preserve">he </w:t>
      </w:r>
      <w:r w:rsidRPr="00485936">
        <w:rPr>
          <w:spacing w:val="15"/>
          <w:position w:val="2"/>
          <w:sz w:val="24"/>
          <w:szCs w:val="24"/>
        </w:rPr>
        <w:t xml:space="preserve"> </w:t>
      </w:r>
      <w:r w:rsidRPr="00485936">
        <w:rPr>
          <w:w w:val="114"/>
          <w:position w:val="2"/>
          <w:sz w:val="24"/>
          <w:szCs w:val="24"/>
        </w:rPr>
        <w:t>grade</w:t>
      </w:r>
      <w:r w:rsidRPr="00485936">
        <w:rPr>
          <w:spacing w:val="31"/>
          <w:w w:val="114"/>
          <w:position w:val="2"/>
          <w:sz w:val="24"/>
          <w:szCs w:val="24"/>
        </w:rPr>
        <w:t xml:space="preserve"> </w:t>
      </w:r>
      <w:r w:rsidRPr="00485936">
        <w:rPr>
          <w:w w:val="111"/>
          <w:position w:val="2"/>
          <w:sz w:val="24"/>
          <w:szCs w:val="24"/>
        </w:rPr>
        <w:t>po</w:t>
      </w:r>
      <w:r w:rsidRPr="00485936">
        <w:rPr>
          <w:spacing w:val="-1"/>
          <w:w w:val="80"/>
          <w:position w:val="2"/>
          <w:sz w:val="24"/>
          <w:szCs w:val="24"/>
        </w:rPr>
        <w:t>i</w:t>
      </w:r>
      <w:r w:rsidRPr="00485936">
        <w:rPr>
          <w:w w:val="111"/>
          <w:position w:val="2"/>
          <w:sz w:val="24"/>
          <w:szCs w:val="24"/>
        </w:rPr>
        <w:t>n</w:t>
      </w:r>
      <w:r w:rsidRPr="00485936">
        <w:rPr>
          <w:position w:val="2"/>
          <w:sz w:val="24"/>
          <w:szCs w:val="24"/>
        </w:rPr>
        <w:t xml:space="preserve">t </w:t>
      </w:r>
      <w:r w:rsidRPr="00485936">
        <w:rPr>
          <w:spacing w:val="-18"/>
          <w:position w:val="2"/>
          <w:sz w:val="24"/>
          <w:szCs w:val="24"/>
        </w:rPr>
        <w:t xml:space="preserve"> </w:t>
      </w:r>
      <w:r w:rsidRPr="00485936">
        <w:rPr>
          <w:w w:val="114"/>
          <w:position w:val="2"/>
          <w:sz w:val="24"/>
          <w:szCs w:val="24"/>
        </w:rPr>
        <w:t>scored</w:t>
      </w:r>
      <w:r w:rsidRPr="00485936">
        <w:rPr>
          <w:spacing w:val="29"/>
          <w:w w:val="114"/>
          <w:position w:val="2"/>
          <w:sz w:val="24"/>
          <w:szCs w:val="24"/>
        </w:rPr>
        <w:t xml:space="preserve"> </w:t>
      </w:r>
      <w:r w:rsidRPr="00485936">
        <w:rPr>
          <w:position w:val="2"/>
          <w:sz w:val="24"/>
          <w:szCs w:val="24"/>
        </w:rPr>
        <w:t>by</w:t>
      </w:r>
      <w:r w:rsidRPr="00485936">
        <w:rPr>
          <w:spacing w:val="47"/>
          <w:position w:val="2"/>
          <w:sz w:val="24"/>
          <w:szCs w:val="24"/>
        </w:rPr>
        <w:t xml:space="preserve"> </w:t>
      </w:r>
      <w:r w:rsidRPr="00485936">
        <w:rPr>
          <w:spacing w:val="1"/>
          <w:position w:val="2"/>
          <w:sz w:val="24"/>
          <w:szCs w:val="24"/>
        </w:rPr>
        <w:t>t</w:t>
      </w:r>
      <w:r w:rsidRPr="00485936">
        <w:rPr>
          <w:position w:val="2"/>
          <w:sz w:val="24"/>
          <w:szCs w:val="24"/>
        </w:rPr>
        <w:t xml:space="preserve">he </w:t>
      </w:r>
      <w:r w:rsidRPr="00485936">
        <w:rPr>
          <w:spacing w:val="15"/>
          <w:position w:val="2"/>
          <w:sz w:val="24"/>
          <w:szCs w:val="24"/>
        </w:rPr>
        <w:t xml:space="preserve"> </w:t>
      </w:r>
      <w:r w:rsidRPr="00485936">
        <w:rPr>
          <w:w w:val="113"/>
          <w:position w:val="2"/>
          <w:sz w:val="24"/>
          <w:szCs w:val="24"/>
        </w:rPr>
        <w:t>s</w:t>
      </w:r>
      <w:r w:rsidRPr="00485936">
        <w:rPr>
          <w:spacing w:val="1"/>
          <w:w w:val="113"/>
          <w:position w:val="2"/>
          <w:sz w:val="24"/>
          <w:szCs w:val="24"/>
        </w:rPr>
        <w:t>t</w:t>
      </w:r>
      <w:r w:rsidRPr="00485936">
        <w:rPr>
          <w:w w:val="113"/>
          <w:position w:val="2"/>
          <w:sz w:val="24"/>
          <w:szCs w:val="24"/>
        </w:rPr>
        <w:t>udent</w:t>
      </w:r>
      <w:r w:rsidRPr="00485936">
        <w:rPr>
          <w:spacing w:val="29"/>
          <w:w w:val="113"/>
          <w:position w:val="2"/>
          <w:sz w:val="24"/>
          <w:szCs w:val="24"/>
        </w:rPr>
        <w:t xml:space="preserve"> </w:t>
      </w:r>
      <w:r w:rsidRPr="00485936">
        <w:rPr>
          <w:spacing w:val="-1"/>
          <w:w w:val="80"/>
          <w:position w:val="2"/>
          <w:sz w:val="24"/>
          <w:szCs w:val="24"/>
        </w:rPr>
        <w:t>i</w:t>
      </w:r>
      <w:r w:rsidRPr="00485936">
        <w:rPr>
          <w:w w:val="111"/>
          <w:position w:val="2"/>
          <w:sz w:val="24"/>
          <w:szCs w:val="24"/>
        </w:rPr>
        <w:t>n</w:t>
      </w:r>
      <w:r w:rsidRPr="00485936">
        <w:rPr>
          <w:position w:val="2"/>
          <w:sz w:val="24"/>
          <w:szCs w:val="24"/>
        </w:rPr>
        <w:t xml:space="preserve"> </w:t>
      </w:r>
      <w:r w:rsidRPr="00485936">
        <w:rPr>
          <w:spacing w:val="-19"/>
          <w:position w:val="2"/>
          <w:sz w:val="24"/>
          <w:szCs w:val="24"/>
        </w:rPr>
        <w:t xml:space="preserve"> </w:t>
      </w:r>
      <w:r w:rsidRPr="00485936">
        <w:rPr>
          <w:spacing w:val="1"/>
          <w:position w:val="2"/>
          <w:sz w:val="24"/>
          <w:szCs w:val="24"/>
        </w:rPr>
        <w:t>t</w:t>
      </w:r>
      <w:r w:rsidRPr="00485936">
        <w:rPr>
          <w:position w:val="2"/>
          <w:sz w:val="24"/>
          <w:szCs w:val="24"/>
        </w:rPr>
        <w:t>he</w:t>
      </w:r>
      <w:r w:rsidR="00F9362F" w:rsidRPr="00485936">
        <w:rPr>
          <w:position w:val="2"/>
          <w:sz w:val="24"/>
          <w:szCs w:val="24"/>
        </w:rPr>
        <w:t xml:space="preserve"> </w:t>
      </w:r>
      <w:r w:rsidRPr="00485936">
        <w:rPr>
          <w:b/>
          <w:position w:val="2"/>
          <w:sz w:val="24"/>
          <w:szCs w:val="24"/>
        </w:rPr>
        <w:t>i</w:t>
      </w:r>
      <w:proofErr w:type="spellStart"/>
      <w:r w:rsidRPr="00485936">
        <w:rPr>
          <w:b/>
          <w:spacing w:val="-1"/>
          <w:position w:val="9"/>
          <w:sz w:val="24"/>
          <w:szCs w:val="24"/>
        </w:rPr>
        <w:t>t</w:t>
      </w:r>
      <w:r w:rsidRPr="00485936">
        <w:rPr>
          <w:b/>
          <w:w w:val="109"/>
          <w:position w:val="9"/>
          <w:sz w:val="24"/>
          <w:szCs w:val="24"/>
        </w:rPr>
        <w:t>h</w:t>
      </w:r>
      <w:proofErr w:type="spellEnd"/>
      <w:r w:rsidR="00CE2D05">
        <w:rPr>
          <w:b/>
          <w:w w:val="109"/>
          <w:position w:val="9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course</w:t>
      </w:r>
      <w:r w:rsidRPr="00485936">
        <w:rPr>
          <w:spacing w:val="1"/>
          <w:w w:val="114"/>
          <w:sz w:val="24"/>
          <w:szCs w:val="24"/>
        </w:rPr>
        <w:t xml:space="preserve"> </w:t>
      </w:r>
      <w:r w:rsidRPr="00485936">
        <w:rPr>
          <w:w w:val="105"/>
          <w:sz w:val="24"/>
          <w:szCs w:val="24"/>
        </w:rPr>
        <w:t>'</w:t>
      </w:r>
      <w:r w:rsidRPr="00485936">
        <w:rPr>
          <w:spacing w:val="1"/>
          <w:w w:val="112"/>
          <w:sz w:val="24"/>
          <w:szCs w:val="24"/>
        </w:rPr>
        <w:t>c</w:t>
      </w:r>
      <w:r w:rsidRPr="00485936">
        <w:rPr>
          <w:w w:val="80"/>
          <w:position w:val="-2"/>
          <w:sz w:val="24"/>
          <w:szCs w:val="24"/>
        </w:rPr>
        <w:t>i</w:t>
      </w:r>
      <w:r w:rsidRPr="00485936">
        <w:rPr>
          <w:w w:val="66"/>
          <w:sz w:val="24"/>
          <w:szCs w:val="24"/>
        </w:rPr>
        <w:t>‘</w:t>
      </w:r>
      <w:r w:rsidRPr="00485936">
        <w:rPr>
          <w:spacing w:val="25"/>
          <w:w w:val="6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cr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b/>
          <w:spacing w:val="2"/>
          <w:w w:val="80"/>
          <w:sz w:val="24"/>
          <w:szCs w:val="24"/>
        </w:rPr>
        <w:t>i</w:t>
      </w:r>
      <w:proofErr w:type="spellStart"/>
      <w:r w:rsidRPr="00485936">
        <w:rPr>
          <w:b/>
          <w:spacing w:val="-1"/>
          <w:position w:val="7"/>
          <w:sz w:val="24"/>
          <w:szCs w:val="24"/>
        </w:rPr>
        <w:t>t</w:t>
      </w:r>
      <w:r w:rsidRPr="00485936">
        <w:rPr>
          <w:b/>
          <w:spacing w:val="2"/>
          <w:w w:val="111"/>
          <w:position w:val="7"/>
          <w:sz w:val="24"/>
          <w:szCs w:val="24"/>
        </w:rPr>
        <w:t>h</w:t>
      </w:r>
      <w:proofErr w:type="spellEnd"/>
      <w:r w:rsidR="00CE2D05">
        <w:rPr>
          <w:b/>
          <w:spacing w:val="2"/>
          <w:w w:val="111"/>
          <w:position w:val="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cou</w:t>
      </w:r>
      <w:r w:rsidRPr="00485936">
        <w:rPr>
          <w:sz w:val="24"/>
          <w:szCs w:val="24"/>
        </w:rPr>
        <w:t>r</w:t>
      </w:r>
      <w:r w:rsidRPr="00485936">
        <w:rPr>
          <w:w w:val="126"/>
          <w:sz w:val="24"/>
          <w:szCs w:val="24"/>
        </w:rPr>
        <w:t>se</w:t>
      </w:r>
      <w:r w:rsidRPr="00485936">
        <w:rPr>
          <w:spacing w:val="1"/>
          <w:w w:val="110"/>
          <w:sz w:val="24"/>
          <w:szCs w:val="24"/>
        </w:rPr>
        <w:t>,</w:t>
      </w:r>
      <w:r w:rsidR="008159EC" w:rsidRPr="00485936">
        <w:rPr>
          <w:spacing w:val="1"/>
          <w:w w:val="110"/>
          <w:sz w:val="24"/>
          <w:szCs w:val="24"/>
        </w:rPr>
        <w:t xml:space="preserve"> </w:t>
      </w:r>
      <w:r w:rsidRPr="00485936">
        <w:rPr>
          <w:w w:val="105"/>
          <w:sz w:val="24"/>
          <w:szCs w:val="24"/>
        </w:rPr>
        <w:t>'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83"/>
          <w:sz w:val="24"/>
          <w:szCs w:val="24"/>
        </w:rPr>
        <w:t>’</w:t>
      </w:r>
      <w:r w:rsidR="0076385D" w:rsidRPr="00485936">
        <w:rPr>
          <w:b/>
          <w:w w:val="8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-2"/>
          <w:w w:val="112"/>
          <w:sz w:val="24"/>
          <w:szCs w:val="24"/>
        </w:rPr>
        <w:t>c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semes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er.</w:t>
      </w:r>
    </w:p>
    <w:p w:rsidR="00F4318E" w:rsidRPr="00485936" w:rsidRDefault="00F4318E" w:rsidP="00485936">
      <w:pPr>
        <w:spacing w:before="14" w:line="276" w:lineRule="auto"/>
        <w:ind w:left="117"/>
        <w:jc w:val="both"/>
        <w:rPr>
          <w:sz w:val="24"/>
          <w:szCs w:val="24"/>
        </w:rPr>
      </w:pPr>
    </w:p>
    <w:p w:rsidR="00F4318E" w:rsidRDefault="00E831D4" w:rsidP="00485936">
      <w:pPr>
        <w:spacing w:line="276" w:lineRule="auto"/>
        <w:ind w:left="117"/>
        <w:jc w:val="both"/>
        <w:rPr>
          <w:b/>
          <w:i/>
          <w:sz w:val="24"/>
          <w:szCs w:val="24"/>
        </w:rPr>
      </w:pPr>
      <w:proofErr w:type="gramStart"/>
      <w:r w:rsidRPr="00485936">
        <w:rPr>
          <w:b/>
          <w:i/>
          <w:sz w:val="24"/>
          <w:szCs w:val="24"/>
        </w:rPr>
        <w:t xml:space="preserve">Model </w:t>
      </w:r>
      <w:r w:rsidRPr="00485936">
        <w:rPr>
          <w:b/>
          <w:i/>
          <w:spacing w:val="10"/>
          <w:sz w:val="24"/>
          <w:szCs w:val="24"/>
        </w:rPr>
        <w:t xml:space="preserve"> </w:t>
      </w:r>
      <w:r w:rsidRPr="00485936">
        <w:rPr>
          <w:b/>
          <w:i/>
          <w:w w:val="112"/>
          <w:sz w:val="24"/>
          <w:szCs w:val="24"/>
        </w:rPr>
        <w:t>ca</w:t>
      </w:r>
      <w:r w:rsidRPr="00485936">
        <w:rPr>
          <w:b/>
          <w:i/>
          <w:spacing w:val="1"/>
          <w:w w:val="112"/>
          <w:sz w:val="24"/>
          <w:szCs w:val="24"/>
        </w:rPr>
        <w:t>l</w:t>
      </w:r>
      <w:r w:rsidRPr="00485936">
        <w:rPr>
          <w:b/>
          <w:i/>
          <w:w w:val="112"/>
          <w:sz w:val="24"/>
          <w:szCs w:val="24"/>
        </w:rPr>
        <w:t>cu</w:t>
      </w:r>
      <w:r w:rsidRPr="00485936">
        <w:rPr>
          <w:b/>
          <w:i/>
          <w:spacing w:val="1"/>
          <w:w w:val="112"/>
          <w:sz w:val="24"/>
          <w:szCs w:val="24"/>
        </w:rPr>
        <w:t>l</w:t>
      </w:r>
      <w:r w:rsidRPr="00485936">
        <w:rPr>
          <w:b/>
          <w:i/>
          <w:w w:val="112"/>
          <w:sz w:val="24"/>
          <w:szCs w:val="24"/>
        </w:rPr>
        <w:t>a</w:t>
      </w:r>
      <w:r w:rsidRPr="00485936">
        <w:rPr>
          <w:b/>
          <w:i/>
          <w:spacing w:val="-1"/>
          <w:w w:val="112"/>
          <w:sz w:val="24"/>
          <w:szCs w:val="24"/>
        </w:rPr>
        <w:t>t</w:t>
      </w:r>
      <w:r w:rsidRPr="00485936">
        <w:rPr>
          <w:b/>
          <w:i/>
          <w:spacing w:val="1"/>
          <w:w w:val="112"/>
          <w:sz w:val="24"/>
          <w:szCs w:val="24"/>
        </w:rPr>
        <w:t>i</w:t>
      </w:r>
      <w:r w:rsidRPr="00485936">
        <w:rPr>
          <w:b/>
          <w:i/>
          <w:w w:val="112"/>
          <w:sz w:val="24"/>
          <w:szCs w:val="24"/>
        </w:rPr>
        <w:t>on</w:t>
      </w:r>
      <w:proofErr w:type="gramEnd"/>
      <w:r w:rsidRPr="00485936">
        <w:rPr>
          <w:b/>
          <w:i/>
          <w:spacing w:val="9"/>
          <w:w w:val="112"/>
          <w:sz w:val="24"/>
          <w:szCs w:val="24"/>
        </w:rPr>
        <w:t xml:space="preserve"> </w:t>
      </w:r>
      <w:r w:rsidRPr="00485936">
        <w:rPr>
          <w:b/>
          <w:i/>
          <w:spacing w:val="1"/>
          <w:w w:val="112"/>
          <w:sz w:val="24"/>
          <w:szCs w:val="24"/>
        </w:rPr>
        <w:t>i</w:t>
      </w:r>
      <w:r w:rsidRPr="00485936">
        <w:rPr>
          <w:b/>
          <w:i/>
          <w:w w:val="142"/>
          <w:sz w:val="24"/>
          <w:szCs w:val="24"/>
        </w:rPr>
        <w:t>s</w:t>
      </w:r>
      <w:r w:rsidRPr="00485936">
        <w:rPr>
          <w:b/>
          <w:i/>
          <w:spacing w:val="7"/>
          <w:sz w:val="24"/>
          <w:szCs w:val="24"/>
        </w:rPr>
        <w:t xml:space="preserve"> </w:t>
      </w:r>
      <w:r w:rsidRPr="00485936">
        <w:rPr>
          <w:b/>
          <w:i/>
          <w:spacing w:val="-2"/>
          <w:w w:val="117"/>
          <w:sz w:val="24"/>
          <w:szCs w:val="24"/>
        </w:rPr>
        <w:t>g</w:t>
      </w:r>
      <w:r w:rsidRPr="00485936">
        <w:rPr>
          <w:b/>
          <w:i/>
          <w:spacing w:val="1"/>
          <w:w w:val="117"/>
          <w:sz w:val="24"/>
          <w:szCs w:val="24"/>
        </w:rPr>
        <w:t>i</w:t>
      </w:r>
      <w:r w:rsidRPr="00485936">
        <w:rPr>
          <w:b/>
          <w:i/>
          <w:w w:val="117"/>
          <w:sz w:val="24"/>
          <w:szCs w:val="24"/>
        </w:rPr>
        <w:t>ven</w:t>
      </w:r>
      <w:r w:rsidRPr="00485936">
        <w:rPr>
          <w:b/>
          <w:i/>
          <w:spacing w:val="-2"/>
          <w:w w:val="117"/>
          <w:sz w:val="24"/>
          <w:szCs w:val="24"/>
        </w:rPr>
        <w:t xml:space="preserve"> </w:t>
      </w:r>
      <w:r w:rsidRPr="00485936">
        <w:rPr>
          <w:b/>
          <w:i/>
          <w:spacing w:val="1"/>
          <w:sz w:val="24"/>
          <w:szCs w:val="24"/>
        </w:rPr>
        <w:t>i</w:t>
      </w:r>
      <w:r w:rsidRPr="00485936">
        <w:rPr>
          <w:b/>
          <w:i/>
          <w:sz w:val="24"/>
          <w:szCs w:val="24"/>
        </w:rPr>
        <w:t>n</w:t>
      </w:r>
      <w:r w:rsidRPr="00485936">
        <w:rPr>
          <w:b/>
          <w:i/>
          <w:spacing w:val="17"/>
          <w:sz w:val="24"/>
          <w:szCs w:val="24"/>
        </w:rPr>
        <w:t xml:space="preserve"> </w:t>
      </w:r>
      <w:r w:rsidRPr="00485936">
        <w:rPr>
          <w:b/>
          <w:i/>
          <w:sz w:val="24"/>
          <w:szCs w:val="24"/>
        </w:rPr>
        <w:t>the</w:t>
      </w:r>
      <w:r w:rsidRPr="00485936">
        <w:rPr>
          <w:b/>
          <w:i/>
          <w:spacing w:val="53"/>
          <w:sz w:val="24"/>
          <w:szCs w:val="24"/>
        </w:rPr>
        <w:t xml:space="preserve"> </w:t>
      </w:r>
      <w:r w:rsidRPr="00485936">
        <w:rPr>
          <w:b/>
          <w:i/>
          <w:spacing w:val="-1"/>
          <w:w w:val="111"/>
          <w:sz w:val="24"/>
          <w:szCs w:val="24"/>
        </w:rPr>
        <w:t>A</w:t>
      </w:r>
      <w:r w:rsidRPr="00485936">
        <w:rPr>
          <w:b/>
          <w:i/>
          <w:w w:val="111"/>
          <w:sz w:val="24"/>
          <w:szCs w:val="24"/>
        </w:rPr>
        <w:t>nnexure</w:t>
      </w:r>
      <w:r w:rsidRPr="00485936">
        <w:rPr>
          <w:b/>
          <w:i/>
          <w:spacing w:val="9"/>
          <w:w w:val="111"/>
          <w:sz w:val="24"/>
          <w:szCs w:val="24"/>
        </w:rPr>
        <w:t xml:space="preserve"> </w:t>
      </w:r>
      <w:r w:rsidRPr="00485936">
        <w:rPr>
          <w:b/>
          <w:i/>
          <w:sz w:val="24"/>
          <w:szCs w:val="24"/>
        </w:rPr>
        <w:t>:</w:t>
      </w:r>
    </w:p>
    <w:p w:rsidR="0057448B" w:rsidRDefault="0057448B" w:rsidP="00485936">
      <w:pPr>
        <w:spacing w:line="276" w:lineRule="auto"/>
        <w:ind w:left="117"/>
        <w:jc w:val="both"/>
        <w:rPr>
          <w:b/>
          <w:i/>
          <w:sz w:val="24"/>
          <w:szCs w:val="24"/>
        </w:rPr>
      </w:pPr>
    </w:p>
    <w:p w:rsidR="0057448B" w:rsidRPr="00485936" w:rsidRDefault="0057448B" w:rsidP="00485936">
      <w:pPr>
        <w:spacing w:line="276" w:lineRule="auto"/>
        <w:ind w:left="117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13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675" style="position:absolute;left:0;text-align:left;margin-left:106.45pt;margin-top:-.05pt;width:445.55pt;height:15.8pt;z-index:-251655168;mso-position-horizontal-relative:page" coordorigin="2129,-1" coordsize="8911,316">
            <v:shape id="_x0000_s1676" style="position:absolute;left:2129;top:-1;width:8911;height:316" coordorigin="2129,-1" coordsize="8911,316" path="m2129,-1r,316l11040,315r,-316l2129,-1xe" fillcolor="#bebebe" stroked="f">
              <v:path arrowok="t"/>
            </v:shape>
            <w10:wrap anchorx="page"/>
          </v:group>
        </w:pict>
      </w:r>
      <w:r w:rsidR="00E831D4" w:rsidRPr="00485936">
        <w:rPr>
          <w:b/>
          <w:position w:val="-1"/>
          <w:sz w:val="24"/>
          <w:szCs w:val="24"/>
        </w:rPr>
        <w:t>20</w:t>
      </w:r>
      <w:r w:rsidR="00E831D4" w:rsidRPr="00485936">
        <w:rPr>
          <w:b/>
          <w:spacing w:val="1"/>
          <w:position w:val="-1"/>
          <w:sz w:val="24"/>
          <w:szCs w:val="24"/>
        </w:rPr>
        <w:t>.</w:t>
      </w:r>
      <w:r w:rsidR="00E831D4" w:rsidRPr="00485936">
        <w:rPr>
          <w:b/>
          <w:position w:val="-1"/>
          <w:sz w:val="24"/>
          <w:szCs w:val="24"/>
        </w:rPr>
        <w:t xml:space="preserve">6    </w:t>
      </w:r>
      <w:r w:rsidR="00E831D4" w:rsidRPr="00485936">
        <w:rPr>
          <w:b/>
          <w:spacing w:val="14"/>
          <w:position w:val="-1"/>
          <w:sz w:val="24"/>
          <w:szCs w:val="24"/>
        </w:rPr>
        <w:t xml:space="preserve"> </w:t>
      </w:r>
      <w:r w:rsidR="00E831D4" w:rsidRPr="00485936">
        <w:rPr>
          <w:b/>
          <w:spacing w:val="-1"/>
          <w:w w:val="107"/>
          <w:position w:val="-1"/>
          <w:sz w:val="24"/>
          <w:szCs w:val="24"/>
        </w:rPr>
        <w:t>C</w:t>
      </w:r>
      <w:r w:rsidR="00E831D4" w:rsidRPr="00485936">
        <w:rPr>
          <w:b/>
          <w:w w:val="107"/>
          <w:position w:val="-1"/>
          <w:sz w:val="24"/>
          <w:szCs w:val="24"/>
        </w:rPr>
        <w:t>umu</w:t>
      </w:r>
      <w:r w:rsidR="00E831D4" w:rsidRPr="00485936">
        <w:rPr>
          <w:b/>
          <w:spacing w:val="1"/>
          <w:w w:val="107"/>
          <w:position w:val="-1"/>
          <w:sz w:val="24"/>
          <w:szCs w:val="24"/>
        </w:rPr>
        <w:t>l</w:t>
      </w:r>
      <w:r w:rsidR="00E831D4" w:rsidRPr="00485936">
        <w:rPr>
          <w:b/>
          <w:w w:val="107"/>
          <w:position w:val="-1"/>
          <w:sz w:val="24"/>
          <w:szCs w:val="24"/>
        </w:rPr>
        <w:t>a</w:t>
      </w:r>
      <w:r w:rsidR="00E831D4" w:rsidRPr="00485936">
        <w:rPr>
          <w:b/>
          <w:spacing w:val="-1"/>
          <w:w w:val="107"/>
          <w:position w:val="-1"/>
          <w:sz w:val="24"/>
          <w:szCs w:val="24"/>
        </w:rPr>
        <w:t>t</w:t>
      </w:r>
      <w:r w:rsidR="00E831D4" w:rsidRPr="00485936">
        <w:rPr>
          <w:b/>
          <w:spacing w:val="1"/>
          <w:w w:val="107"/>
          <w:position w:val="-1"/>
          <w:sz w:val="24"/>
          <w:szCs w:val="24"/>
        </w:rPr>
        <w:t>i</w:t>
      </w:r>
      <w:r w:rsidR="00E831D4" w:rsidRPr="00485936">
        <w:rPr>
          <w:b/>
          <w:w w:val="107"/>
          <w:position w:val="-1"/>
          <w:sz w:val="24"/>
          <w:szCs w:val="24"/>
        </w:rPr>
        <w:t>ve</w:t>
      </w:r>
      <w:r w:rsidR="00E831D4" w:rsidRPr="00485936">
        <w:rPr>
          <w:b/>
          <w:spacing w:val="8"/>
          <w:w w:val="107"/>
          <w:position w:val="-1"/>
          <w:sz w:val="24"/>
          <w:szCs w:val="24"/>
        </w:rPr>
        <w:t xml:space="preserve"> </w:t>
      </w:r>
      <w:r w:rsidR="00E831D4" w:rsidRPr="00485936">
        <w:rPr>
          <w:b/>
          <w:spacing w:val="1"/>
          <w:position w:val="-1"/>
          <w:sz w:val="24"/>
          <w:szCs w:val="24"/>
        </w:rPr>
        <w:t>G</w:t>
      </w:r>
      <w:r w:rsidR="00E831D4" w:rsidRPr="00485936">
        <w:rPr>
          <w:b/>
          <w:position w:val="-1"/>
          <w:sz w:val="24"/>
          <w:szCs w:val="24"/>
        </w:rPr>
        <w:t>rade</w:t>
      </w:r>
      <w:r w:rsidR="00E831D4" w:rsidRPr="00485936">
        <w:rPr>
          <w:b/>
          <w:spacing w:val="42"/>
          <w:position w:val="-1"/>
          <w:sz w:val="24"/>
          <w:szCs w:val="24"/>
        </w:rPr>
        <w:t xml:space="preserve"> </w:t>
      </w:r>
      <w:r w:rsidR="00E831D4" w:rsidRPr="00485936">
        <w:rPr>
          <w:b/>
          <w:spacing w:val="-1"/>
          <w:position w:val="-1"/>
          <w:sz w:val="24"/>
          <w:szCs w:val="24"/>
        </w:rPr>
        <w:t>P</w:t>
      </w:r>
      <w:r w:rsidR="00E831D4" w:rsidRPr="00485936">
        <w:rPr>
          <w:b/>
          <w:position w:val="-1"/>
          <w:sz w:val="24"/>
          <w:szCs w:val="24"/>
        </w:rPr>
        <w:t>o</w:t>
      </w:r>
      <w:r w:rsidR="00E831D4" w:rsidRPr="00485936">
        <w:rPr>
          <w:b/>
          <w:spacing w:val="1"/>
          <w:position w:val="-1"/>
          <w:sz w:val="24"/>
          <w:szCs w:val="24"/>
        </w:rPr>
        <w:t>i</w:t>
      </w:r>
      <w:r w:rsidR="00E831D4" w:rsidRPr="00485936">
        <w:rPr>
          <w:b/>
          <w:position w:val="-1"/>
          <w:sz w:val="24"/>
          <w:szCs w:val="24"/>
        </w:rPr>
        <w:t>nt</w:t>
      </w:r>
      <w:r w:rsidR="00E831D4" w:rsidRPr="00485936">
        <w:rPr>
          <w:b/>
          <w:spacing w:val="52"/>
          <w:position w:val="-1"/>
          <w:sz w:val="24"/>
          <w:szCs w:val="24"/>
        </w:rPr>
        <w:t xml:space="preserve"> </w:t>
      </w:r>
      <w:r w:rsidR="00E831D4" w:rsidRPr="00485936">
        <w:rPr>
          <w:b/>
          <w:spacing w:val="-1"/>
          <w:position w:val="-1"/>
          <w:sz w:val="24"/>
          <w:szCs w:val="24"/>
        </w:rPr>
        <w:t>A</w:t>
      </w:r>
      <w:r w:rsidR="00E831D4" w:rsidRPr="00485936">
        <w:rPr>
          <w:b/>
          <w:w w:val="111"/>
          <w:position w:val="-1"/>
          <w:sz w:val="24"/>
          <w:szCs w:val="24"/>
        </w:rPr>
        <w:t>v</w:t>
      </w:r>
      <w:r w:rsidR="00E831D4" w:rsidRPr="00485936">
        <w:rPr>
          <w:b/>
          <w:w w:val="125"/>
          <w:position w:val="-1"/>
          <w:sz w:val="24"/>
          <w:szCs w:val="24"/>
        </w:rPr>
        <w:t>e</w:t>
      </w:r>
      <w:r w:rsidR="00E831D4" w:rsidRPr="00485936">
        <w:rPr>
          <w:b/>
          <w:w w:val="87"/>
          <w:position w:val="-1"/>
          <w:sz w:val="24"/>
          <w:szCs w:val="24"/>
        </w:rPr>
        <w:t>r</w:t>
      </w:r>
      <w:r w:rsidR="00E831D4" w:rsidRPr="00485936">
        <w:rPr>
          <w:b/>
          <w:w w:val="111"/>
          <w:position w:val="-1"/>
          <w:sz w:val="24"/>
          <w:szCs w:val="24"/>
        </w:rPr>
        <w:t>a</w:t>
      </w:r>
      <w:r w:rsidR="00E831D4" w:rsidRPr="00485936">
        <w:rPr>
          <w:b/>
          <w:w w:val="122"/>
          <w:position w:val="-1"/>
          <w:sz w:val="24"/>
          <w:szCs w:val="24"/>
        </w:rPr>
        <w:t>g</w:t>
      </w:r>
      <w:r w:rsidR="00E831D4" w:rsidRPr="00485936">
        <w:rPr>
          <w:b/>
          <w:w w:val="125"/>
          <w:position w:val="-1"/>
          <w:sz w:val="24"/>
          <w:szCs w:val="24"/>
        </w:rPr>
        <w:t>e</w:t>
      </w:r>
      <w:r w:rsidR="00E831D4" w:rsidRPr="00485936">
        <w:rPr>
          <w:b/>
          <w:spacing w:val="8"/>
          <w:position w:val="-1"/>
          <w:sz w:val="24"/>
          <w:szCs w:val="24"/>
        </w:rPr>
        <w:t xml:space="preserve"> </w:t>
      </w:r>
      <w:r w:rsidR="00E831D4" w:rsidRPr="00485936">
        <w:rPr>
          <w:b/>
          <w:position w:val="-1"/>
          <w:sz w:val="24"/>
          <w:szCs w:val="24"/>
        </w:rPr>
        <w:t>(</w:t>
      </w:r>
      <w:r w:rsidR="00E831D4" w:rsidRPr="00485936">
        <w:rPr>
          <w:b/>
          <w:spacing w:val="-1"/>
          <w:position w:val="-1"/>
          <w:sz w:val="24"/>
          <w:szCs w:val="24"/>
        </w:rPr>
        <w:t>C</w:t>
      </w:r>
      <w:r w:rsidR="00E831D4" w:rsidRPr="00485936">
        <w:rPr>
          <w:b/>
          <w:spacing w:val="1"/>
          <w:position w:val="-1"/>
          <w:sz w:val="24"/>
          <w:szCs w:val="24"/>
        </w:rPr>
        <w:t>G</w:t>
      </w:r>
      <w:r w:rsidR="00E831D4" w:rsidRPr="00485936">
        <w:rPr>
          <w:b/>
          <w:spacing w:val="-1"/>
          <w:position w:val="-1"/>
          <w:sz w:val="24"/>
          <w:szCs w:val="24"/>
        </w:rPr>
        <w:t>P</w:t>
      </w:r>
      <w:r w:rsidR="00E831D4" w:rsidRPr="00485936">
        <w:rPr>
          <w:b/>
          <w:spacing w:val="1"/>
          <w:position w:val="-1"/>
          <w:sz w:val="24"/>
          <w:szCs w:val="24"/>
        </w:rPr>
        <w:t>A</w:t>
      </w:r>
      <w:r w:rsidR="00E831D4" w:rsidRPr="00485936">
        <w:rPr>
          <w:b/>
          <w:position w:val="-1"/>
          <w:sz w:val="24"/>
          <w:szCs w:val="24"/>
        </w:rPr>
        <w:t>)</w:t>
      </w:r>
      <w:r w:rsidR="00E831D4" w:rsidRPr="00485936">
        <w:rPr>
          <w:b/>
          <w:spacing w:val="19"/>
          <w:position w:val="-1"/>
          <w:sz w:val="24"/>
          <w:szCs w:val="24"/>
        </w:rPr>
        <w:t xml:space="preserve"> </w:t>
      </w:r>
      <w:r w:rsidR="00E831D4" w:rsidRPr="00485936">
        <w:rPr>
          <w:b/>
          <w:position w:val="-1"/>
          <w:sz w:val="24"/>
          <w:szCs w:val="24"/>
        </w:rPr>
        <w:t>-</w:t>
      </w:r>
      <w:r w:rsidR="00E831D4" w:rsidRPr="00485936">
        <w:rPr>
          <w:b/>
          <w:spacing w:val="5"/>
          <w:position w:val="-1"/>
          <w:sz w:val="24"/>
          <w:szCs w:val="24"/>
        </w:rPr>
        <w:t xml:space="preserve"> </w:t>
      </w:r>
      <w:r w:rsidR="00E831D4" w:rsidRPr="00485936">
        <w:rPr>
          <w:b/>
          <w:spacing w:val="-1"/>
          <w:position w:val="-1"/>
          <w:sz w:val="24"/>
          <w:szCs w:val="24"/>
        </w:rPr>
        <w:t>C</w:t>
      </w:r>
      <w:r w:rsidR="00E831D4" w:rsidRPr="00485936">
        <w:rPr>
          <w:b/>
          <w:w w:val="111"/>
          <w:position w:val="-1"/>
          <w:sz w:val="24"/>
          <w:szCs w:val="24"/>
        </w:rPr>
        <w:t>a</w:t>
      </w:r>
      <w:r w:rsidR="00E831D4" w:rsidRPr="00485936">
        <w:rPr>
          <w:b/>
          <w:spacing w:val="1"/>
          <w:position w:val="-1"/>
          <w:sz w:val="24"/>
          <w:szCs w:val="24"/>
        </w:rPr>
        <w:t>l</w:t>
      </w:r>
      <w:r w:rsidR="00E831D4" w:rsidRPr="00485936">
        <w:rPr>
          <w:b/>
          <w:w w:val="125"/>
          <w:position w:val="-1"/>
          <w:sz w:val="24"/>
          <w:szCs w:val="24"/>
        </w:rPr>
        <w:t>c</w:t>
      </w:r>
      <w:r w:rsidR="00E831D4" w:rsidRPr="00485936">
        <w:rPr>
          <w:b/>
          <w:w w:val="109"/>
          <w:position w:val="-1"/>
          <w:sz w:val="24"/>
          <w:szCs w:val="24"/>
        </w:rPr>
        <w:t>u</w:t>
      </w:r>
      <w:r w:rsidR="00E831D4" w:rsidRPr="00485936">
        <w:rPr>
          <w:b/>
          <w:spacing w:val="1"/>
          <w:position w:val="-1"/>
          <w:sz w:val="24"/>
          <w:szCs w:val="24"/>
        </w:rPr>
        <w:t>l</w:t>
      </w:r>
      <w:r w:rsidR="00E831D4" w:rsidRPr="00485936">
        <w:rPr>
          <w:b/>
          <w:w w:val="111"/>
          <w:position w:val="-1"/>
          <w:sz w:val="24"/>
          <w:szCs w:val="24"/>
        </w:rPr>
        <w:t>a</w:t>
      </w:r>
      <w:r w:rsidR="00E831D4" w:rsidRPr="00485936">
        <w:rPr>
          <w:b/>
          <w:spacing w:val="-1"/>
          <w:position w:val="-1"/>
          <w:sz w:val="24"/>
          <w:szCs w:val="24"/>
        </w:rPr>
        <w:t>t</w:t>
      </w:r>
      <w:r w:rsidR="00E831D4" w:rsidRPr="00485936">
        <w:rPr>
          <w:b/>
          <w:spacing w:val="1"/>
          <w:position w:val="-1"/>
          <w:sz w:val="24"/>
          <w:szCs w:val="24"/>
        </w:rPr>
        <w:t>i</w:t>
      </w:r>
      <w:r w:rsidR="00E831D4" w:rsidRPr="00485936">
        <w:rPr>
          <w:b/>
          <w:w w:val="122"/>
          <w:position w:val="-1"/>
          <w:sz w:val="24"/>
          <w:szCs w:val="24"/>
        </w:rPr>
        <w:t>o</w:t>
      </w:r>
      <w:r w:rsidR="00E831D4" w:rsidRPr="00485936">
        <w:rPr>
          <w:b/>
          <w:w w:val="109"/>
          <w:position w:val="-1"/>
          <w:sz w:val="24"/>
          <w:szCs w:val="24"/>
        </w:rPr>
        <w:t>n</w:t>
      </w:r>
    </w:p>
    <w:p w:rsidR="00F4318E" w:rsidRPr="00485936" w:rsidRDefault="00F4318E" w:rsidP="00485936">
      <w:pPr>
        <w:spacing w:before="18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4859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9" w:line="276" w:lineRule="auto"/>
        <w:ind w:left="117"/>
        <w:jc w:val="both"/>
        <w:rPr>
          <w:sz w:val="24"/>
          <w:szCs w:val="24"/>
        </w:rPr>
      </w:pPr>
      <w:r w:rsidRPr="00485936">
        <w:rPr>
          <w:b/>
          <w:spacing w:val="-1"/>
          <w:w w:val="107"/>
          <w:position w:val="2"/>
          <w:sz w:val="24"/>
          <w:szCs w:val="24"/>
        </w:rPr>
        <w:t>C</w:t>
      </w:r>
      <w:r w:rsidRPr="00485936">
        <w:rPr>
          <w:b/>
          <w:w w:val="107"/>
          <w:position w:val="2"/>
          <w:sz w:val="24"/>
          <w:szCs w:val="24"/>
        </w:rPr>
        <w:t>umu</w:t>
      </w:r>
      <w:r w:rsidRPr="00485936">
        <w:rPr>
          <w:b/>
          <w:spacing w:val="1"/>
          <w:w w:val="107"/>
          <w:position w:val="2"/>
          <w:sz w:val="24"/>
          <w:szCs w:val="24"/>
        </w:rPr>
        <w:t>l</w:t>
      </w:r>
      <w:r w:rsidRPr="00485936">
        <w:rPr>
          <w:b/>
          <w:w w:val="107"/>
          <w:position w:val="2"/>
          <w:sz w:val="24"/>
          <w:szCs w:val="24"/>
        </w:rPr>
        <w:t>a</w:t>
      </w:r>
      <w:r w:rsidRPr="00485936">
        <w:rPr>
          <w:b/>
          <w:spacing w:val="-1"/>
          <w:w w:val="107"/>
          <w:position w:val="2"/>
          <w:sz w:val="24"/>
          <w:szCs w:val="24"/>
        </w:rPr>
        <w:t>t</w:t>
      </w:r>
      <w:r w:rsidRPr="00485936">
        <w:rPr>
          <w:b/>
          <w:spacing w:val="1"/>
          <w:w w:val="107"/>
          <w:position w:val="2"/>
          <w:sz w:val="24"/>
          <w:szCs w:val="24"/>
        </w:rPr>
        <w:t>i</w:t>
      </w:r>
      <w:r w:rsidRPr="00485936">
        <w:rPr>
          <w:b/>
          <w:w w:val="107"/>
          <w:position w:val="2"/>
          <w:sz w:val="24"/>
          <w:szCs w:val="24"/>
        </w:rPr>
        <w:t>ve</w:t>
      </w:r>
      <w:r w:rsidRPr="00485936">
        <w:rPr>
          <w:b/>
          <w:spacing w:val="8"/>
          <w:w w:val="107"/>
          <w:position w:val="2"/>
          <w:sz w:val="24"/>
          <w:szCs w:val="24"/>
        </w:rPr>
        <w:t xml:space="preserve"> </w:t>
      </w:r>
      <w:r w:rsidRPr="00485936">
        <w:rPr>
          <w:b/>
          <w:spacing w:val="1"/>
          <w:position w:val="2"/>
          <w:sz w:val="24"/>
          <w:szCs w:val="24"/>
        </w:rPr>
        <w:t>G</w:t>
      </w:r>
      <w:r w:rsidRPr="00485936">
        <w:rPr>
          <w:b/>
          <w:position w:val="2"/>
          <w:sz w:val="24"/>
          <w:szCs w:val="24"/>
        </w:rPr>
        <w:t>rade</w:t>
      </w:r>
      <w:r w:rsidRPr="00485936">
        <w:rPr>
          <w:b/>
          <w:spacing w:val="42"/>
          <w:position w:val="2"/>
          <w:sz w:val="24"/>
          <w:szCs w:val="24"/>
        </w:rPr>
        <w:t xml:space="preserve"> </w:t>
      </w:r>
      <w:r w:rsidRPr="00485936">
        <w:rPr>
          <w:b/>
          <w:spacing w:val="-1"/>
          <w:position w:val="2"/>
          <w:sz w:val="24"/>
          <w:szCs w:val="24"/>
        </w:rPr>
        <w:t>P</w:t>
      </w:r>
      <w:r w:rsidRPr="00485936">
        <w:rPr>
          <w:b/>
          <w:position w:val="2"/>
          <w:sz w:val="24"/>
          <w:szCs w:val="24"/>
        </w:rPr>
        <w:t>o</w:t>
      </w:r>
      <w:r w:rsidRPr="00485936">
        <w:rPr>
          <w:b/>
          <w:spacing w:val="1"/>
          <w:position w:val="2"/>
          <w:sz w:val="24"/>
          <w:szCs w:val="24"/>
        </w:rPr>
        <w:t>i</w:t>
      </w:r>
      <w:r w:rsidRPr="00485936">
        <w:rPr>
          <w:b/>
          <w:position w:val="2"/>
          <w:sz w:val="24"/>
          <w:szCs w:val="24"/>
        </w:rPr>
        <w:t>nt</w:t>
      </w:r>
      <w:r w:rsidRPr="00485936">
        <w:rPr>
          <w:b/>
          <w:spacing w:val="52"/>
          <w:position w:val="2"/>
          <w:sz w:val="24"/>
          <w:szCs w:val="24"/>
        </w:rPr>
        <w:t xml:space="preserve"> </w:t>
      </w:r>
      <w:r w:rsidRPr="00485936">
        <w:rPr>
          <w:b/>
          <w:spacing w:val="-1"/>
          <w:position w:val="2"/>
          <w:sz w:val="24"/>
          <w:szCs w:val="24"/>
        </w:rPr>
        <w:t>A</w:t>
      </w:r>
      <w:r w:rsidRPr="00485936">
        <w:rPr>
          <w:b/>
          <w:w w:val="111"/>
          <w:position w:val="2"/>
          <w:sz w:val="24"/>
          <w:szCs w:val="24"/>
        </w:rPr>
        <w:t>v</w:t>
      </w:r>
      <w:r w:rsidRPr="00485936">
        <w:rPr>
          <w:b/>
          <w:w w:val="125"/>
          <w:position w:val="2"/>
          <w:sz w:val="24"/>
          <w:szCs w:val="24"/>
        </w:rPr>
        <w:t>e</w:t>
      </w:r>
      <w:r w:rsidRPr="00485936">
        <w:rPr>
          <w:b/>
          <w:w w:val="87"/>
          <w:position w:val="2"/>
          <w:sz w:val="24"/>
          <w:szCs w:val="24"/>
        </w:rPr>
        <w:t>r</w:t>
      </w:r>
      <w:r w:rsidRPr="00485936">
        <w:rPr>
          <w:b/>
          <w:w w:val="111"/>
          <w:position w:val="2"/>
          <w:sz w:val="24"/>
          <w:szCs w:val="24"/>
        </w:rPr>
        <w:t>a</w:t>
      </w:r>
      <w:r w:rsidRPr="00485936">
        <w:rPr>
          <w:b/>
          <w:w w:val="122"/>
          <w:position w:val="2"/>
          <w:sz w:val="24"/>
          <w:szCs w:val="24"/>
        </w:rPr>
        <w:t>g</w:t>
      </w:r>
      <w:r w:rsidRPr="00485936">
        <w:rPr>
          <w:b/>
          <w:w w:val="125"/>
          <w:position w:val="2"/>
          <w:sz w:val="24"/>
          <w:szCs w:val="24"/>
        </w:rPr>
        <w:t>e</w:t>
      </w:r>
      <w:r w:rsidRPr="00485936">
        <w:rPr>
          <w:b/>
          <w:spacing w:val="8"/>
          <w:position w:val="2"/>
          <w:sz w:val="24"/>
          <w:szCs w:val="24"/>
        </w:rPr>
        <w:t xml:space="preserve"> </w:t>
      </w:r>
      <w:r w:rsidRPr="00485936">
        <w:rPr>
          <w:b/>
          <w:position w:val="2"/>
          <w:sz w:val="24"/>
          <w:szCs w:val="24"/>
        </w:rPr>
        <w:t>(</w:t>
      </w:r>
      <w:r w:rsidRPr="00485936">
        <w:rPr>
          <w:b/>
          <w:spacing w:val="-1"/>
          <w:position w:val="2"/>
          <w:sz w:val="24"/>
          <w:szCs w:val="24"/>
        </w:rPr>
        <w:t>C</w:t>
      </w:r>
      <w:r w:rsidRPr="00485936">
        <w:rPr>
          <w:b/>
          <w:spacing w:val="1"/>
          <w:position w:val="2"/>
          <w:sz w:val="24"/>
          <w:szCs w:val="24"/>
        </w:rPr>
        <w:t>G</w:t>
      </w:r>
      <w:r w:rsidRPr="00485936">
        <w:rPr>
          <w:b/>
          <w:spacing w:val="-1"/>
          <w:position w:val="2"/>
          <w:sz w:val="24"/>
          <w:szCs w:val="24"/>
        </w:rPr>
        <w:t>PA</w:t>
      </w:r>
      <w:r w:rsidRPr="00485936">
        <w:rPr>
          <w:b/>
          <w:position w:val="2"/>
          <w:sz w:val="24"/>
          <w:szCs w:val="24"/>
        </w:rPr>
        <w:t>)</w:t>
      </w:r>
      <w:r w:rsidRPr="00485936">
        <w:rPr>
          <w:b/>
          <w:spacing w:val="19"/>
          <w:position w:val="2"/>
          <w:sz w:val="24"/>
          <w:szCs w:val="24"/>
        </w:rPr>
        <w:t xml:space="preserve"> </w:t>
      </w:r>
      <w:r w:rsidRPr="00485936">
        <w:rPr>
          <w:b/>
          <w:position w:val="2"/>
          <w:sz w:val="24"/>
          <w:szCs w:val="24"/>
        </w:rPr>
        <w:t>=</w:t>
      </w:r>
      <w:r w:rsidRPr="00485936">
        <w:rPr>
          <w:b/>
          <w:spacing w:val="8"/>
          <w:position w:val="2"/>
          <w:sz w:val="24"/>
          <w:szCs w:val="24"/>
        </w:rPr>
        <w:t xml:space="preserve"> </w:t>
      </w:r>
      <w:proofErr w:type="gramStart"/>
      <w:r w:rsidRPr="00485936">
        <w:rPr>
          <w:b/>
          <w:position w:val="2"/>
          <w:sz w:val="24"/>
          <w:szCs w:val="24"/>
        </w:rPr>
        <w:t>Σ(</w:t>
      </w:r>
      <w:proofErr w:type="gramEnd"/>
      <w:r w:rsidRPr="00485936">
        <w:rPr>
          <w:b/>
          <w:spacing w:val="7"/>
          <w:position w:val="2"/>
          <w:sz w:val="24"/>
          <w:szCs w:val="24"/>
        </w:rPr>
        <w:t>C</w:t>
      </w:r>
      <w:r w:rsidRPr="00485936">
        <w:rPr>
          <w:b/>
          <w:sz w:val="24"/>
          <w:szCs w:val="24"/>
        </w:rPr>
        <w:t>i</w:t>
      </w:r>
      <w:r w:rsidRPr="00485936">
        <w:rPr>
          <w:b/>
          <w:spacing w:val="13"/>
          <w:sz w:val="24"/>
          <w:szCs w:val="24"/>
        </w:rPr>
        <w:t xml:space="preserve"> </w:t>
      </w:r>
      <w:r w:rsidRPr="00485936">
        <w:rPr>
          <w:b/>
          <w:position w:val="2"/>
          <w:sz w:val="24"/>
          <w:szCs w:val="24"/>
        </w:rPr>
        <w:t>x</w:t>
      </w:r>
      <w:r w:rsidRPr="00485936">
        <w:rPr>
          <w:b/>
          <w:spacing w:val="19"/>
          <w:position w:val="2"/>
          <w:sz w:val="24"/>
          <w:szCs w:val="24"/>
        </w:rPr>
        <w:t xml:space="preserve"> </w:t>
      </w:r>
      <w:r w:rsidRPr="00485936">
        <w:rPr>
          <w:b/>
          <w:position w:val="2"/>
          <w:sz w:val="24"/>
          <w:szCs w:val="24"/>
        </w:rPr>
        <w:t>S</w:t>
      </w:r>
      <w:r w:rsidRPr="00485936">
        <w:rPr>
          <w:b/>
          <w:spacing w:val="-1"/>
          <w:sz w:val="24"/>
          <w:szCs w:val="24"/>
        </w:rPr>
        <w:t>i</w:t>
      </w:r>
      <w:r w:rsidRPr="00485936">
        <w:rPr>
          <w:b/>
          <w:position w:val="2"/>
          <w:sz w:val="24"/>
          <w:szCs w:val="24"/>
        </w:rPr>
        <w:t>)</w:t>
      </w:r>
      <w:r w:rsidRPr="00485936">
        <w:rPr>
          <w:b/>
          <w:spacing w:val="30"/>
          <w:position w:val="2"/>
          <w:sz w:val="24"/>
          <w:szCs w:val="24"/>
        </w:rPr>
        <w:t xml:space="preserve"> </w:t>
      </w:r>
      <w:r w:rsidRPr="00485936">
        <w:rPr>
          <w:b/>
          <w:position w:val="2"/>
          <w:sz w:val="24"/>
          <w:szCs w:val="24"/>
        </w:rPr>
        <w:t>/</w:t>
      </w:r>
      <w:r w:rsidRPr="00485936">
        <w:rPr>
          <w:b/>
          <w:spacing w:val="6"/>
          <w:position w:val="2"/>
          <w:sz w:val="24"/>
          <w:szCs w:val="24"/>
        </w:rPr>
        <w:t xml:space="preserve"> </w:t>
      </w:r>
      <w:r w:rsidRPr="00485936">
        <w:rPr>
          <w:b/>
          <w:spacing w:val="-1"/>
          <w:position w:val="2"/>
          <w:sz w:val="24"/>
          <w:szCs w:val="24"/>
        </w:rPr>
        <w:t>C</w:t>
      </w:r>
      <w:r w:rsidRPr="00485936">
        <w:rPr>
          <w:b/>
          <w:position w:val="2"/>
          <w:sz w:val="24"/>
          <w:szCs w:val="24"/>
        </w:rPr>
        <w:t>r</w:t>
      </w:r>
      <w:r w:rsidRPr="00485936">
        <w:rPr>
          <w:position w:val="2"/>
          <w:sz w:val="24"/>
          <w:szCs w:val="24"/>
        </w:rPr>
        <w:t>(</w:t>
      </w:r>
      <w:r w:rsidRPr="00485936">
        <w:rPr>
          <w:spacing w:val="-3"/>
          <w:position w:val="2"/>
          <w:sz w:val="24"/>
          <w:szCs w:val="24"/>
        </w:rPr>
        <w:t>C</w:t>
      </w:r>
      <w:r w:rsidRPr="00485936">
        <w:rPr>
          <w:spacing w:val="1"/>
          <w:position w:val="2"/>
          <w:sz w:val="24"/>
          <w:szCs w:val="24"/>
        </w:rPr>
        <w:t>G</w:t>
      </w:r>
      <w:r w:rsidRPr="00485936">
        <w:rPr>
          <w:spacing w:val="-1"/>
          <w:position w:val="2"/>
          <w:sz w:val="24"/>
          <w:szCs w:val="24"/>
        </w:rPr>
        <w:t>PA</w:t>
      </w:r>
      <w:r w:rsidRPr="00485936">
        <w:rPr>
          <w:position w:val="2"/>
          <w:sz w:val="24"/>
          <w:szCs w:val="24"/>
        </w:rPr>
        <w:t>=</w:t>
      </w:r>
      <w:r w:rsidRPr="00485936">
        <w:rPr>
          <w:spacing w:val="32"/>
          <w:position w:val="2"/>
          <w:sz w:val="24"/>
          <w:szCs w:val="24"/>
        </w:rPr>
        <w:t xml:space="preserve"> </w:t>
      </w:r>
      <w:r w:rsidRPr="00485936">
        <w:rPr>
          <w:position w:val="2"/>
          <w:sz w:val="24"/>
          <w:szCs w:val="24"/>
        </w:rPr>
        <w:t>T</w:t>
      </w:r>
      <w:r w:rsidRPr="00485936">
        <w:rPr>
          <w:w w:val="111"/>
          <w:position w:val="2"/>
          <w:sz w:val="24"/>
          <w:szCs w:val="24"/>
        </w:rPr>
        <w:t>o</w:t>
      </w:r>
      <w:r w:rsidRPr="00485936">
        <w:rPr>
          <w:spacing w:val="1"/>
          <w:position w:val="2"/>
          <w:sz w:val="24"/>
          <w:szCs w:val="24"/>
        </w:rPr>
        <w:t>t</w:t>
      </w:r>
      <w:r w:rsidRPr="00485936">
        <w:rPr>
          <w:w w:val="125"/>
          <w:position w:val="2"/>
          <w:sz w:val="24"/>
          <w:szCs w:val="24"/>
        </w:rPr>
        <w:t>a</w:t>
      </w:r>
      <w:r w:rsidRPr="00485936">
        <w:rPr>
          <w:w w:val="80"/>
          <w:position w:val="2"/>
          <w:sz w:val="24"/>
          <w:szCs w:val="24"/>
        </w:rPr>
        <w:t>l</w:t>
      </w:r>
    </w:p>
    <w:p w:rsidR="00F4318E" w:rsidRPr="00485936" w:rsidRDefault="00E831D4" w:rsidP="004859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8" w:line="276" w:lineRule="auto"/>
        <w:ind w:left="117"/>
        <w:jc w:val="both"/>
        <w:rPr>
          <w:sz w:val="24"/>
          <w:szCs w:val="24"/>
        </w:rPr>
      </w:pP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a</w:t>
      </w:r>
      <w:r w:rsidRPr="00485936">
        <w:rPr>
          <w:spacing w:val="-1"/>
          <w:w w:val="113"/>
          <w:sz w:val="24"/>
          <w:szCs w:val="24"/>
        </w:rPr>
        <w:t>w</w:t>
      </w:r>
      <w:r w:rsidRPr="00485936">
        <w:rPr>
          <w:w w:val="113"/>
          <w:sz w:val="24"/>
          <w:szCs w:val="24"/>
        </w:rPr>
        <w:t xml:space="preserve">arded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/</w:t>
      </w:r>
      <w:r w:rsidRPr="00485936">
        <w:rPr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cr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proofErr w:type="spellStart"/>
      <w:r w:rsidRPr="00485936">
        <w:rPr>
          <w:spacing w:val="-2"/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mm</w:t>
      </w:r>
      <w:r w:rsidRPr="00485936">
        <w:rPr>
          <w:w w:val="125"/>
          <w:sz w:val="24"/>
          <w:szCs w:val="24"/>
        </w:rPr>
        <w:t>e</w:t>
      </w:r>
      <w:proofErr w:type="spellEnd"/>
      <w:r w:rsidRPr="00485936">
        <w:rPr>
          <w:sz w:val="24"/>
          <w:szCs w:val="24"/>
        </w:rPr>
        <w:t>)</w:t>
      </w:r>
    </w:p>
    <w:p w:rsidR="00F4318E" w:rsidRPr="00485936" w:rsidRDefault="00F4318E" w:rsidP="00485936">
      <w:pPr>
        <w:spacing w:line="276" w:lineRule="auto"/>
        <w:jc w:val="both"/>
        <w:rPr>
          <w:sz w:val="24"/>
          <w:szCs w:val="24"/>
        </w:rPr>
      </w:pPr>
    </w:p>
    <w:p w:rsidR="00F4318E" w:rsidRDefault="00E831D4" w:rsidP="00CE2D05">
      <w:pPr>
        <w:spacing w:line="276" w:lineRule="auto"/>
        <w:ind w:left="117"/>
        <w:jc w:val="both"/>
        <w:rPr>
          <w:w w:val="121"/>
          <w:sz w:val="24"/>
          <w:szCs w:val="24"/>
        </w:rPr>
      </w:pPr>
      <w:proofErr w:type="gramStart"/>
      <w:r w:rsidRPr="00485936">
        <w:rPr>
          <w:position w:val="2"/>
          <w:sz w:val="24"/>
          <w:szCs w:val="24"/>
        </w:rPr>
        <w:lastRenderedPageBreak/>
        <w:t xml:space="preserve">Where </w:t>
      </w:r>
      <w:r w:rsidRPr="00485936">
        <w:rPr>
          <w:spacing w:val="19"/>
          <w:position w:val="2"/>
          <w:sz w:val="24"/>
          <w:szCs w:val="24"/>
        </w:rPr>
        <w:t xml:space="preserve"> </w:t>
      </w:r>
      <w:r w:rsidRPr="00485936">
        <w:rPr>
          <w:spacing w:val="2"/>
          <w:position w:val="2"/>
          <w:sz w:val="24"/>
          <w:szCs w:val="24"/>
        </w:rPr>
        <w:t>C</w:t>
      </w:r>
      <w:r w:rsidRPr="00485936">
        <w:rPr>
          <w:sz w:val="24"/>
          <w:szCs w:val="24"/>
        </w:rPr>
        <w:t>1</w:t>
      </w:r>
      <w:proofErr w:type="gramEnd"/>
      <w:r w:rsidRPr="00485936">
        <w:rPr>
          <w:sz w:val="24"/>
          <w:szCs w:val="24"/>
        </w:rPr>
        <w:t xml:space="preserve">  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spacing w:val="-1"/>
          <w:w w:val="80"/>
          <w:position w:val="2"/>
          <w:sz w:val="24"/>
          <w:szCs w:val="24"/>
        </w:rPr>
        <w:t>i</w:t>
      </w:r>
      <w:r w:rsidRPr="00485936">
        <w:rPr>
          <w:w w:val="128"/>
          <w:position w:val="2"/>
          <w:sz w:val="24"/>
          <w:szCs w:val="24"/>
        </w:rPr>
        <w:t>s</w:t>
      </w:r>
      <w:r w:rsidRPr="00485936">
        <w:rPr>
          <w:spacing w:val="18"/>
          <w:position w:val="2"/>
          <w:sz w:val="24"/>
          <w:szCs w:val="24"/>
        </w:rPr>
        <w:t xml:space="preserve"> </w:t>
      </w:r>
      <w:r w:rsidRPr="00485936">
        <w:rPr>
          <w:spacing w:val="1"/>
          <w:position w:val="2"/>
          <w:sz w:val="24"/>
          <w:szCs w:val="24"/>
        </w:rPr>
        <w:t>t</w:t>
      </w:r>
      <w:r w:rsidRPr="00485936">
        <w:rPr>
          <w:position w:val="2"/>
          <w:sz w:val="24"/>
          <w:szCs w:val="24"/>
        </w:rPr>
        <w:t>he</w:t>
      </w:r>
      <w:r w:rsidRPr="00485936">
        <w:rPr>
          <w:spacing w:val="52"/>
          <w:position w:val="2"/>
          <w:sz w:val="24"/>
          <w:szCs w:val="24"/>
        </w:rPr>
        <w:t xml:space="preserve"> </w:t>
      </w:r>
      <w:r w:rsidRPr="00485936">
        <w:rPr>
          <w:w w:val="107"/>
          <w:position w:val="2"/>
          <w:sz w:val="24"/>
          <w:szCs w:val="24"/>
        </w:rPr>
        <w:t>cr</w:t>
      </w:r>
      <w:r w:rsidRPr="00485936">
        <w:rPr>
          <w:w w:val="125"/>
          <w:position w:val="2"/>
          <w:sz w:val="24"/>
          <w:szCs w:val="24"/>
        </w:rPr>
        <w:t>e</w:t>
      </w:r>
      <w:r w:rsidRPr="00485936">
        <w:rPr>
          <w:w w:val="111"/>
          <w:position w:val="2"/>
          <w:sz w:val="24"/>
          <w:szCs w:val="24"/>
        </w:rPr>
        <w:t>d</w:t>
      </w:r>
      <w:r w:rsidRPr="00485936">
        <w:rPr>
          <w:spacing w:val="-1"/>
          <w:w w:val="80"/>
          <w:position w:val="2"/>
          <w:sz w:val="24"/>
          <w:szCs w:val="24"/>
        </w:rPr>
        <w:t>i</w:t>
      </w:r>
      <w:r w:rsidRPr="00485936">
        <w:rPr>
          <w:position w:val="2"/>
          <w:sz w:val="24"/>
          <w:szCs w:val="24"/>
        </w:rPr>
        <w:t>t</w:t>
      </w:r>
      <w:r w:rsidRPr="00485936">
        <w:rPr>
          <w:spacing w:val="19"/>
          <w:position w:val="2"/>
          <w:sz w:val="24"/>
          <w:szCs w:val="24"/>
        </w:rPr>
        <w:t xml:space="preserve"> </w:t>
      </w:r>
      <w:r w:rsidRPr="00485936">
        <w:rPr>
          <w:w w:val="99"/>
          <w:position w:val="2"/>
          <w:sz w:val="24"/>
          <w:szCs w:val="24"/>
        </w:rPr>
        <w:t>of</w:t>
      </w:r>
      <w:r w:rsidRPr="00485936">
        <w:rPr>
          <w:spacing w:val="19"/>
          <w:w w:val="99"/>
          <w:position w:val="2"/>
          <w:sz w:val="24"/>
          <w:szCs w:val="24"/>
        </w:rPr>
        <w:t xml:space="preserve"> </w:t>
      </w:r>
      <w:r w:rsidRPr="00485936">
        <w:rPr>
          <w:spacing w:val="1"/>
          <w:position w:val="2"/>
          <w:sz w:val="24"/>
          <w:szCs w:val="24"/>
        </w:rPr>
        <w:t>t</w:t>
      </w:r>
      <w:r w:rsidRPr="00485936">
        <w:rPr>
          <w:position w:val="2"/>
          <w:sz w:val="24"/>
          <w:szCs w:val="24"/>
        </w:rPr>
        <w:t>he</w:t>
      </w:r>
      <w:r w:rsidRPr="00485936">
        <w:rPr>
          <w:spacing w:val="54"/>
          <w:position w:val="2"/>
          <w:sz w:val="24"/>
          <w:szCs w:val="24"/>
        </w:rPr>
        <w:t xml:space="preserve"> </w:t>
      </w:r>
      <w:proofErr w:type="spellStart"/>
      <w:r w:rsidRPr="00485936">
        <w:rPr>
          <w:b/>
          <w:spacing w:val="-1"/>
          <w:w w:val="83"/>
          <w:position w:val="2"/>
          <w:sz w:val="24"/>
          <w:szCs w:val="24"/>
        </w:rPr>
        <w:t>I</w:t>
      </w:r>
      <w:r w:rsidR="0076385D" w:rsidRPr="00485936">
        <w:rPr>
          <w:b/>
          <w:spacing w:val="-1"/>
          <w:w w:val="83"/>
          <w:position w:val="2"/>
          <w:sz w:val="24"/>
          <w:szCs w:val="24"/>
        </w:rPr>
        <w:t>st</w:t>
      </w:r>
      <w:proofErr w:type="spellEnd"/>
      <w:r w:rsidR="0076385D" w:rsidRPr="00485936">
        <w:rPr>
          <w:spacing w:val="-1"/>
          <w:w w:val="83"/>
          <w:position w:val="2"/>
          <w:sz w:val="24"/>
          <w:szCs w:val="24"/>
        </w:rPr>
        <w:t xml:space="preserve"> </w:t>
      </w:r>
      <w:r w:rsidRPr="00485936">
        <w:rPr>
          <w:spacing w:val="20"/>
          <w:position w:val="2"/>
          <w:sz w:val="24"/>
          <w:szCs w:val="24"/>
        </w:rPr>
        <w:t xml:space="preserve"> </w:t>
      </w:r>
      <w:r w:rsidRPr="00485936">
        <w:rPr>
          <w:w w:val="117"/>
          <w:position w:val="2"/>
          <w:sz w:val="24"/>
          <w:szCs w:val="24"/>
        </w:rPr>
        <w:t>s</w:t>
      </w:r>
      <w:r w:rsidRPr="00485936">
        <w:rPr>
          <w:spacing w:val="-3"/>
          <w:w w:val="117"/>
          <w:position w:val="2"/>
          <w:sz w:val="24"/>
          <w:szCs w:val="24"/>
        </w:rPr>
        <w:t>e</w:t>
      </w:r>
      <w:r w:rsidRPr="00485936">
        <w:rPr>
          <w:w w:val="117"/>
          <w:position w:val="2"/>
          <w:sz w:val="24"/>
          <w:szCs w:val="24"/>
        </w:rPr>
        <w:t>mes</w:t>
      </w:r>
      <w:r w:rsidRPr="00485936">
        <w:rPr>
          <w:spacing w:val="1"/>
          <w:w w:val="117"/>
          <w:position w:val="2"/>
          <w:sz w:val="24"/>
          <w:szCs w:val="24"/>
        </w:rPr>
        <w:t>t</w:t>
      </w:r>
      <w:r w:rsidRPr="00485936">
        <w:rPr>
          <w:w w:val="117"/>
          <w:position w:val="2"/>
          <w:sz w:val="24"/>
          <w:szCs w:val="24"/>
        </w:rPr>
        <w:t>er</w:t>
      </w:r>
      <w:r w:rsidR="0076385D" w:rsidRPr="00485936">
        <w:rPr>
          <w:w w:val="117"/>
          <w:position w:val="2"/>
          <w:sz w:val="24"/>
          <w:szCs w:val="24"/>
        </w:rPr>
        <w:t xml:space="preserve"> </w:t>
      </w:r>
      <w:r w:rsidRPr="00485936">
        <w:rPr>
          <w:b/>
          <w:w w:val="117"/>
          <w:position w:val="2"/>
          <w:sz w:val="24"/>
          <w:szCs w:val="24"/>
        </w:rPr>
        <w:t>S</w:t>
      </w:r>
      <w:r w:rsidRPr="00485936">
        <w:rPr>
          <w:b/>
          <w:sz w:val="24"/>
          <w:szCs w:val="24"/>
        </w:rPr>
        <w:t xml:space="preserve">1 </w:t>
      </w:r>
      <w:r w:rsidRPr="00485936">
        <w:rPr>
          <w:b/>
          <w:spacing w:val="12"/>
          <w:sz w:val="24"/>
          <w:szCs w:val="24"/>
        </w:rPr>
        <w:t xml:space="preserve"> </w:t>
      </w:r>
      <w:r w:rsidRPr="00485936">
        <w:rPr>
          <w:spacing w:val="-1"/>
          <w:w w:val="80"/>
          <w:position w:val="2"/>
          <w:sz w:val="24"/>
          <w:szCs w:val="24"/>
        </w:rPr>
        <w:t>i</w:t>
      </w:r>
      <w:r w:rsidRPr="00485936">
        <w:rPr>
          <w:w w:val="128"/>
          <w:position w:val="2"/>
          <w:sz w:val="24"/>
          <w:szCs w:val="24"/>
        </w:rPr>
        <w:t>s</w:t>
      </w:r>
      <w:r w:rsidRPr="00485936">
        <w:rPr>
          <w:spacing w:val="18"/>
          <w:position w:val="2"/>
          <w:sz w:val="24"/>
          <w:szCs w:val="24"/>
        </w:rPr>
        <w:t xml:space="preserve"> </w:t>
      </w:r>
      <w:r w:rsidRPr="00485936">
        <w:rPr>
          <w:spacing w:val="1"/>
          <w:position w:val="2"/>
          <w:sz w:val="24"/>
          <w:szCs w:val="24"/>
        </w:rPr>
        <w:t>t</w:t>
      </w:r>
      <w:r w:rsidRPr="00485936">
        <w:rPr>
          <w:w w:val="111"/>
          <w:position w:val="2"/>
          <w:sz w:val="24"/>
          <w:szCs w:val="24"/>
        </w:rPr>
        <w:t>h</w:t>
      </w:r>
      <w:r w:rsidRPr="00485936">
        <w:rPr>
          <w:w w:val="125"/>
          <w:position w:val="2"/>
          <w:sz w:val="24"/>
          <w:szCs w:val="24"/>
        </w:rPr>
        <w:t>e</w:t>
      </w:r>
      <w:r w:rsidR="0076385D" w:rsidRPr="00485936">
        <w:rPr>
          <w:w w:val="125"/>
          <w:position w:val="2"/>
          <w:sz w:val="24"/>
          <w:szCs w:val="24"/>
        </w:rPr>
        <w:t xml:space="preserve"> </w:t>
      </w:r>
      <w:r w:rsidRPr="00485936">
        <w:rPr>
          <w:b/>
          <w:spacing w:val="-1"/>
          <w:w w:val="119"/>
          <w:position w:val="2"/>
          <w:sz w:val="24"/>
          <w:szCs w:val="24"/>
        </w:rPr>
        <w:t>S</w:t>
      </w:r>
      <w:r w:rsidRPr="00485936">
        <w:rPr>
          <w:b/>
          <w:spacing w:val="1"/>
          <w:position w:val="2"/>
          <w:sz w:val="24"/>
          <w:szCs w:val="24"/>
        </w:rPr>
        <w:t>G</w:t>
      </w:r>
      <w:r w:rsidRPr="00485936">
        <w:rPr>
          <w:b/>
          <w:spacing w:val="-1"/>
          <w:w w:val="109"/>
          <w:position w:val="2"/>
          <w:sz w:val="24"/>
          <w:szCs w:val="24"/>
        </w:rPr>
        <w:t>P</w:t>
      </w:r>
      <w:r w:rsidRPr="00485936">
        <w:rPr>
          <w:b/>
          <w:position w:val="2"/>
          <w:sz w:val="24"/>
          <w:szCs w:val="24"/>
        </w:rPr>
        <w:t>A</w:t>
      </w:r>
      <w:r w:rsidR="0076385D" w:rsidRPr="00485936">
        <w:rPr>
          <w:b/>
          <w:position w:val="2"/>
          <w:sz w:val="24"/>
          <w:szCs w:val="24"/>
        </w:rPr>
        <w:t xml:space="preserve"> </w:t>
      </w:r>
      <w:r w:rsidRPr="00485936">
        <w:rPr>
          <w:w w:val="111"/>
          <w:position w:val="2"/>
          <w:sz w:val="24"/>
          <w:szCs w:val="24"/>
        </w:rPr>
        <w:t>o</w:t>
      </w:r>
      <w:r w:rsidRPr="00485936">
        <w:rPr>
          <w:w w:val="83"/>
          <w:position w:val="2"/>
          <w:sz w:val="24"/>
          <w:szCs w:val="24"/>
        </w:rPr>
        <w:t>f</w:t>
      </w:r>
      <w:r w:rsidRPr="00485936">
        <w:rPr>
          <w:spacing w:val="17"/>
          <w:position w:val="2"/>
          <w:sz w:val="24"/>
          <w:szCs w:val="24"/>
        </w:rPr>
        <w:t xml:space="preserve"> </w:t>
      </w:r>
      <w:r w:rsidRPr="00485936">
        <w:rPr>
          <w:spacing w:val="1"/>
          <w:position w:val="2"/>
          <w:sz w:val="24"/>
          <w:szCs w:val="24"/>
        </w:rPr>
        <w:t>t</w:t>
      </w:r>
      <w:r w:rsidRPr="00485936">
        <w:rPr>
          <w:w w:val="111"/>
          <w:position w:val="2"/>
          <w:sz w:val="24"/>
          <w:szCs w:val="24"/>
        </w:rPr>
        <w:t>h</w:t>
      </w:r>
      <w:r w:rsidRPr="00485936">
        <w:rPr>
          <w:w w:val="125"/>
          <w:position w:val="2"/>
          <w:sz w:val="24"/>
          <w:szCs w:val="24"/>
        </w:rPr>
        <w:t>e</w:t>
      </w:r>
      <w:r w:rsidR="0076385D" w:rsidRPr="00485936">
        <w:rPr>
          <w:w w:val="125"/>
          <w:position w:val="2"/>
          <w:sz w:val="24"/>
          <w:szCs w:val="24"/>
        </w:rPr>
        <w:t xml:space="preserve"> </w:t>
      </w:r>
      <w:proofErr w:type="spellStart"/>
      <w:r w:rsidRPr="00485936">
        <w:rPr>
          <w:b/>
          <w:spacing w:val="1"/>
          <w:w w:val="71"/>
          <w:position w:val="2"/>
          <w:sz w:val="24"/>
          <w:szCs w:val="24"/>
        </w:rPr>
        <w:t>I</w:t>
      </w:r>
      <w:r w:rsidRPr="00485936">
        <w:rPr>
          <w:b/>
          <w:spacing w:val="-2"/>
          <w:w w:val="142"/>
          <w:position w:val="2"/>
          <w:sz w:val="24"/>
          <w:szCs w:val="24"/>
        </w:rPr>
        <w:t>s</w:t>
      </w:r>
      <w:r w:rsidRPr="00485936">
        <w:rPr>
          <w:b/>
          <w:position w:val="2"/>
          <w:sz w:val="24"/>
          <w:szCs w:val="24"/>
        </w:rPr>
        <w:t>t</w:t>
      </w:r>
      <w:proofErr w:type="spellEnd"/>
      <w:r w:rsidR="0076385D" w:rsidRPr="00485936">
        <w:rPr>
          <w:b/>
          <w:position w:val="2"/>
          <w:sz w:val="24"/>
          <w:szCs w:val="24"/>
        </w:rPr>
        <w:t xml:space="preserve"> </w:t>
      </w:r>
      <w:r w:rsidRPr="00485936">
        <w:rPr>
          <w:w w:val="126"/>
          <w:position w:val="2"/>
          <w:sz w:val="24"/>
          <w:szCs w:val="24"/>
        </w:rPr>
        <w:t>se</w:t>
      </w:r>
      <w:r w:rsidRPr="00485936">
        <w:rPr>
          <w:w w:val="107"/>
          <w:position w:val="2"/>
          <w:sz w:val="24"/>
          <w:szCs w:val="24"/>
        </w:rPr>
        <w:t>m</w:t>
      </w:r>
      <w:r w:rsidRPr="00485936">
        <w:rPr>
          <w:w w:val="125"/>
          <w:position w:val="2"/>
          <w:sz w:val="24"/>
          <w:szCs w:val="24"/>
        </w:rPr>
        <w:t>e</w:t>
      </w:r>
      <w:r w:rsidRPr="00485936">
        <w:rPr>
          <w:spacing w:val="-2"/>
          <w:w w:val="128"/>
          <w:position w:val="2"/>
          <w:sz w:val="24"/>
          <w:szCs w:val="24"/>
        </w:rPr>
        <w:t>s</w:t>
      </w:r>
      <w:r w:rsidRPr="00485936">
        <w:rPr>
          <w:spacing w:val="1"/>
          <w:position w:val="2"/>
          <w:sz w:val="24"/>
          <w:szCs w:val="24"/>
        </w:rPr>
        <w:t>t</w:t>
      </w:r>
      <w:r w:rsidRPr="00485936">
        <w:rPr>
          <w:w w:val="125"/>
          <w:position w:val="2"/>
          <w:sz w:val="24"/>
          <w:szCs w:val="24"/>
        </w:rPr>
        <w:t>e</w:t>
      </w:r>
      <w:r w:rsidRPr="00485936">
        <w:rPr>
          <w:position w:val="2"/>
          <w:sz w:val="24"/>
          <w:szCs w:val="24"/>
        </w:rPr>
        <w:t>r</w:t>
      </w:r>
      <w:r w:rsidRPr="00485936">
        <w:rPr>
          <w:spacing w:val="19"/>
          <w:position w:val="2"/>
          <w:sz w:val="24"/>
          <w:szCs w:val="24"/>
        </w:rPr>
        <w:t xml:space="preserve"> </w:t>
      </w:r>
      <w:r w:rsidRPr="00485936">
        <w:rPr>
          <w:w w:val="125"/>
          <w:position w:val="2"/>
          <w:sz w:val="24"/>
          <w:szCs w:val="24"/>
        </w:rPr>
        <w:t>a</w:t>
      </w:r>
      <w:r w:rsidRPr="00485936">
        <w:rPr>
          <w:w w:val="111"/>
          <w:position w:val="2"/>
          <w:sz w:val="24"/>
          <w:szCs w:val="24"/>
        </w:rPr>
        <w:t>nd</w:t>
      </w:r>
      <w:r w:rsidR="0076385D" w:rsidRPr="00485936">
        <w:rPr>
          <w:w w:val="111"/>
          <w:position w:val="2"/>
          <w:sz w:val="24"/>
          <w:szCs w:val="24"/>
        </w:rPr>
        <w:t xml:space="preserve"> </w:t>
      </w:r>
      <w:r w:rsidRPr="00485936">
        <w:rPr>
          <w:b/>
          <w:spacing w:val="-1"/>
          <w:position w:val="2"/>
          <w:sz w:val="24"/>
          <w:szCs w:val="24"/>
        </w:rPr>
        <w:t>C</w:t>
      </w:r>
      <w:r w:rsidRPr="00485936">
        <w:rPr>
          <w:b/>
          <w:w w:val="87"/>
          <w:position w:val="2"/>
          <w:sz w:val="24"/>
          <w:szCs w:val="24"/>
        </w:rPr>
        <w:t>r</w:t>
      </w:r>
      <w:r w:rsidR="0076385D" w:rsidRPr="00485936">
        <w:rPr>
          <w:b/>
          <w:w w:val="87"/>
          <w:position w:val="2"/>
          <w:sz w:val="24"/>
          <w:szCs w:val="24"/>
        </w:rPr>
        <w:t xml:space="preserve"> </w:t>
      </w:r>
      <w:r w:rsidRPr="00485936">
        <w:rPr>
          <w:spacing w:val="-1"/>
          <w:w w:val="80"/>
          <w:position w:val="2"/>
          <w:sz w:val="24"/>
          <w:szCs w:val="24"/>
        </w:rPr>
        <w:t>i</w:t>
      </w:r>
      <w:r w:rsidRPr="00485936">
        <w:rPr>
          <w:w w:val="128"/>
          <w:position w:val="2"/>
          <w:sz w:val="24"/>
          <w:szCs w:val="24"/>
        </w:rPr>
        <w:t>s</w:t>
      </w:r>
      <w:r w:rsidR="00CE2D05">
        <w:rPr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"/>
          <w:sz w:val="24"/>
          <w:szCs w:val="24"/>
        </w:rPr>
        <w:t xml:space="preserve"> t</w:t>
      </w:r>
      <w:r w:rsidRPr="00485936">
        <w:rPr>
          <w:spacing w:val="-2"/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number</w:t>
      </w:r>
      <w:r w:rsidRPr="00485936">
        <w:rPr>
          <w:spacing w:val="21"/>
          <w:w w:val="110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3"/>
          <w:w w:val="99"/>
          <w:sz w:val="24"/>
          <w:szCs w:val="24"/>
        </w:rPr>
        <w:t xml:space="preserve"> </w:t>
      </w:r>
      <w:r w:rsidRPr="00485936">
        <w:rPr>
          <w:spacing w:val="-2"/>
          <w:w w:val="112"/>
          <w:sz w:val="24"/>
          <w:szCs w:val="24"/>
        </w:rPr>
        <w:t>c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"/>
          <w:sz w:val="24"/>
          <w:szCs w:val="24"/>
        </w:rPr>
        <w:t xml:space="preserve"> </w:t>
      </w:r>
      <w:proofErr w:type="spellStart"/>
      <w:r w:rsidRPr="00485936">
        <w:rPr>
          <w:w w:val="110"/>
          <w:sz w:val="24"/>
          <w:szCs w:val="24"/>
        </w:rPr>
        <w:t>programme</w:t>
      </w:r>
      <w:proofErr w:type="spellEnd"/>
      <w:r w:rsidRPr="00485936">
        <w:rPr>
          <w:w w:val="110"/>
          <w:sz w:val="24"/>
          <w:szCs w:val="24"/>
        </w:rPr>
        <w:t>.</w:t>
      </w:r>
      <w:r w:rsidRPr="00485936">
        <w:rPr>
          <w:spacing w:val="23"/>
          <w:w w:val="110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="0076385D" w:rsidRPr="00485936">
        <w:rPr>
          <w:w w:val="125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sz w:val="24"/>
          <w:szCs w:val="24"/>
        </w:rPr>
        <w:t>A</w:t>
      </w:r>
      <w:r w:rsidR="0076385D" w:rsidRPr="00485936">
        <w:rPr>
          <w:b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8"/>
          <w:sz w:val="24"/>
          <w:szCs w:val="24"/>
        </w:rPr>
        <w:t>so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2"/>
          <w:sz w:val="24"/>
          <w:szCs w:val="24"/>
        </w:rPr>
        <w:t xml:space="preserve"> </w:t>
      </w:r>
      <w:proofErr w:type="gramStart"/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sa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proofErr w:type="gramEnd"/>
      <w:r w:rsidRPr="00485936">
        <w:rPr>
          <w:w w:val="125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 xml:space="preserve">manner </w:t>
      </w:r>
      <w:r w:rsidRPr="00485936">
        <w:rPr>
          <w:spacing w:val="25"/>
          <w:w w:val="11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ak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ng 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22"/>
          <w:sz w:val="24"/>
          <w:szCs w:val="24"/>
        </w:rPr>
        <w:t xml:space="preserve"> </w:t>
      </w:r>
      <w:r w:rsidRPr="00485936">
        <w:rPr>
          <w:w w:val="112"/>
          <w:sz w:val="24"/>
          <w:szCs w:val="24"/>
        </w:rPr>
        <w:t xml:space="preserve">account </w:t>
      </w:r>
      <w:r w:rsidRPr="00485936">
        <w:rPr>
          <w:spacing w:val="23"/>
          <w:w w:val="112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2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 xml:space="preserve">courses </w:t>
      </w:r>
      <w:r w:rsidRPr="00485936">
        <w:rPr>
          <w:spacing w:val="33"/>
          <w:w w:val="114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 xml:space="preserve">undergone </w:t>
      </w:r>
      <w:r w:rsidRPr="00485936">
        <w:rPr>
          <w:spacing w:val="9"/>
          <w:w w:val="11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by 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  </w:t>
      </w:r>
      <w:r w:rsidRPr="00485936">
        <w:rPr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 xml:space="preserve">udent </w:t>
      </w:r>
      <w:r w:rsidRPr="00485936">
        <w:rPr>
          <w:spacing w:val="20"/>
          <w:w w:val="113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over 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 </w:t>
      </w:r>
      <w:r w:rsidRPr="00485936">
        <w:rPr>
          <w:spacing w:val="-2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w w:val="118"/>
          <w:sz w:val="24"/>
          <w:szCs w:val="24"/>
        </w:rPr>
        <w:t>semes</w:t>
      </w:r>
      <w:r w:rsidRPr="00485936">
        <w:rPr>
          <w:spacing w:val="1"/>
          <w:w w:val="118"/>
          <w:sz w:val="24"/>
          <w:szCs w:val="24"/>
        </w:rPr>
        <w:t>t</w:t>
      </w:r>
      <w:r w:rsidRPr="00485936">
        <w:rPr>
          <w:spacing w:val="-2"/>
          <w:w w:val="118"/>
          <w:sz w:val="24"/>
          <w:szCs w:val="24"/>
        </w:rPr>
        <w:t>e</w:t>
      </w:r>
      <w:r w:rsidRPr="00485936">
        <w:rPr>
          <w:w w:val="118"/>
          <w:sz w:val="24"/>
          <w:szCs w:val="24"/>
        </w:rPr>
        <w:t>rs</w:t>
      </w:r>
      <w:r w:rsidRPr="00485936">
        <w:rPr>
          <w:spacing w:val="35"/>
          <w:w w:val="118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44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11"/>
          <w:sz w:val="24"/>
          <w:szCs w:val="24"/>
        </w:rPr>
        <w:t xml:space="preserve"> </w:t>
      </w:r>
      <w:proofErr w:type="spellStart"/>
      <w:r w:rsidRPr="00485936">
        <w:rPr>
          <w:w w:val="110"/>
          <w:sz w:val="24"/>
          <w:szCs w:val="24"/>
        </w:rPr>
        <w:t>progra</w:t>
      </w:r>
      <w:r w:rsidRPr="00485936">
        <w:rPr>
          <w:spacing w:val="-1"/>
          <w:w w:val="110"/>
          <w:sz w:val="24"/>
          <w:szCs w:val="24"/>
        </w:rPr>
        <w:t>m</w:t>
      </w:r>
      <w:r w:rsidRPr="00485936">
        <w:rPr>
          <w:w w:val="110"/>
          <w:sz w:val="24"/>
          <w:szCs w:val="24"/>
        </w:rPr>
        <w:t>me</w:t>
      </w:r>
      <w:proofErr w:type="spellEnd"/>
      <w:r w:rsidRPr="00485936">
        <w:rPr>
          <w:w w:val="110"/>
          <w:sz w:val="24"/>
          <w:szCs w:val="24"/>
        </w:rPr>
        <w:t>.</w:t>
      </w:r>
      <w:r w:rsidRPr="00485936">
        <w:rPr>
          <w:spacing w:val="46"/>
          <w:w w:val="110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="0076385D" w:rsidRPr="00485936">
        <w:rPr>
          <w:w w:val="125"/>
          <w:sz w:val="24"/>
          <w:szCs w:val="24"/>
        </w:rPr>
        <w:t xml:space="preserve"> </w:t>
      </w:r>
      <w:r w:rsidRPr="00485936">
        <w:rPr>
          <w:b/>
          <w:spacing w:val="-1"/>
          <w:w w:val="119"/>
          <w:sz w:val="24"/>
          <w:szCs w:val="24"/>
        </w:rPr>
        <w:t>S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sz w:val="24"/>
          <w:szCs w:val="24"/>
        </w:rPr>
        <w:t>A</w:t>
      </w:r>
      <w:r w:rsidR="0076385D" w:rsidRPr="00485936">
        <w:rPr>
          <w:b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nd</w:t>
      </w:r>
      <w:r w:rsidR="0076385D" w:rsidRPr="00485936">
        <w:rPr>
          <w:w w:val="111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C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sz w:val="24"/>
          <w:szCs w:val="24"/>
        </w:rPr>
        <w:t>A</w:t>
      </w:r>
      <w:r w:rsidR="0076385D" w:rsidRPr="00485936">
        <w:rPr>
          <w:b/>
          <w:sz w:val="24"/>
          <w:szCs w:val="24"/>
        </w:rPr>
        <w:t xml:space="preserve"> </w:t>
      </w:r>
      <w:proofErr w:type="gramStart"/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1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rounded</w:t>
      </w:r>
      <w:r w:rsidRPr="00485936">
        <w:rPr>
          <w:spacing w:val="44"/>
          <w:w w:val="111"/>
          <w:sz w:val="24"/>
          <w:szCs w:val="24"/>
        </w:rPr>
        <w:t xml:space="preserve"> </w:t>
      </w:r>
      <w:r w:rsidRPr="00485936">
        <w:rPr>
          <w:spacing w:val="-2"/>
          <w:w w:val="94"/>
          <w:sz w:val="24"/>
          <w:szCs w:val="24"/>
        </w:rPr>
        <w:t>o</w:t>
      </w:r>
      <w:r w:rsidRPr="00485936">
        <w:rPr>
          <w:spacing w:val="1"/>
          <w:w w:val="94"/>
          <w:sz w:val="24"/>
          <w:szCs w:val="24"/>
        </w:rPr>
        <w:t>f</w:t>
      </w:r>
      <w:r w:rsidRPr="00485936">
        <w:rPr>
          <w:w w:val="94"/>
          <w:sz w:val="24"/>
          <w:szCs w:val="24"/>
        </w:rPr>
        <w:t>f</w:t>
      </w:r>
      <w:r w:rsidRPr="00485936">
        <w:rPr>
          <w:spacing w:val="50"/>
          <w:w w:val="94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sz w:val="24"/>
          <w:szCs w:val="24"/>
        </w:rPr>
        <w:t>2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 xml:space="preserve">l </w:t>
      </w:r>
      <w:r w:rsidRPr="00485936">
        <w:rPr>
          <w:w w:val="111"/>
          <w:sz w:val="24"/>
          <w:szCs w:val="24"/>
        </w:rPr>
        <w:t>po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1"/>
          <w:sz w:val="24"/>
          <w:szCs w:val="24"/>
        </w:rPr>
        <w:t>s.</w:t>
      </w:r>
    </w:p>
    <w:p w:rsidR="00CE2D05" w:rsidRPr="00485936" w:rsidRDefault="00CE2D05" w:rsidP="00CE2D05">
      <w:pPr>
        <w:spacing w:line="276" w:lineRule="auto"/>
        <w:ind w:left="117"/>
        <w:jc w:val="both"/>
        <w:rPr>
          <w:sz w:val="24"/>
          <w:szCs w:val="24"/>
        </w:rPr>
      </w:pPr>
    </w:p>
    <w:p w:rsidR="00F03584" w:rsidRPr="00485936" w:rsidRDefault="00E831D4" w:rsidP="0056146E">
      <w:pPr>
        <w:spacing w:line="276" w:lineRule="auto"/>
        <w:ind w:left="117"/>
        <w:jc w:val="both"/>
        <w:rPr>
          <w:b/>
          <w:w w:val="110"/>
          <w:sz w:val="24"/>
          <w:szCs w:val="24"/>
        </w:rPr>
      </w:pPr>
      <w:r w:rsidRPr="00485936">
        <w:rPr>
          <w:sz w:val="24"/>
          <w:szCs w:val="24"/>
        </w:rPr>
        <w:t xml:space="preserve">For </w:t>
      </w:r>
      <w:proofErr w:type="gramStart"/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7"/>
          <w:sz w:val="24"/>
          <w:szCs w:val="24"/>
        </w:rPr>
        <w:t>cce</w:t>
      </w:r>
      <w:r w:rsidRPr="00485936">
        <w:rPr>
          <w:w w:val="114"/>
          <w:sz w:val="24"/>
          <w:szCs w:val="24"/>
        </w:rPr>
        <w:t>ss</w:t>
      </w:r>
      <w:r w:rsidRPr="00485936">
        <w:rPr>
          <w:spacing w:val="1"/>
          <w:w w:val="114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80"/>
          <w:sz w:val="24"/>
          <w:szCs w:val="24"/>
        </w:rPr>
        <w:t>l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-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3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53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21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-2"/>
          <w:w w:val="116"/>
          <w:sz w:val="24"/>
          <w:szCs w:val="24"/>
        </w:rPr>
        <w:t>e</w:t>
      </w:r>
      <w:r w:rsidRPr="00485936">
        <w:rPr>
          <w:w w:val="116"/>
          <w:sz w:val="24"/>
          <w:szCs w:val="24"/>
        </w:rPr>
        <w:t>mes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16"/>
          <w:sz w:val="24"/>
          <w:szCs w:val="24"/>
        </w:rPr>
        <w:t>er,</w:t>
      </w:r>
      <w:r w:rsidRPr="00485936">
        <w:rPr>
          <w:spacing w:val="48"/>
          <w:w w:val="11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 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2"/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udent</w:t>
      </w:r>
      <w:r w:rsidRPr="00485936">
        <w:rPr>
          <w:spacing w:val="48"/>
          <w:w w:val="113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11"/>
          <w:sz w:val="24"/>
          <w:szCs w:val="24"/>
        </w:rPr>
        <w:t>ou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3"/>
          <w:sz w:val="24"/>
          <w:szCs w:val="24"/>
        </w:rPr>
        <w:t xml:space="preserve"> </w:t>
      </w:r>
      <w:r w:rsidRPr="00485936">
        <w:rPr>
          <w:w w:val="122"/>
          <w:sz w:val="24"/>
          <w:szCs w:val="24"/>
        </w:rPr>
        <w:t>pass</w:t>
      </w:r>
      <w:r w:rsidRPr="00485936">
        <w:rPr>
          <w:spacing w:val="40"/>
          <w:w w:val="122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3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courses</w:t>
      </w:r>
      <w:r w:rsidRPr="00485936">
        <w:rPr>
          <w:spacing w:val="45"/>
          <w:w w:val="116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 xml:space="preserve">nd </w:t>
      </w:r>
      <w:r w:rsidRPr="00485936">
        <w:rPr>
          <w:w w:val="115"/>
          <w:sz w:val="24"/>
          <w:szCs w:val="24"/>
        </w:rPr>
        <w:t>score</w:t>
      </w:r>
      <w:r w:rsidRPr="00485936">
        <w:rPr>
          <w:spacing w:val="11"/>
          <w:w w:val="115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>m</w:t>
      </w:r>
      <w:r w:rsidR="0076385D" w:rsidRPr="00485936">
        <w:rPr>
          <w:w w:val="107"/>
          <w:sz w:val="24"/>
          <w:szCs w:val="24"/>
        </w:rPr>
        <w:t xml:space="preserve"> </w:t>
      </w:r>
      <w:r w:rsidRPr="00485936">
        <w:rPr>
          <w:b/>
          <w:spacing w:val="-1"/>
          <w:w w:val="119"/>
          <w:sz w:val="24"/>
          <w:szCs w:val="24"/>
        </w:rPr>
        <w:t>S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sz w:val="24"/>
          <w:szCs w:val="24"/>
        </w:rPr>
        <w:t>A</w:t>
      </w:r>
      <w:r w:rsidR="0076385D" w:rsidRPr="00485936">
        <w:rPr>
          <w:b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>f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>2</w:t>
      </w:r>
      <w:r w:rsidRPr="00485936">
        <w:rPr>
          <w:spacing w:val="1"/>
          <w:sz w:val="24"/>
          <w:szCs w:val="24"/>
        </w:rPr>
        <w:t>.</w:t>
      </w:r>
      <w:r w:rsidRPr="00485936">
        <w:rPr>
          <w:sz w:val="24"/>
          <w:szCs w:val="24"/>
        </w:rPr>
        <w:t>0.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H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111"/>
          <w:sz w:val="24"/>
          <w:szCs w:val="24"/>
        </w:rPr>
        <w:t>w</w:t>
      </w:r>
      <w:r w:rsidRPr="00485936">
        <w:rPr>
          <w:w w:val="111"/>
          <w:sz w:val="24"/>
          <w:szCs w:val="24"/>
        </w:rPr>
        <w:t>ever</w:t>
      </w:r>
      <w:r w:rsidRPr="00485936">
        <w:rPr>
          <w:spacing w:val="1"/>
          <w:w w:val="111"/>
          <w:sz w:val="24"/>
          <w:szCs w:val="24"/>
        </w:rPr>
        <w:t>,</w:t>
      </w:r>
      <w:r w:rsidR="0076385D" w:rsidRPr="00485936">
        <w:rPr>
          <w:spacing w:val="1"/>
          <w:w w:val="111"/>
          <w:sz w:val="24"/>
          <w:szCs w:val="24"/>
        </w:rPr>
        <w:t xml:space="preserve"> 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he</w:t>
      </w:r>
      <w:r w:rsidRPr="00485936">
        <w:rPr>
          <w:spacing w:val="-11"/>
          <w:w w:val="11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s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uden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s</w:t>
      </w:r>
      <w:r w:rsidRPr="00485936">
        <w:rPr>
          <w:spacing w:val="41"/>
          <w:w w:val="111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are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proofErr w:type="gramEnd"/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move 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xt </w:t>
      </w:r>
      <w:r w:rsidRPr="00485936">
        <w:rPr>
          <w:w w:val="117"/>
          <w:sz w:val="24"/>
          <w:szCs w:val="24"/>
        </w:rPr>
        <w:t>seme</w:t>
      </w:r>
      <w:r w:rsidRPr="00485936">
        <w:rPr>
          <w:spacing w:val="-2"/>
          <w:w w:val="117"/>
          <w:sz w:val="24"/>
          <w:szCs w:val="24"/>
        </w:rPr>
        <w:t>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</w:t>
      </w:r>
      <w:r w:rsidRPr="00485936">
        <w:rPr>
          <w:spacing w:val="-1"/>
          <w:w w:val="117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8"/>
          <w:sz w:val="24"/>
          <w:szCs w:val="24"/>
        </w:rPr>
        <w:t>sp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="0076385D" w:rsidRPr="00485936">
        <w:rPr>
          <w:sz w:val="24"/>
          <w:szCs w:val="24"/>
        </w:rPr>
        <w:t xml:space="preserve"> </w:t>
      </w:r>
      <w:r w:rsidRPr="00485936">
        <w:rPr>
          <w:b/>
          <w:spacing w:val="-1"/>
          <w:w w:val="119"/>
          <w:sz w:val="24"/>
          <w:szCs w:val="24"/>
        </w:rPr>
        <w:t>S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spacing w:val="-1"/>
          <w:w w:val="109"/>
          <w:sz w:val="24"/>
          <w:szCs w:val="24"/>
        </w:rPr>
        <w:t>P</w:t>
      </w:r>
      <w:r w:rsidRPr="00485936">
        <w:rPr>
          <w:b/>
          <w:spacing w:val="-1"/>
          <w:sz w:val="24"/>
          <w:szCs w:val="24"/>
        </w:rPr>
        <w:t>A</w:t>
      </w:r>
      <w:r w:rsidRPr="00485936">
        <w:rPr>
          <w:b/>
          <w:w w:val="110"/>
          <w:sz w:val="24"/>
          <w:szCs w:val="24"/>
        </w:rPr>
        <w:t>.</w:t>
      </w:r>
    </w:p>
    <w:p w:rsidR="0076385D" w:rsidRPr="00485936" w:rsidRDefault="0076385D" w:rsidP="00485936">
      <w:pPr>
        <w:spacing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669" style="position:absolute;left:0;text-align:left;margin-left:100.25pt;margin-top:11.75pt;width:451.75pt;height:21.5pt;z-index:-251654144;mso-position-horizontal-relative:page" coordorigin="1503,747" coordsize="9455,328">
            <v:shape id="_x0000_s1674" style="position:absolute;left:1523;top:757;width:9413;height:274" coordorigin="1523,757" coordsize="9413,274" path="m1523,757r,274l10936,1031r,-274l1523,757xe" fillcolor="#bebebe" stroked="f">
              <v:path arrowok="t"/>
            </v:shape>
            <v:shape id="_x0000_s1673" style="position:absolute;left:1513;top:757;width:9435;height:22" coordorigin="1513,757" coordsize="9435,22" path="m1535,779r9391,l10936,767r12,-10l1513,757r22,22xe" fillcolor="black" stroked="f">
              <v:path arrowok="t"/>
            </v:shape>
            <v:shape id="_x0000_s1672" style="position:absolute;left:1513;top:1019;width:9433;height:46" coordorigin="1513,1019" coordsize="9433,46" path="m10946,1065r-10,-24l10926,1019r-9393,l1523,1041r-10,24l10946,1065xe" fillcolor="black" stroked="f">
              <v:path arrowok="t"/>
            </v:shape>
            <v:shape id="_x0000_s1671" style="position:absolute;left:1513;top:757;width:22;height:304" coordorigin="1513,757" coordsize="22,304" path="m1523,767r-10,-10l1513,1061r2,l1523,1041r12,-22l1535,779r-12,-12xe" fillcolor="black" stroked="f">
              <v:path arrowok="t"/>
            </v:shape>
            <v:shape id="_x0000_s1670" style="position:absolute;left:10926;top:757;width:22;height:304" coordorigin="10926,757" coordsize="22,304" path="m10948,1061r,-304l10936,767r-10,12l10926,1019r10,22l10946,1061r2,xe" fillcolor="black" stroked="f">
              <v:path arrowok="t"/>
            </v:shape>
            <w10:wrap anchorx="page"/>
          </v:group>
        </w:pict>
      </w:r>
    </w:p>
    <w:p w:rsidR="00F4318E" w:rsidRPr="00485936" w:rsidRDefault="00E831D4" w:rsidP="00485936">
      <w:pPr>
        <w:spacing w:before="19" w:line="276" w:lineRule="auto"/>
        <w:ind w:left="117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21.</w:t>
      </w:r>
      <w:r w:rsidRPr="00485936">
        <w:rPr>
          <w:b/>
          <w:spacing w:val="36"/>
          <w:sz w:val="24"/>
          <w:szCs w:val="24"/>
        </w:rPr>
        <w:t xml:space="preserve"> 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spacing w:val="-1"/>
          <w:sz w:val="24"/>
          <w:szCs w:val="24"/>
        </w:rPr>
        <w:t>RAD</w:t>
      </w:r>
      <w:r w:rsidRPr="00485936">
        <w:rPr>
          <w:b/>
          <w:sz w:val="24"/>
          <w:szCs w:val="24"/>
        </w:rPr>
        <w:t>E</w:t>
      </w:r>
      <w:r w:rsidRPr="00485936">
        <w:rPr>
          <w:b/>
          <w:spacing w:val="8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CAR</w:t>
      </w:r>
      <w:r w:rsidRPr="00485936">
        <w:rPr>
          <w:b/>
          <w:sz w:val="24"/>
          <w:szCs w:val="24"/>
        </w:rPr>
        <w:t>D</w:t>
      </w:r>
    </w:p>
    <w:p w:rsidR="00F4318E" w:rsidRPr="00485936" w:rsidRDefault="00F4318E" w:rsidP="00485936">
      <w:pPr>
        <w:spacing w:before="19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21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1      </w:t>
      </w:r>
      <w:r w:rsidR="00200AA5" w:rsidRPr="00485936">
        <w:rPr>
          <w:color w:val="000009"/>
          <w:sz w:val="24"/>
          <w:szCs w:val="24"/>
        </w:rPr>
        <w:t xml:space="preserve">The </w:t>
      </w:r>
      <w:r w:rsidR="00200AA5" w:rsidRPr="00485936">
        <w:rPr>
          <w:color w:val="000009"/>
          <w:spacing w:val="14"/>
          <w:sz w:val="24"/>
          <w:szCs w:val="24"/>
        </w:rPr>
        <w:t>Autonomous</w:t>
      </w:r>
      <w:r w:rsidR="0056146E">
        <w:rPr>
          <w:color w:val="000009"/>
          <w:spacing w:val="-1"/>
          <w:sz w:val="24"/>
          <w:szCs w:val="24"/>
        </w:rPr>
        <w:t xml:space="preserve"> College</w:t>
      </w:r>
      <w:r w:rsidRPr="00485936">
        <w:rPr>
          <w:color w:val="000009"/>
          <w:spacing w:val="35"/>
          <w:sz w:val="24"/>
          <w:szCs w:val="24"/>
        </w:rPr>
        <w:t xml:space="preserve"> </w:t>
      </w:r>
      <w:r w:rsidRPr="00485936">
        <w:rPr>
          <w:color w:val="000009"/>
          <w:w w:val="118"/>
          <w:sz w:val="24"/>
          <w:szCs w:val="24"/>
        </w:rPr>
        <w:t>sh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w w:val="80"/>
          <w:sz w:val="24"/>
          <w:szCs w:val="24"/>
        </w:rPr>
        <w:t>l</w:t>
      </w:r>
      <w:r w:rsidRPr="00485936">
        <w:rPr>
          <w:color w:val="000009"/>
          <w:spacing w:val="34"/>
          <w:w w:val="80"/>
          <w:sz w:val="24"/>
          <w:szCs w:val="24"/>
        </w:rPr>
        <w:t xml:space="preserve"> 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21"/>
          <w:sz w:val="24"/>
          <w:szCs w:val="24"/>
        </w:rPr>
        <w:t>ssu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pacing w:val="32"/>
          <w:w w:val="125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o</w:t>
      </w:r>
      <w:r w:rsidRPr="00485936">
        <w:rPr>
          <w:color w:val="000009"/>
          <w:spacing w:val="42"/>
          <w:sz w:val="24"/>
          <w:szCs w:val="24"/>
        </w:rPr>
        <w:t xml:space="preserve"> </w:t>
      </w:r>
      <w:r w:rsidR="00200AA5" w:rsidRPr="00485936">
        <w:rPr>
          <w:color w:val="000009"/>
          <w:spacing w:val="1"/>
          <w:sz w:val="24"/>
          <w:szCs w:val="24"/>
        </w:rPr>
        <w:t>t</w:t>
      </w:r>
      <w:r w:rsidR="00200AA5" w:rsidRPr="00485936">
        <w:rPr>
          <w:color w:val="000009"/>
          <w:sz w:val="24"/>
          <w:szCs w:val="24"/>
        </w:rPr>
        <w:t xml:space="preserve">he </w:t>
      </w:r>
      <w:r w:rsidR="00200AA5" w:rsidRPr="00485936">
        <w:rPr>
          <w:color w:val="000009"/>
          <w:spacing w:val="14"/>
          <w:sz w:val="24"/>
          <w:szCs w:val="24"/>
        </w:rPr>
        <w:t>students</w:t>
      </w:r>
      <w:r w:rsidRPr="00485936">
        <w:rPr>
          <w:color w:val="000009"/>
          <w:spacing w:val="32"/>
          <w:w w:val="114"/>
          <w:sz w:val="24"/>
          <w:szCs w:val="24"/>
        </w:rPr>
        <w:t xml:space="preserve"> </w:t>
      </w:r>
      <w:r w:rsidRPr="00485936">
        <w:rPr>
          <w:color w:val="000009"/>
          <w:w w:val="114"/>
          <w:sz w:val="24"/>
          <w:szCs w:val="24"/>
        </w:rPr>
        <w:t>grade</w:t>
      </w:r>
      <w:r w:rsidRPr="00485936">
        <w:rPr>
          <w:color w:val="000009"/>
          <w:spacing w:val="29"/>
          <w:w w:val="114"/>
          <w:sz w:val="24"/>
          <w:szCs w:val="24"/>
        </w:rPr>
        <w:t xml:space="preserve"> </w:t>
      </w:r>
      <w:r w:rsidR="00200AA5" w:rsidRPr="00485936">
        <w:rPr>
          <w:color w:val="000009"/>
          <w:sz w:val="24"/>
          <w:szCs w:val="24"/>
        </w:rPr>
        <w:t xml:space="preserve">card </w:t>
      </w:r>
      <w:r w:rsidR="00200AA5" w:rsidRPr="00485936">
        <w:rPr>
          <w:color w:val="000009"/>
          <w:spacing w:val="26"/>
          <w:sz w:val="24"/>
          <w:szCs w:val="24"/>
        </w:rPr>
        <w:t>on</w:t>
      </w:r>
      <w:r w:rsidR="00200AA5" w:rsidRPr="00485936">
        <w:rPr>
          <w:color w:val="000009"/>
          <w:sz w:val="24"/>
          <w:szCs w:val="24"/>
        </w:rPr>
        <w:t xml:space="preserve"> </w:t>
      </w:r>
      <w:r w:rsidR="00200AA5" w:rsidRPr="00485936">
        <w:rPr>
          <w:color w:val="000009"/>
          <w:spacing w:val="1"/>
          <w:sz w:val="24"/>
          <w:szCs w:val="24"/>
        </w:rPr>
        <w:t>completion</w:t>
      </w:r>
      <w:r w:rsidRPr="00485936">
        <w:rPr>
          <w:color w:val="000009"/>
          <w:spacing w:val="34"/>
          <w:w w:val="111"/>
          <w:sz w:val="24"/>
          <w:szCs w:val="24"/>
        </w:rPr>
        <w:t xml:space="preserve"> </w:t>
      </w:r>
      <w:r w:rsidRPr="00485936">
        <w:rPr>
          <w:color w:val="000009"/>
          <w:w w:val="99"/>
          <w:sz w:val="24"/>
          <w:szCs w:val="24"/>
        </w:rPr>
        <w:t>of</w:t>
      </w:r>
      <w:r w:rsidRPr="00485936">
        <w:rPr>
          <w:color w:val="000009"/>
          <w:spacing w:val="34"/>
          <w:w w:val="99"/>
          <w:sz w:val="24"/>
          <w:szCs w:val="24"/>
        </w:rPr>
        <w:t xml:space="preserve"> </w:t>
      </w:r>
      <w:r w:rsidRPr="00485936">
        <w:rPr>
          <w:color w:val="000009"/>
          <w:w w:val="117"/>
          <w:sz w:val="24"/>
          <w:szCs w:val="24"/>
        </w:rPr>
        <w:t>each</w:t>
      </w:r>
      <w:r w:rsidRPr="00485936">
        <w:rPr>
          <w:color w:val="000009"/>
          <w:spacing w:val="26"/>
          <w:w w:val="117"/>
          <w:sz w:val="24"/>
          <w:szCs w:val="24"/>
        </w:rPr>
        <w:t xml:space="preserve"> </w:t>
      </w:r>
      <w:r w:rsidRPr="00485936">
        <w:rPr>
          <w:color w:val="000009"/>
          <w:w w:val="126"/>
          <w:sz w:val="24"/>
          <w:szCs w:val="24"/>
        </w:rPr>
        <w:t>se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6"/>
          <w:sz w:val="24"/>
          <w:szCs w:val="24"/>
        </w:rPr>
        <w:t>s</w:t>
      </w:r>
      <w:r w:rsidRPr="00485936">
        <w:rPr>
          <w:color w:val="000009"/>
          <w:spacing w:val="1"/>
          <w:w w:val="116"/>
          <w:sz w:val="24"/>
          <w:szCs w:val="24"/>
        </w:rPr>
        <w:t>t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pacing w:val="-1"/>
          <w:sz w:val="24"/>
          <w:szCs w:val="24"/>
        </w:rPr>
        <w:t>r</w:t>
      </w:r>
      <w:r w:rsidRPr="00485936">
        <w:rPr>
          <w:color w:val="000009"/>
          <w:w w:val="110"/>
          <w:sz w:val="24"/>
          <w:szCs w:val="24"/>
        </w:rPr>
        <w:t xml:space="preserve">, </w:t>
      </w:r>
      <w:r w:rsidRPr="00485936">
        <w:rPr>
          <w:color w:val="000009"/>
          <w:spacing w:val="-1"/>
          <w:sz w:val="24"/>
          <w:szCs w:val="24"/>
        </w:rPr>
        <w:t>w</w:t>
      </w:r>
      <w:r w:rsidRPr="00485936">
        <w:rPr>
          <w:color w:val="000009"/>
          <w:w w:val="111"/>
          <w:sz w:val="24"/>
          <w:szCs w:val="24"/>
        </w:rPr>
        <w:t>h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ch</w:t>
      </w:r>
      <w:r w:rsidRPr="00485936">
        <w:rPr>
          <w:color w:val="000009"/>
          <w:spacing w:val="8"/>
          <w:sz w:val="24"/>
          <w:szCs w:val="24"/>
        </w:rPr>
        <w:t xml:space="preserve"> </w:t>
      </w:r>
      <w:r w:rsidRPr="00485936">
        <w:rPr>
          <w:color w:val="000009"/>
          <w:w w:val="118"/>
          <w:sz w:val="24"/>
          <w:szCs w:val="24"/>
        </w:rPr>
        <w:t>sh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w w:val="80"/>
          <w:sz w:val="24"/>
          <w:szCs w:val="24"/>
        </w:rPr>
        <w:t>l</w:t>
      </w:r>
      <w:r w:rsidRPr="00485936">
        <w:rPr>
          <w:color w:val="000009"/>
          <w:spacing w:val="8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con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pacing w:val="7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Pr="00485936">
        <w:rPr>
          <w:color w:val="000009"/>
          <w:spacing w:val="43"/>
          <w:sz w:val="24"/>
          <w:szCs w:val="24"/>
        </w:rPr>
        <w:t xml:space="preserve"> </w:t>
      </w:r>
      <w:r w:rsidRPr="00485936">
        <w:rPr>
          <w:color w:val="000009"/>
          <w:spacing w:val="-1"/>
          <w:w w:val="83"/>
          <w:sz w:val="24"/>
          <w:szCs w:val="24"/>
        </w:rPr>
        <w:t>f</w:t>
      </w:r>
      <w:r w:rsidRPr="00485936">
        <w:rPr>
          <w:color w:val="000009"/>
          <w:w w:val="111"/>
          <w:sz w:val="24"/>
          <w:szCs w:val="24"/>
        </w:rPr>
        <w:t>o</w:t>
      </w:r>
      <w:r w:rsidRPr="00485936">
        <w:rPr>
          <w:color w:val="000009"/>
          <w:spacing w:val="-1"/>
          <w:w w:val="80"/>
          <w:sz w:val="24"/>
          <w:szCs w:val="24"/>
        </w:rPr>
        <w:t>ll</w:t>
      </w:r>
      <w:r w:rsidRPr="00485936">
        <w:rPr>
          <w:color w:val="000009"/>
          <w:w w:val="111"/>
          <w:sz w:val="24"/>
          <w:szCs w:val="24"/>
        </w:rPr>
        <w:t>o</w:t>
      </w:r>
      <w:r w:rsidRPr="00485936">
        <w:rPr>
          <w:color w:val="000009"/>
          <w:spacing w:val="1"/>
          <w:sz w:val="24"/>
          <w:szCs w:val="24"/>
        </w:rPr>
        <w:t>w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ng</w:t>
      </w:r>
      <w:r w:rsidRPr="00485936">
        <w:rPr>
          <w:color w:val="000009"/>
          <w:spacing w:val="8"/>
          <w:sz w:val="24"/>
          <w:szCs w:val="24"/>
        </w:rPr>
        <w:t xml:space="preserve"> </w:t>
      </w:r>
      <w:r w:rsidR="00200AA5" w:rsidRPr="00485936">
        <w:rPr>
          <w:color w:val="000009"/>
          <w:spacing w:val="-1"/>
          <w:w w:val="80"/>
          <w:sz w:val="24"/>
          <w:szCs w:val="24"/>
        </w:rPr>
        <w:t>i</w:t>
      </w:r>
      <w:r w:rsidR="00200AA5" w:rsidRPr="00485936">
        <w:rPr>
          <w:color w:val="000009"/>
          <w:w w:val="111"/>
          <w:sz w:val="24"/>
          <w:szCs w:val="24"/>
        </w:rPr>
        <w:t>n</w:t>
      </w:r>
      <w:r w:rsidR="00200AA5" w:rsidRPr="00485936">
        <w:rPr>
          <w:color w:val="000009"/>
          <w:spacing w:val="1"/>
          <w:w w:val="83"/>
          <w:sz w:val="24"/>
          <w:szCs w:val="24"/>
        </w:rPr>
        <w:t>f</w:t>
      </w:r>
      <w:r w:rsidR="00200AA5" w:rsidRPr="00485936">
        <w:rPr>
          <w:color w:val="000009"/>
          <w:w w:val="111"/>
          <w:sz w:val="24"/>
          <w:szCs w:val="24"/>
        </w:rPr>
        <w:t>o</w:t>
      </w:r>
      <w:r w:rsidR="00200AA5" w:rsidRPr="00485936">
        <w:rPr>
          <w:color w:val="000009"/>
          <w:sz w:val="24"/>
          <w:szCs w:val="24"/>
        </w:rPr>
        <w:t>r</w:t>
      </w:r>
      <w:r w:rsidR="00200AA5" w:rsidRPr="00485936">
        <w:rPr>
          <w:color w:val="000009"/>
          <w:w w:val="107"/>
          <w:sz w:val="24"/>
          <w:szCs w:val="24"/>
        </w:rPr>
        <w:t>m</w:t>
      </w:r>
      <w:r w:rsidR="00200AA5" w:rsidRPr="00485936">
        <w:rPr>
          <w:color w:val="000009"/>
          <w:spacing w:val="-3"/>
          <w:w w:val="125"/>
          <w:sz w:val="24"/>
          <w:szCs w:val="24"/>
        </w:rPr>
        <w:t>a</w:t>
      </w:r>
      <w:r w:rsidR="00200AA5" w:rsidRPr="00485936">
        <w:rPr>
          <w:color w:val="000009"/>
          <w:spacing w:val="1"/>
          <w:sz w:val="24"/>
          <w:szCs w:val="24"/>
        </w:rPr>
        <w:t>t</w:t>
      </w:r>
      <w:r w:rsidR="00200AA5" w:rsidRPr="00485936">
        <w:rPr>
          <w:color w:val="000009"/>
          <w:spacing w:val="-1"/>
          <w:w w:val="80"/>
          <w:sz w:val="24"/>
          <w:szCs w:val="24"/>
        </w:rPr>
        <w:t>i</w:t>
      </w:r>
      <w:r w:rsidR="00200AA5" w:rsidRPr="00485936">
        <w:rPr>
          <w:color w:val="000009"/>
          <w:w w:val="111"/>
          <w:sz w:val="24"/>
          <w:szCs w:val="24"/>
        </w:rPr>
        <w:t>on</w:t>
      </w:r>
      <w:r w:rsidR="00200AA5" w:rsidRPr="00485936">
        <w:rPr>
          <w:color w:val="000009"/>
          <w:spacing w:val="8"/>
          <w:sz w:val="24"/>
          <w:szCs w:val="24"/>
        </w:rPr>
        <w:t>:</w:t>
      </w:r>
    </w:p>
    <w:p w:rsidR="00F4318E" w:rsidRPr="00200AA5" w:rsidRDefault="00E831D4" w:rsidP="00485936">
      <w:pPr>
        <w:numPr>
          <w:ilvl w:val="0"/>
          <w:numId w:val="3"/>
        </w:numPr>
        <w:spacing w:before="17" w:line="276" w:lineRule="auto"/>
        <w:jc w:val="both"/>
        <w:rPr>
          <w:color w:val="000009"/>
          <w:sz w:val="24"/>
          <w:szCs w:val="24"/>
        </w:rPr>
      </w:pPr>
      <w:r w:rsidRPr="00200AA5">
        <w:rPr>
          <w:color w:val="000009"/>
          <w:sz w:val="24"/>
          <w:szCs w:val="24"/>
        </w:rPr>
        <w:t xml:space="preserve">Name of </w:t>
      </w:r>
      <w:r w:rsidR="00200AA5" w:rsidRPr="00200AA5">
        <w:rPr>
          <w:color w:val="000009"/>
          <w:sz w:val="24"/>
          <w:szCs w:val="24"/>
        </w:rPr>
        <w:t>College.</w:t>
      </w:r>
    </w:p>
    <w:p w:rsidR="00F4318E" w:rsidRPr="00485936" w:rsidRDefault="00E831D4" w:rsidP="00485936">
      <w:pPr>
        <w:numPr>
          <w:ilvl w:val="0"/>
          <w:numId w:val="3"/>
        </w:numPr>
        <w:spacing w:before="77" w:line="276" w:lineRule="auto"/>
        <w:jc w:val="both"/>
        <w:rPr>
          <w:sz w:val="24"/>
          <w:szCs w:val="24"/>
        </w:rPr>
      </w:pPr>
      <w:r w:rsidRPr="00485936">
        <w:rPr>
          <w:spacing w:val="-1"/>
          <w:w w:val="114"/>
          <w:sz w:val="24"/>
          <w:szCs w:val="24"/>
        </w:rPr>
        <w:t>N</w:t>
      </w:r>
      <w:r w:rsidRPr="00485936">
        <w:rPr>
          <w:w w:val="114"/>
          <w:sz w:val="24"/>
          <w:szCs w:val="24"/>
        </w:rPr>
        <w:t xml:space="preserve">ame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="00200AA5">
        <w:rPr>
          <w:spacing w:val="-1"/>
          <w:w w:val="108"/>
          <w:sz w:val="24"/>
          <w:szCs w:val="24"/>
        </w:rPr>
        <w:t>University</w:t>
      </w:r>
    </w:p>
    <w:p w:rsidR="00F4318E" w:rsidRPr="00485936" w:rsidRDefault="00E831D4" w:rsidP="00485936">
      <w:pPr>
        <w:numPr>
          <w:ilvl w:val="0"/>
          <w:numId w:val="3"/>
        </w:numPr>
        <w:spacing w:before="77" w:line="276" w:lineRule="auto"/>
        <w:jc w:val="both"/>
        <w:rPr>
          <w:sz w:val="24"/>
          <w:szCs w:val="24"/>
        </w:rPr>
      </w:pPr>
      <w:r w:rsidRPr="00485936">
        <w:rPr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P</w:t>
      </w:r>
      <w:r w:rsidRPr="00485936">
        <w:rPr>
          <w:sz w:val="24"/>
          <w:szCs w:val="24"/>
        </w:rPr>
        <w:t>G</w:t>
      </w:r>
      <w:r w:rsidRPr="00485936">
        <w:rPr>
          <w:spacing w:val="40"/>
          <w:sz w:val="24"/>
          <w:szCs w:val="24"/>
        </w:rPr>
        <w:t xml:space="preserve"> </w:t>
      </w:r>
      <w:proofErr w:type="spellStart"/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mm</w:t>
      </w:r>
      <w:r w:rsidRPr="00485936">
        <w:rPr>
          <w:w w:val="125"/>
          <w:sz w:val="24"/>
          <w:szCs w:val="24"/>
        </w:rPr>
        <w:t>e</w:t>
      </w:r>
      <w:proofErr w:type="spellEnd"/>
    </w:p>
    <w:p w:rsidR="00F4318E" w:rsidRPr="00485936" w:rsidRDefault="00E831D4" w:rsidP="00485936">
      <w:pPr>
        <w:numPr>
          <w:ilvl w:val="0"/>
          <w:numId w:val="3"/>
        </w:numPr>
        <w:spacing w:before="77" w:line="276" w:lineRule="auto"/>
        <w:jc w:val="both"/>
        <w:rPr>
          <w:sz w:val="24"/>
          <w:szCs w:val="24"/>
        </w:rPr>
      </w:pPr>
      <w:r w:rsidRPr="00485936">
        <w:rPr>
          <w:spacing w:val="-1"/>
          <w:w w:val="117"/>
          <w:sz w:val="24"/>
          <w:szCs w:val="24"/>
        </w:rPr>
        <w:t>S</w:t>
      </w:r>
      <w:r w:rsidRPr="00485936">
        <w:rPr>
          <w:w w:val="117"/>
          <w:sz w:val="24"/>
          <w:szCs w:val="24"/>
        </w:rPr>
        <w:t>emes</w:t>
      </w:r>
      <w:r w:rsidRPr="00485936">
        <w:rPr>
          <w:spacing w:val="1"/>
          <w:w w:val="117"/>
          <w:sz w:val="24"/>
          <w:szCs w:val="24"/>
        </w:rPr>
        <w:t>t</w:t>
      </w:r>
      <w:r w:rsidRPr="00485936">
        <w:rPr>
          <w:w w:val="117"/>
          <w:sz w:val="24"/>
          <w:szCs w:val="24"/>
        </w:rPr>
        <w:t>er</w:t>
      </w:r>
      <w:r w:rsidRPr="00485936">
        <w:rPr>
          <w:spacing w:val="3"/>
          <w:w w:val="11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</w:t>
      </w:r>
      <w:r w:rsidRPr="00485936">
        <w:rPr>
          <w:w w:val="119"/>
          <w:sz w:val="24"/>
          <w:szCs w:val="24"/>
        </w:rPr>
        <w:t>ce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</w:p>
    <w:p w:rsidR="00F4318E" w:rsidRPr="00485936" w:rsidRDefault="00E831D4" w:rsidP="00485936">
      <w:pPr>
        <w:numPr>
          <w:ilvl w:val="0"/>
          <w:numId w:val="3"/>
        </w:numPr>
        <w:spacing w:before="77" w:line="276" w:lineRule="auto"/>
        <w:jc w:val="both"/>
        <w:rPr>
          <w:sz w:val="24"/>
          <w:szCs w:val="24"/>
        </w:rPr>
      </w:pPr>
      <w:r w:rsidRPr="00485936">
        <w:rPr>
          <w:spacing w:val="-1"/>
          <w:w w:val="114"/>
          <w:sz w:val="24"/>
          <w:szCs w:val="24"/>
        </w:rPr>
        <w:t>N</w:t>
      </w:r>
      <w:r w:rsidRPr="00485936">
        <w:rPr>
          <w:w w:val="114"/>
          <w:sz w:val="24"/>
          <w:szCs w:val="24"/>
        </w:rPr>
        <w:t xml:space="preserve">ame </w:t>
      </w:r>
      <w:r w:rsidRPr="00485936">
        <w:rPr>
          <w:sz w:val="24"/>
          <w:szCs w:val="24"/>
        </w:rPr>
        <w:t>and</w:t>
      </w:r>
      <w:r w:rsidRPr="00485936">
        <w:rPr>
          <w:spacing w:val="55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N</w:t>
      </w:r>
      <w:r w:rsidRPr="00485936">
        <w:rPr>
          <w:sz w:val="24"/>
          <w:szCs w:val="24"/>
        </w:rPr>
        <w:t xml:space="preserve">umber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ud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t</w:t>
      </w:r>
    </w:p>
    <w:p w:rsidR="00F4318E" w:rsidRPr="00485936" w:rsidRDefault="00E831D4" w:rsidP="00485936">
      <w:pPr>
        <w:numPr>
          <w:ilvl w:val="0"/>
          <w:numId w:val="3"/>
        </w:numPr>
        <w:tabs>
          <w:tab w:val="left" w:pos="709"/>
        </w:tabs>
        <w:spacing w:before="78" w:line="276" w:lineRule="auto"/>
        <w:jc w:val="both"/>
        <w:rPr>
          <w:sz w:val="24"/>
          <w:szCs w:val="24"/>
        </w:rPr>
      </w:pPr>
      <w:r w:rsidRPr="00485936">
        <w:rPr>
          <w:spacing w:val="-1"/>
          <w:sz w:val="24"/>
          <w:szCs w:val="24"/>
        </w:rPr>
        <w:t>C</w:t>
      </w:r>
      <w:r w:rsidRPr="00485936">
        <w:rPr>
          <w:sz w:val="24"/>
          <w:szCs w:val="24"/>
        </w:rPr>
        <w:t xml:space="preserve">ode </w:t>
      </w:r>
      <w:r w:rsidRPr="00485936">
        <w:rPr>
          <w:w w:val="110"/>
          <w:sz w:val="24"/>
          <w:szCs w:val="24"/>
        </w:rPr>
        <w:t>numbe</w:t>
      </w:r>
      <w:r w:rsidRPr="00485936">
        <w:rPr>
          <w:spacing w:val="-1"/>
          <w:w w:val="110"/>
          <w:sz w:val="24"/>
          <w:szCs w:val="24"/>
        </w:rPr>
        <w:t>r</w:t>
      </w:r>
      <w:r w:rsidRPr="00485936">
        <w:rPr>
          <w:w w:val="110"/>
          <w:sz w:val="24"/>
          <w:szCs w:val="24"/>
        </w:rPr>
        <w:t>,</w:t>
      </w:r>
      <w:r w:rsidRPr="00485936">
        <w:rPr>
          <w:spacing w:val="7"/>
          <w:w w:val="110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each</w:t>
      </w:r>
      <w:r w:rsidRPr="00485936">
        <w:rPr>
          <w:spacing w:val="9"/>
          <w:w w:val="115"/>
          <w:sz w:val="24"/>
          <w:szCs w:val="24"/>
        </w:rPr>
        <w:t xml:space="preserve"> </w:t>
      </w:r>
      <w:r w:rsidRPr="00485936">
        <w:rPr>
          <w:spacing w:val="-1"/>
          <w:w w:val="115"/>
          <w:sz w:val="24"/>
          <w:szCs w:val="24"/>
        </w:rPr>
        <w:t>C</w:t>
      </w:r>
      <w:r w:rsidRPr="00485936">
        <w:rPr>
          <w:w w:val="115"/>
          <w:sz w:val="24"/>
          <w:szCs w:val="24"/>
        </w:rPr>
        <w:t>ourse</w:t>
      </w:r>
      <w:r w:rsidRPr="00485936">
        <w:rPr>
          <w:spacing w:val="-11"/>
          <w:w w:val="115"/>
          <w:sz w:val="24"/>
          <w:szCs w:val="24"/>
        </w:rPr>
        <w:t xml:space="preserve"> </w:t>
      </w:r>
      <w:r w:rsidRPr="00485936">
        <w:rPr>
          <w:sz w:val="24"/>
          <w:szCs w:val="24"/>
        </w:rPr>
        <w:t>op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ed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r 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ud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ou</w:t>
      </w:r>
      <w:r w:rsidRPr="00485936">
        <w:rPr>
          <w:sz w:val="24"/>
          <w:szCs w:val="24"/>
        </w:rPr>
        <w:t>r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28"/>
          <w:sz w:val="24"/>
          <w:szCs w:val="24"/>
        </w:rPr>
        <w:t>s</w:t>
      </w:r>
    </w:p>
    <w:p w:rsidR="00F4318E" w:rsidRPr="00485936" w:rsidRDefault="00E831D4" w:rsidP="00485936">
      <w:pPr>
        <w:numPr>
          <w:ilvl w:val="0"/>
          <w:numId w:val="3"/>
        </w:numPr>
        <w:spacing w:before="3" w:line="276" w:lineRule="auto"/>
        <w:jc w:val="both"/>
        <w:rPr>
          <w:sz w:val="24"/>
          <w:szCs w:val="24"/>
        </w:rPr>
      </w:pPr>
      <w:r w:rsidRPr="00485936">
        <w:rPr>
          <w:w w:val="91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grade</w:t>
      </w:r>
      <w:r w:rsidRPr="00485936">
        <w:rPr>
          <w:spacing w:val="4"/>
          <w:w w:val="114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each</w:t>
      </w:r>
      <w:r w:rsidRPr="00485936">
        <w:rPr>
          <w:spacing w:val="10"/>
          <w:w w:val="115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course</w:t>
      </w:r>
      <w:r w:rsidRPr="00485936">
        <w:rPr>
          <w:spacing w:val="-6"/>
          <w:w w:val="115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</w:p>
    <w:p w:rsidR="00F4318E" w:rsidRPr="00485936" w:rsidRDefault="00E831D4" w:rsidP="00485936">
      <w:pPr>
        <w:numPr>
          <w:ilvl w:val="0"/>
          <w:numId w:val="3"/>
        </w:numPr>
        <w:spacing w:before="77" w:line="276" w:lineRule="auto"/>
        <w:jc w:val="both"/>
        <w:rPr>
          <w:sz w:val="24"/>
          <w:szCs w:val="24"/>
        </w:rPr>
      </w:pPr>
      <w:r w:rsidRPr="00485936">
        <w:rPr>
          <w:w w:val="114"/>
          <w:sz w:val="24"/>
          <w:szCs w:val="24"/>
        </w:rPr>
        <w:t xml:space="preserve">The 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spacing w:val="-2"/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cr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1"/>
          <w:sz w:val="24"/>
          <w:szCs w:val="24"/>
        </w:rPr>
        <w:t>s,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cr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G</w:t>
      </w:r>
      <w:r w:rsidRPr="00485936">
        <w:rPr>
          <w:spacing w:val="-1"/>
          <w:sz w:val="24"/>
          <w:szCs w:val="24"/>
        </w:rPr>
        <w:t>P</w:t>
      </w:r>
      <w:r w:rsidRPr="00485936">
        <w:rPr>
          <w:sz w:val="24"/>
          <w:szCs w:val="24"/>
        </w:rPr>
        <w:t>A</w:t>
      </w:r>
      <w:r w:rsidRPr="00485936">
        <w:rPr>
          <w:spacing w:val="5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w w:val="116"/>
          <w:sz w:val="24"/>
          <w:szCs w:val="24"/>
        </w:rPr>
        <w:t>S</w:t>
      </w:r>
      <w:r w:rsidRPr="00485936">
        <w:rPr>
          <w:w w:val="116"/>
          <w:sz w:val="24"/>
          <w:szCs w:val="24"/>
        </w:rPr>
        <w:t>eme</w:t>
      </w:r>
      <w:r w:rsidRPr="00485936">
        <w:rPr>
          <w:spacing w:val="-2"/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16"/>
          <w:sz w:val="24"/>
          <w:szCs w:val="24"/>
        </w:rPr>
        <w:t>er</w:t>
      </w:r>
      <w:r w:rsidRPr="00485936">
        <w:rPr>
          <w:spacing w:val="5"/>
          <w:w w:val="116"/>
          <w:sz w:val="24"/>
          <w:szCs w:val="24"/>
        </w:rPr>
        <w:t xml:space="preserve"> </w:t>
      </w:r>
      <w:r w:rsidRPr="00485936">
        <w:rPr>
          <w:spacing w:val="-1"/>
          <w:w w:val="116"/>
          <w:sz w:val="24"/>
          <w:szCs w:val="24"/>
        </w:rPr>
        <w:t>(</w:t>
      </w:r>
      <w:r w:rsidRPr="00485936">
        <w:rPr>
          <w:w w:val="111"/>
          <w:sz w:val="24"/>
          <w:szCs w:val="24"/>
        </w:rPr>
        <w:t>co</w:t>
      </w:r>
      <w:r w:rsidRPr="00485936">
        <w:rPr>
          <w:sz w:val="24"/>
          <w:szCs w:val="24"/>
        </w:rPr>
        <w:t>rr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 xml:space="preserve">d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o 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hree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9"/>
          <w:sz w:val="24"/>
          <w:szCs w:val="24"/>
        </w:rPr>
        <w:t>ce</w:t>
      </w:r>
      <w:r w:rsidRPr="00485936">
        <w:rPr>
          <w:w w:val="115"/>
          <w:sz w:val="24"/>
          <w:szCs w:val="24"/>
        </w:rPr>
        <w:t>s)</w:t>
      </w:r>
    </w:p>
    <w:p w:rsidR="00F4318E" w:rsidRPr="00485936" w:rsidRDefault="00F4318E" w:rsidP="00485936">
      <w:pPr>
        <w:spacing w:before="16" w:line="276" w:lineRule="auto"/>
        <w:ind w:left="117" w:firstLine="25"/>
        <w:jc w:val="both"/>
        <w:rPr>
          <w:sz w:val="24"/>
          <w:szCs w:val="24"/>
        </w:rPr>
      </w:pPr>
    </w:p>
    <w:p w:rsidR="0056146E" w:rsidRPr="00485936" w:rsidRDefault="00E831D4" w:rsidP="0056146E">
      <w:pPr>
        <w:spacing w:line="276" w:lineRule="auto"/>
        <w:ind w:left="117" w:firstLine="25"/>
        <w:jc w:val="both"/>
        <w:rPr>
          <w:color w:val="000009"/>
          <w:w w:val="121"/>
          <w:sz w:val="24"/>
          <w:szCs w:val="24"/>
        </w:rPr>
      </w:pPr>
      <w:r w:rsidRPr="00485936">
        <w:rPr>
          <w:b/>
          <w:sz w:val="24"/>
          <w:szCs w:val="24"/>
        </w:rPr>
        <w:t>21</w:t>
      </w:r>
      <w:r w:rsidRPr="00485936">
        <w:rPr>
          <w:b/>
          <w:spacing w:val="1"/>
          <w:sz w:val="24"/>
          <w:szCs w:val="24"/>
        </w:rPr>
        <w:t>.</w:t>
      </w:r>
      <w:r w:rsidRPr="00485936">
        <w:rPr>
          <w:b/>
          <w:sz w:val="24"/>
          <w:szCs w:val="24"/>
        </w:rPr>
        <w:t xml:space="preserve">2     </w:t>
      </w:r>
      <w:r w:rsidRPr="00485936">
        <w:rPr>
          <w:b/>
          <w:spacing w:val="3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The</w:t>
      </w:r>
      <w:r w:rsidRPr="00485936">
        <w:rPr>
          <w:color w:val="000009"/>
          <w:spacing w:val="46"/>
          <w:sz w:val="24"/>
          <w:szCs w:val="24"/>
        </w:rPr>
        <w:t xml:space="preserve"> </w:t>
      </w:r>
      <w:r w:rsidRPr="00485936">
        <w:rPr>
          <w:color w:val="000009"/>
          <w:spacing w:val="1"/>
          <w:w w:val="83"/>
          <w:sz w:val="24"/>
          <w:szCs w:val="24"/>
        </w:rPr>
        <w:t>f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w w:val="80"/>
          <w:sz w:val="24"/>
          <w:szCs w:val="24"/>
        </w:rPr>
        <w:t>l</w:t>
      </w:r>
      <w:r w:rsidRPr="00485936">
        <w:rPr>
          <w:color w:val="000009"/>
          <w:spacing w:val="10"/>
          <w:w w:val="80"/>
          <w:sz w:val="24"/>
          <w:szCs w:val="24"/>
        </w:rPr>
        <w:t xml:space="preserve"> </w:t>
      </w:r>
      <w:r w:rsidRPr="00485936">
        <w:rPr>
          <w:color w:val="000009"/>
          <w:spacing w:val="-1"/>
          <w:w w:val="113"/>
          <w:sz w:val="24"/>
          <w:szCs w:val="24"/>
        </w:rPr>
        <w:t>G</w:t>
      </w:r>
      <w:r w:rsidRPr="00485936">
        <w:rPr>
          <w:color w:val="000009"/>
          <w:w w:val="113"/>
          <w:sz w:val="24"/>
          <w:szCs w:val="24"/>
        </w:rPr>
        <w:t>rade</w:t>
      </w:r>
      <w:r w:rsidRPr="00485936">
        <w:rPr>
          <w:color w:val="000009"/>
          <w:spacing w:val="5"/>
          <w:w w:val="113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card </w:t>
      </w:r>
      <w:r w:rsidRPr="00485936">
        <w:rPr>
          <w:color w:val="000009"/>
          <w:spacing w:val="4"/>
          <w:sz w:val="24"/>
          <w:szCs w:val="24"/>
        </w:rPr>
        <w:t xml:space="preserve"> 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21"/>
          <w:sz w:val="24"/>
          <w:szCs w:val="24"/>
        </w:rPr>
        <w:t>ssu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d</w:t>
      </w:r>
      <w:r w:rsidRPr="00485936">
        <w:rPr>
          <w:color w:val="000009"/>
          <w:spacing w:val="9"/>
          <w:w w:val="111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at</w:t>
      </w:r>
      <w:r w:rsidRPr="00485936">
        <w:rPr>
          <w:color w:val="000009"/>
          <w:spacing w:val="33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Pr="00485936">
        <w:rPr>
          <w:color w:val="000009"/>
          <w:spacing w:val="46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end </w:t>
      </w:r>
      <w:r w:rsidRPr="00485936">
        <w:rPr>
          <w:color w:val="000009"/>
          <w:spacing w:val="3"/>
          <w:sz w:val="24"/>
          <w:szCs w:val="24"/>
        </w:rPr>
        <w:t xml:space="preserve"> </w:t>
      </w:r>
      <w:r w:rsidRPr="00485936">
        <w:rPr>
          <w:color w:val="000009"/>
          <w:w w:val="99"/>
          <w:sz w:val="24"/>
          <w:szCs w:val="24"/>
        </w:rPr>
        <w:t>of</w:t>
      </w:r>
      <w:r w:rsidRPr="00485936">
        <w:rPr>
          <w:color w:val="000009"/>
          <w:spacing w:val="11"/>
          <w:w w:val="99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Pr="00485936">
        <w:rPr>
          <w:color w:val="000009"/>
          <w:spacing w:val="46"/>
          <w:sz w:val="24"/>
          <w:szCs w:val="24"/>
        </w:rPr>
        <w:t xml:space="preserve"> </w:t>
      </w:r>
      <w:r w:rsidRPr="00485936">
        <w:rPr>
          <w:color w:val="000009"/>
          <w:spacing w:val="1"/>
          <w:w w:val="83"/>
          <w:sz w:val="24"/>
          <w:szCs w:val="24"/>
        </w:rPr>
        <w:t>f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w w:val="80"/>
          <w:sz w:val="24"/>
          <w:szCs w:val="24"/>
        </w:rPr>
        <w:t>l</w:t>
      </w:r>
      <w:r w:rsidRPr="00485936">
        <w:rPr>
          <w:color w:val="000009"/>
          <w:spacing w:val="9"/>
          <w:w w:val="80"/>
          <w:sz w:val="24"/>
          <w:szCs w:val="24"/>
        </w:rPr>
        <w:t xml:space="preserve"> </w:t>
      </w:r>
      <w:r w:rsidRPr="00485936">
        <w:rPr>
          <w:color w:val="000009"/>
          <w:w w:val="117"/>
          <w:sz w:val="24"/>
          <w:szCs w:val="24"/>
        </w:rPr>
        <w:t>semes</w:t>
      </w:r>
      <w:r w:rsidRPr="00485936">
        <w:rPr>
          <w:color w:val="000009"/>
          <w:spacing w:val="1"/>
          <w:w w:val="117"/>
          <w:sz w:val="24"/>
          <w:szCs w:val="24"/>
        </w:rPr>
        <w:t>t</w:t>
      </w:r>
      <w:r w:rsidRPr="00485936">
        <w:rPr>
          <w:color w:val="000009"/>
          <w:w w:val="117"/>
          <w:sz w:val="24"/>
          <w:szCs w:val="24"/>
        </w:rPr>
        <w:t xml:space="preserve">er </w:t>
      </w:r>
      <w:r w:rsidRPr="00485936">
        <w:rPr>
          <w:color w:val="000009"/>
          <w:w w:val="118"/>
          <w:sz w:val="24"/>
          <w:szCs w:val="24"/>
        </w:rPr>
        <w:t>sh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w w:val="80"/>
          <w:sz w:val="24"/>
          <w:szCs w:val="24"/>
        </w:rPr>
        <w:t>l</w:t>
      </w:r>
      <w:r w:rsidRPr="00485936">
        <w:rPr>
          <w:color w:val="000009"/>
          <w:spacing w:val="11"/>
          <w:w w:val="80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con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pacing w:val="9"/>
          <w:w w:val="111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Pr="00485936">
        <w:rPr>
          <w:color w:val="000009"/>
          <w:spacing w:val="46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d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-1"/>
          <w:w w:val="80"/>
          <w:sz w:val="24"/>
          <w:szCs w:val="24"/>
        </w:rPr>
        <w:t>il</w:t>
      </w:r>
      <w:r w:rsidRPr="00485936">
        <w:rPr>
          <w:color w:val="000009"/>
          <w:w w:val="128"/>
          <w:sz w:val="24"/>
          <w:szCs w:val="24"/>
        </w:rPr>
        <w:t>s</w:t>
      </w:r>
      <w:r w:rsidRPr="00485936">
        <w:rPr>
          <w:color w:val="000009"/>
          <w:spacing w:val="10"/>
          <w:w w:val="128"/>
          <w:sz w:val="24"/>
          <w:szCs w:val="24"/>
        </w:rPr>
        <w:t xml:space="preserve"> </w:t>
      </w:r>
      <w:r w:rsidRPr="00485936">
        <w:rPr>
          <w:color w:val="000009"/>
          <w:w w:val="99"/>
          <w:sz w:val="24"/>
          <w:szCs w:val="24"/>
        </w:rPr>
        <w:t>of</w:t>
      </w:r>
      <w:r w:rsidRPr="00485936">
        <w:rPr>
          <w:color w:val="000009"/>
          <w:spacing w:val="12"/>
          <w:w w:val="99"/>
          <w:sz w:val="24"/>
          <w:szCs w:val="24"/>
        </w:rPr>
        <w:t xml:space="preserve"> 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w w:val="80"/>
          <w:sz w:val="24"/>
          <w:szCs w:val="24"/>
        </w:rPr>
        <w:t xml:space="preserve">l </w:t>
      </w:r>
      <w:r w:rsidRPr="00485936">
        <w:rPr>
          <w:color w:val="000009"/>
          <w:w w:val="116"/>
          <w:sz w:val="24"/>
          <w:szCs w:val="24"/>
        </w:rPr>
        <w:t>courses</w:t>
      </w:r>
      <w:r w:rsidRPr="00485936">
        <w:rPr>
          <w:color w:val="000009"/>
          <w:spacing w:val="12"/>
          <w:w w:val="116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aken </w:t>
      </w:r>
      <w:r w:rsidRPr="00485936">
        <w:rPr>
          <w:color w:val="000009"/>
          <w:spacing w:val="23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du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ng</w:t>
      </w:r>
      <w:r w:rsidRPr="00485936">
        <w:rPr>
          <w:color w:val="000009"/>
          <w:spacing w:val="19"/>
          <w:w w:val="111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he </w:t>
      </w:r>
      <w:r w:rsidRPr="00485936">
        <w:rPr>
          <w:color w:val="000009"/>
          <w:spacing w:val="1"/>
          <w:sz w:val="24"/>
          <w:szCs w:val="24"/>
        </w:rPr>
        <w:t xml:space="preserve"> 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pacing w:val="-2"/>
          <w:w w:val="111"/>
          <w:sz w:val="24"/>
          <w:szCs w:val="24"/>
        </w:rPr>
        <w:t>n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pacing w:val="19"/>
          <w:w w:val="125"/>
          <w:sz w:val="24"/>
          <w:szCs w:val="24"/>
        </w:rPr>
        <w:t xml:space="preserve"> </w:t>
      </w:r>
      <w:proofErr w:type="spellStart"/>
      <w:r w:rsidRPr="00485936">
        <w:rPr>
          <w:color w:val="000009"/>
          <w:w w:val="110"/>
          <w:sz w:val="24"/>
          <w:szCs w:val="24"/>
        </w:rPr>
        <w:t>programm</w:t>
      </w:r>
      <w:r w:rsidRPr="00485936">
        <w:rPr>
          <w:color w:val="000009"/>
          <w:spacing w:val="-2"/>
          <w:w w:val="110"/>
          <w:sz w:val="24"/>
          <w:szCs w:val="24"/>
        </w:rPr>
        <w:t>e</w:t>
      </w:r>
      <w:proofErr w:type="spellEnd"/>
      <w:r w:rsidRPr="00485936">
        <w:rPr>
          <w:color w:val="000009"/>
          <w:w w:val="110"/>
          <w:sz w:val="24"/>
          <w:szCs w:val="24"/>
        </w:rPr>
        <w:t>,</w:t>
      </w:r>
      <w:r w:rsidRPr="00485936">
        <w:rPr>
          <w:color w:val="000009"/>
          <w:spacing w:val="23"/>
          <w:w w:val="110"/>
          <w:sz w:val="24"/>
          <w:szCs w:val="24"/>
        </w:rPr>
        <w:t xml:space="preserve"> 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z w:val="24"/>
          <w:szCs w:val="24"/>
        </w:rPr>
        <w:t>c</w:t>
      </w:r>
      <w:r w:rsidRPr="00485936">
        <w:rPr>
          <w:color w:val="000009"/>
          <w:spacing w:val="-1"/>
          <w:sz w:val="24"/>
          <w:szCs w:val="24"/>
        </w:rPr>
        <w:t>l</w:t>
      </w:r>
      <w:r w:rsidRPr="00485936">
        <w:rPr>
          <w:color w:val="000009"/>
          <w:w w:val="111"/>
          <w:sz w:val="24"/>
          <w:szCs w:val="24"/>
        </w:rPr>
        <w:t>ud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spacing w:val="2"/>
          <w:w w:val="111"/>
          <w:sz w:val="24"/>
          <w:szCs w:val="24"/>
        </w:rPr>
        <w:t>n</w:t>
      </w:r>
      <w:r w:rsidRPr="00485936">
        <w:rPr>
          <w:color w:val="000009"/>
          <w:w w:val="111"/>
          <w:sz w:val="24"/>
          <w:szCs w:val="24"/>
        </w:rPr>
        <w:t>g</w:t>
      </w:r>
      <w:r w:rsidRPr="00485936">
        <w:rPr>
          <w:color w:val="000009"/>
          <w:spacing w:val="21"/>
          <w:w w:val="111"/>
          <w:sz w:val="24"/>
          <w:szCs w:val="24"/>
        </w:rPr>
        <w:t xml:space="preserve"> </w:t>
      </w:r>
      <w:r w:rsidRPr="00485936">
        <w:rPr>
          <w:color w:val="000009"/>
          <w:spacing w:val="-1"/>
          <w:w w:val="115"/>
          <w:sz w:val="24"/>
          <w:szCs w:val="24"/>
        </w:rPr>
        <w:t>t</w:t>
      </w:r>
      <w:r w:rsidRPr="00485936">
        <w:rPr>
          <w:color w:val="000009"/>
          <w:w w:val="115"/>
          <w:sz w:val="24"/>
          <w:szCs w:val="24"/>
        </w:rPr>
        <w:t>hose</w:t>
      </w:r>
      <w:r w:rsidRPr="00485936">
        <w:rPr>
          <w:color w:val="000009"/>
          <w:spacing w:val="13"/>
          <w:w w:val="115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aken </w:t>
      </w:r>
      <w:r w:rsidRPr="00485936">
        <w:rPr>
          <w:color w:val="000009"/>
          <w:spacing w:val="23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over  and </w:t>
      </w:r>
      <w:r w:rsidRPr="00485936">
        <w:rPr>
          <w:color w:val="000009"/>
          <w:spacing w:val="13"/>
          <w:sz w:val="24"/>
          <w:szCs w:val="24"/>
        </w:rPr>
        <w:t xml:space="preserve"> </w:t>
      </w:r>
      <w:r w:rsidRPr="00485936">
        <w:rPr>
          <w:color w:val="000009"/>
          <w:w w:val="113"/>
          <w:sz w:val="24"/>
          <w:szCs w:val="24"/>
        </w:rPr>
        <w:t>above</w:t>
      </w:r>
      <w:r w:rsidRPr="00485936">
        <w:rPr>
          <w:color w:val="000009"/>
          <w:spacing w:val="15"/>
          <w:w w:val="113"/>
          <w:sz w:val="24"/>
          <w:szCs w:val="24"/>
        </w:rPr>
        <w:t xml:space="preserve"> </w:t>
      </w:r>
      <w:r w:rsidRPr="00485936">
        <w:rPr>
          <w:color w:val="000009"/>
          <w:spacing w:val="1"/>
          <w:w w:val="113"/>
          <w:sz w:val="24"/>
          <w:szCs w:val="24"/>
        </w:rPr>
        <w:t>t</w:t>
      </w:r>
      <w:r w:rsidRPr="00485936">
        <w:rPr>
          <w:color w:val="000009"/>
          <w:w w:val="111"/>
          <w:sz w:val="24"/>
          <w:szCs w:val="24"/>
        </w:rPr>
        <w:t>h</w:t>
      </w:r>
      <w:r w:rsidRPr="00485936">
        <w:rPr>
          <w:color w:val="000009"/>
          <w:w w:val="125"/>
          <w:sz w:val="24"/>
          <w:szCs w:val="24"/>
        </w:rPr>
        <w:t xml:space="preserve">e </w:t>
      </w:r>
      <w:r w:rsidRPr="00485936">
        <w:rPr>
          <w:color w:val="000009"/>
          <w:w w:val="111"/>
          <w:sz w:val="24"/>
          <w:szCs w:val="24"/>
        </w:rPr>
        <w:t>p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4"/>
          <w:sz w:val="24"/>
          <w:szCs w:val="24"/>
        </w:rPr>
        <w:t>scr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b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d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5"/>
          <w:sz w:val="24"/>
          <w:szCs w:val="24"/>
        </w:rPr>
        <w:t xml:space="preserve"> 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w w:val="111"/>
          <w:sz w:val="24"/>
          <w:szCs w:val="24"/>
        </w:rPr>
        <w:t>u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4"/>
          <w:sz w:val="24"/>
          <w:szCs w:val="24"/>
        </w:rPr>
        <w:t xml:space="preserve"> </w:t>
      </w:r>
      <w:r w:rsidRPr="00485936">
        <w:rPr>
          <w:color w:val="000009"/>
          <w:w w:val="107"/>
          <w:sz w:val="24"/>
          <w:szCs w:val="24"/>
        </w:rPr>
        <w:t>cr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d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w w:val="128"/>
          <w:sz w:val="24"/>
          <w:szCs w:val="24"/>
        </w:rPr>
        <w:t>s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4"/>
          <w:sz w:val="24"/>
          <w:szCs w:val="24"/>
        </w:rPr>
        <w:t xml:space="preserve"> </w:t>
      </w:r>
      <w:r w:rsidRPr="00485936">
        <w:rPr>
          <w:color w:val="000009"/>
          <w:spacing w:val="1"/>
          <w:w w:val="99"/>
          <w:sz w:val="24"/>
          <w:szCs w:val="24"/>
        </w:rPr>
        <w:t>f</w:t>
      </w:r>
      <w:r w:rsidRPr="00485936">
        <w:rPr>
          <w:color w:val="000009"/>
          <w:spacing w:val="-2"/>
          <w:w w:val="99"/>
          <w:sz w:val="24"/>
          <w:szCs w:val="24"/>
        </w:rPr>
        <w:t>o</w:t>
      </w:r>
      <w:r w:rsidRPr="00485936">
        <w:rPr>
          <w:color w:val="000009"/>
          <w:w w:val="99"/>
          <w:sz w:val="24"/>
          <w:szCs w:val="24"/>
        </w:rPr>
        <w:t>r</w:t>
      </w:r>
      <w:r w:rsidRPr="00485936">
        <w:rPr>
          <w:color w:val="000009"/>
          <w:spacing w:val="54"/>
          <w:w w:val="99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ob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ng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3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he </w:t>
      </w:r>
      <w:r w:rsidRPr="00485936">
        <w:rPr>
          <w:color w:val="000009"/>
          <w:spacing w:val="29"/>
          <w:sz w:val="24"/>
          <w:szCs w:val="24"/>
        </w:rPr>
        <w:t xml:space="preserve"> </w:t>
      </w:r>
      <w:r w:rsidRPr="00485936">
        <w:rPr>
          <w:color w:val="000009"/>
          <w:w w:val="116"/>
          <w:sz w:val="24"/>
          <w:szCs w:val="24"/>
        </w:rPr>
        <w:t>degree.</w:t>
      </w:r>
      <w:r w:rsidRPr="00485936">
        <w:rPr>
          <w:color w:val="000009"/>
          <w:spacing w:val="43"/>
          <w:w w:val="116"/>
          <w:sz w:val="24"/>
          <w:szCs w:val="24"/>
        </w:rPr>
        <w:t xml:space="preserve"> </w:t>
      </w:r>
      <w:proofErr w:type="gramStart"/>
      <w:r w:rsidRPr="00485936">
        <w:rPr>
          <w:color w:val="000009"/>
          <w:sz w:val="24"/>
          <w:szCs w:val="24"/>
        </w:rPr>
        <w:t xml:space="preserve">The </w:t>
      </w:r>
      <w:r w:rsidRPr="00485936">
        <w:rPr>
          <w:color w:val="000009"/>
          <w:spacing w:val="31"/>
          <w:sz w:val="24"/>
          <w:szCs w:val="24"/>
        </w:rPr>
        <w:t xml:space="preserve"> </w:t>
      </w:r>
      <w:r w:rsidRPr="00485936">
        <w:rPr>
          <w:color w:val="000009"/>
          <w:spacing w:val="1"/>
          <w:w w:val="83"/>
          <w:sz w:val="24"/>
          <w:szCs w:val="24"/>
        </w:rPr>
        <w:t>f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w w:val="80"/>
          <w:sz w:val="24"/>
          <w:szCs w:val="24"/>
        </w:rPr>
        <w:t>l</w:t>
      </w:r>
      <w:proofErr w:type="gramEnd"/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5"/>
          <w:sz w:val="24"/>
          <w:szCs w:val="24"/>
        </w:rPr>
        <w:t xml:space="preserve"> </w:t>
      </w:r>
      <w:r w:rsidRPr="00485936">
        <w:rPr>
          <w:color w:val="000009"/>
          <w:w w:val="114"/>
          <w:sz w:val="24"/>
          <w:szCs w:val="24"/>
        </w:rPr>
        <w:t>grade</w:t>
      </w:r>
      <w:r w:rsidRPr="00485936">
        <w:rPr>
          <w:color w:val="000009"/>
          <w:spacing w:val="47"/>
          <w:w w:val="114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card </w:t>
      </w:r>
      <w:r w:rsidRPr="00485936">
        <w:rPr>
          <w:color w:val="000009"/>
          <w:spacing w:val="44"/>
          <w:sz w:val="24"/>
          <w:szCs w:val="24"/>
        </w:rPr>
        <w:t xml:space="preserve"> </w:t>
      </w:r>
      <w:r w:rsidRPr="00485936">
        <w:rPr>
          <w:color w:val="000009"/>
          <w:w w:val="118"/>
          <w:sz w:val="24"/>
          <w:szCs w:val="24"/>
        </w:rPr>
        <w:t>sh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w w:val="80"/>
          <w:sz w:val="24"/>
          <w:szCs w:val="24"/>
        </w:rPr>
        <w:t>l</w:t>
      </w:r>
      <w:r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pacing w:val="-3"/>
          <w:sz w:val="24"/>
          <w:szCs w:val="24"/>
        </w:rPr>
        <w:t xml:space="preserve"> </w:t>
      </w:r>
      <w:r w:rsidRPr="00485936">
        <w:rPr>
          <w:color w:val="000009"/>
          <w:w w:val="118"/>
          <w:sz w:val="24"/>
          <w:szCs w:val="24"/>
        </w:rPr>
        <w:t>sh</w:t>
      </w:r>
      <w:r w:rsidRPr="00485936">
        <w:rPr>
          <w:color w:val="000009"/>
          <w:w w:val="111"/>
          <w:sz w:val="24"/>
          <w:szCs w:val="24"/>
        </w:rPr>
        <w:t>o</w:t>
      </w:r>
      <w:r w:rsidRPr="00485936">
        <w:rPr>
          <w:color w:val="000009"/>
          <w:sz w:val="24"/>
          <w:szCs w:val="24"/>
        </w:rPr>
        <w:t xml:space="preserve">w </w:t>
      </w:r>
      <w:r w:rsidRPr="00485936">
        <w:rPr>
          <w:color w:val="000009"/>
          <w:spacing w:val="-1"/>
          <w:sz w:val="24"/>
          <w:szCs w:val="24"/>
        </w:rPr>
        <w:t>C</w:t>
      </w:r>
      <w:r w:rsidRPr="00485936">
        <w:rPr>
          <w:color w:val="000009"/>
          <w:spacing w:val="1"/>
          <w:sz w:val="24"/>
          <w:szCs w:val="24"/>
        </w:rPr>
        <w:t>G</w:t>
      </w:r>
      <w:r w:rsidRPr="00485936">
        <w:rPr>
          <w:color w:val="000009"/>
          <w:spacing w:val="-1"/>
          <w:sz w:val="24"/>
          <w:szCs w:val="24"/>
        </w:rPr>
        <w:t>P</w:t>
      </w:r>
      <w:r w:rsidRPr="00485936">
        <w:rPr>
          <w:color w:val="000009"/>
          <w:sz w:val="24"/>
          <w:szCs w:val="24"/>
        </w:rPr>
        <w:t>A</w:t>
      </w:r>
      <w:r w:rsidRPr="00485936">
        <w:rPr>
          <w:color w:val="000009"/>
          <w:spacing w:val="40"/>
          <w:sz w:val="24"/>
          <w:szCs w:val="24"/>
        </w:rPr>
        <w:t xml:space="preserve"> </w:t>
      </w:r>
      <w:r w:rsidRPr="00485936">
        <w:rPr>
          <w:color w:val="000009"/>
          <w:spacing w:val="-1"/>
          <w:w w:val="110"/>
          <w:sz w:val="24"/>
          <w:szCs w:val="24"/>
        </w:rPr>
        <w:t>(</w:t>
      </w:r>
      <w:r w:rsidRPr="00485936">
        <w:rPr>
          <w:color w:val="000009"/>
          <w:w w:val="110"/>
          <w:sz w:val="24"/>
          <w:szCs w:val="24"/>
        </w:rPr>
        <w:t>corre</w:t>
      </w:r>
      <w:r w:rsidRPr="00485936">
        <w:rPr>
          <w:color w:val="000009"/>
          <w:spacing w:val="-2"/>
          <w:w w:val="110"/>
          <w:sz w:val="24"/>
          <w:szCs w:val="24"/>
        </w:rPr>
        <w:t>c</w:t>
      </w:r>
      <w:r w:rsidRPr="00485936">
        <w:rPr>
          <w:color w:val="000009"/>
          <w:spacing w:val="1"/>
          <w:w w:val="110"/>
          <w:sz w:val="24"/>
          <w:szCs w:val="24"/>
        </w:rPr>
        <w:t>t</w:t>
      </w:r>
      <w:r w:rsidRPr="00485936">
        <w:rPr>
          <w:color w:val="000009"/>
          <w:w w:val="110"/>
          <w:sz w:val="24"/>
          <w:szCs w:val="24"/>
        </w:rPr>
        <w:t>ed</w:t>
      </w:r>
      <w:r w:rsidRPr="00485936">
        <w:rPr>
          <w:color w:val="000009"/>
          <w:spacing w:val="6"/>
          <w:w w:val="110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o</w:t>
      </w:r>
      <w:r w:rsidRPr="00485936">
        <w:rPr>
          <w:color w:val="000009"/>
          <w:spacing w:val="17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hree </w:t>
      </w:r>
      <w:r w:rsidRPr="00485936">
        <w:rPr>
          <w:color w:val="000009"/>
          <w:spacing w:val="11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d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z w:val="24"/>
          <w:szCs w:val="24"/>
        </w:rPr>
        <w:t>c</w:t>
      </w:r>
      <w:r w:rsidRPr="00485936">
        <w:rPr>
          <w:color w:val="000009"/>
          <w:spacing w:val="-1"/>
          <w:sz w:val="24"/>
          <w:szCs w:val="24"/>
        </w:rPr>
        <w:t>i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w w:val="80"/>
          <w:sz w:val="24"/>
          <w:szCs w:val="24"/>
        </w:rPr>
        <w:t>l</w:t>
      </w:r>
      <w:r w:rsidRPr="00485936">
        <w:rPr>
          <w:color w:val="000009"/>
          <w:spacing w:val="6"/>
          <w:w w:val="80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p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w w:val="119"/>
          <w:sz w:val="24"/>
          <w:szCs w:val="24"/>
        </w:rPr>
        <w:t>ce</w:t>
      </w:r>
      <w:r w:rsidRPr="00485936">
        <w:rPr>
          <w:color w:val="000009"/>
          <w:w w:val="115"/>
          <w:sz w:val="24"/>
          <w:szCs w:val="24"/>
        </w:rPr>
        <w:t>s)</w:t>
      </w:r>
      <w:r w:rsidRPr="00485936">
        <w:rPr>
          <w:color w:val="000009"/>
          <w:w w:val="110"/>
          <w:sz w:val="24"/>
          <w:szCs w:val="24"/>
        </w:rPr>
        <w:t>,</w:t>
      </w:r>
      <w:r w:rsidRPr="00485936">
        <w:rPr>
          <w:color w:val="000009"/>
          <w:spacing w:val="4"/>
          <w:w w:val="110"/>
          <w:sz w:val="24"/>
          <w:szCs w:val="24"/>
        </w:rPr>
        <w:t xml:space="preserve"> </w:t>
      </w:r>
      <w:r w:rsidRPr="00485936">
        <w:rPr>
          <w:color w:val="000009"/>
          <w:w w:val="115"/>
          <w:sz w:val="24"/>
          <w:szCs w:val="24"/>
        </w:rPr>
        <w:t>percen</w:t>
      </w:r>
      <w:r w:rsidRPr="00485936">
        <w:rPr>
          <w:color w:val="000009"/>
          <w:spacing w:val="1"/>
          <w:w w:val="115"/>
          <w:sz w:val="24"/>
          <w:szCs w:val="24"/>
        </w:rPr>
        <w:t>t</w:t>
      </w:r>
      <w:r w:rsidRPr="00485936">
        <w:rPr>
          <w:color w:val="000009"/>
          <w:w w:val="115"/>
          <w:sz w:val="24"/>
          <w:szCs w:val="24"/>
        </w:rPr>
        <w:t xml:space="preserve">age </w:t>
      </w:r>
      <w:r w:rsidRPr="00485936">
        <w:rPr>
          <w:color w:val="000009"/>
          <w:w w:val="99"/>
          <w:sz w:val="24"/>
          <w:szCs w:val="24"/>
        </w:rPr>
        <w:t>of</w:t>
      </w:r>
      <w:r w:rsidRPr="00485936">
        <w:rPr>
          <w:color w:val="000009"/>
          <w:spacing w:val="8"/>
          <w:w w:val="99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m</w:t>
      </w:r>
      <w:r w:rsidRPr="00485936">
        <w:rPr>
          <w:color w:val="000009"/>
          <w:spacing w:val="-2"/>
          <w:sz w:val="24"/>
          <w:szCs w:val="24"/>
        </w:rPr>
        <w:t>a</w:t>
      </w:r>
      <w:r w:rsidRPr="00485936">
        <w:rPr>
          <w:color w:val="000009"/>
          <w:sz w:val="24"/>
          <w:szCs w:val="24"/>
        </w:rPr>
        <w:t xml:space="preserve">rks </w:t>
      </w:r>
      <w:r w:rsidRPr="00485936">
        <w:rPr>
          <w:color w:val="000009"/>
          <w:spacing w:val="10"/>
          <w:sz w:val="24"/>
          <w:szCs w:val="24"/>
        </w:rPr>
        <w:t xml:space="preserve"> </w:t>
      </w:r>
      <w:r w:rsidRPr="00485936">
        <w:rPr>
          <w:color w:val="000009"/>
          <w:spacing w:val="-1"/>
          <w:w w:val="110"/>
          <w:sz w:val="24"/>
          <w:szCs w:val="24"/>
        </w:rPr>
        <w:t>(</w:t>
      </w:r>
      <w:r w:rsidRPr="00485936">
        <w:rPr>
          <w:color w:val="000009"/>
          <w:w w:val="110"/>
          <w:sz w:val="24"/>
          <w:szCs w:val="24"/>
        </w:rPr>
        <w:t>correc</w:t>
      </w:r>
      <w:r w:rsidRPr="00485936">
        <w:rPr>
          <w:color w:val="000009"/>
          <w:spacing w:val="1"/>
          <w:w w:val="110"/>
          <w:sz w:val="24"/>
          <w:szCs w:val="24"/>
        </w:rPr>
        <w:t>t</w:t>
      </w:r>
      <w:r w:rsidRPr="00485936">
        <w:rPr>
          <w:color w:val="000009"/>
          <w:w w:val="110"/>
          <w:sz w:val="24"/>
          <w:szCs w:val="24"/>
        </w:rPr>
        <w:t>ed</w:t>
      </w:r>
      <w:r w:rsidRPr="00485936">
        <w:rPr>
          <w:color w:val="000009"/>
          <w:spacing w:val="5"/>
          <w:w w:val="110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o</w:t>
      </w:r>
      <w:r w:rsidRPr="00485936">
        <w:rPr>
          <w:color w:val="000009"/>
          <w:spacing w:val="17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-1"/>
          <w:sz w:val="24"/>
          <w:szCs w:val="24"/>
        </w:rPr>
        <w:t>w</w:t>
      </w:r>
      <w:r w:rsidRPr="00485936">
        <w:rPr>
          <w:color w:val="000009"/>
          <w:sz w:val="24"/>
          <w:szCs w:val="24"/>
        </w:rPr>
        <w:t>o</w:t>
      </w:r>
      <w:r w:rsidRPr="00485936">
        <w:rPr>
          <w:color w:val="000009"/>
          <w:spacing w:val="17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d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z w:val="24"/>
          <w:szCs w:val="24"/>
        </w:rPr>
        <w:t>c</w:t>
      </w:r>
      <w:r w:rsidRPr="00485936">
        <w:rPr>
          <w:color w:val="000009"/>
          <w:spacing w:val="-1"/>
          <w:sz w:val="24"/>
          <w:szCs w:val="24"/>
        </w:rPr>
        <w:t>i</w:t>
      </w:r>
      <w:r w:rsidRPr="00485936">
        <w:rPr>
          <w:color w:val="000009"/>
          <w:w w:val="107"/>
          <w:sz w:val="24"/>
          <w:szCs w:val="24"/>
        </w:rPr>
        <w:t>m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w w:val="80"/>
          <w:sz w:val="24"/>
          <w:szCs w:val="24"/>
        </w:rPr>
        <w:t xml:space="preserve">l </w:t>
      </w:r>
      <w:r w:rsidRPr="00485936">
        <w:rPr>
          <w:color w:val="000009"/>
          <w:w w:val="111"/>
          <w:sz w:val="24"/>
          <w:szCs w:val="24"/>
        </w:rPr>
        <w:t>p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w w:val="119"/>
          <w:sz w:val="24"/>
          <w:szCs w:val="24"/>
        </w:rPr>
        <w:t>ce</w:t>
      </w:r>
      <w:r w:rsidRPr="00485936">
        <w:rPr>
          <w:color w:val="000009"/>
          <w:w w:val="115"/>
          <w:sz w:val="24"/>
          <w:szCs w:val="24"/>
        </w:rPr>
        <w:t>s)</w:t>
      </w:r>
      <w:r w:rsidRPr="00485936">
        <w:rPr>
          <w:color w:val="000009"/>
          <w:spacing w:val="7"/>
          <w:w w:val="115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 xml:space="preserve">and  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Pr="00485936">
        <w:rPr>
          <w:color w:val="000009"/>
          <w:spacing w:val="43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ove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w w:val="80"/>
          <w:sz w:val="24"/>
          <w:szCs w:val="24"/>
        </w:rPr>
        <w:t>l</w:t>
      </w:r>
      <w:r w:rsidRPr="00485936">
        <w:rPr>
          <w:color w:val="000009"/>
          <w:spacing w:val="6"/>
          <w:w w:val="80"/>
          <w:sz w:val="24"/>
          <w:szCs w:val="24"/>
        </w:rPr>
        <w:t xml:space="preserve"> 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spacing w:val="5"/>
          <w:sz w:val="24"/>
          <w:szCs w:val="24"/>
        </w:rPr>
        <w:t xml:space="preserve"> </w:t>
      </w:r>
      <w:r w:rsidRPr="00485936">
        <w:rPr>
          <w:color w:val="000009"/>
          <w:w w:val="114"/>
          <w:sz w:val="24"/>
          <w:szCs w:val="24"/>
        </w:rPr>
        <w:t>grade</w:t>
      </w:r>
      <w:r w:rsidRPr="00485936">
        <w:rPr>
          <w:color w:val="000009"/>
          <w:spacing w:val="3"/>
          <w:w w:val="114"/>
          <w:sz w:val="24"/>
          <w:szCs w:val="24"/>
        </w:rPr>
        <w:t xml:space="preserve"> </w:t>
      </w:r>
      <w:r w:rsidRPr="00485936">
        <w:rPr>
          <w:color w:val="000009"/>
          <w:spacing w:val="-2"/>
          <w:w w:val="99"/>
          <w:sz w:val="24"/>
          <w:szCs w:val="24"/>
        </w:rPr>
        <w:t>o</w:t>
      </w:r>
      <w:r w:rsidRPr="00485936">
        <w:rPr>
          <w:color w:val="000009"/>
          <w:w w:val="99"/>
          <w:sz w:val="24"/>
          <w:szCs w:val="24"/>
        </w:rPr>
        <w:t>f</w:t>
      </w:r>
      <w:r w:rsidRPr="00485936">
        <w:rPr>
          <w:color w:val="000009"/>
          <w:spacing w:val="9"/>
          <w:w w:val="99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a</w:t>
      </w:r>
      <w:r w:rsidRPr="00485936">
        <w:rPr>
          <w:color w:val="000009"/>
          <w:spacing w:val="30"/>
          <w:sz w:val="24"/>
          <w:szCs w:val="24"/>
        </w:rPr>
        <w:t xml:space="preserve"> </w:t>
      </w:r>
      <w:r w:rsidRPr="00485936">
        <w:rPr>
          <w:color w:val="000009"/>
          <w:spacing w:val="-2"/>
          <w:w w:val="113"/>
          <w:sz w:val="24"/>
          <w:szCs w:val="24"/>
        </w:rPr>
        <w:t>s</w:t>
      </w:r>
      <w:r w:rsidRPr="00485936">
        <w:rPr>
          <w:color w:val="000009"/>
          <w:spacing w:val="1"/>
          <w:w w:val="113"/>
          <w:sz w:val="24"/>
          <w:szCs w:val="24"/>
        </w:rPr>
        <w:t>t</w:t>
      </w:r>
      <w:r w:rsidRPr="00485936">
        <w:rPr>
          <w:color w:val="000009"/>
          <w:w w:val="113"/>
          <w:sz w:val="24"/>
          <w:szCs w:val="24"/>
        </w:rPr>
        <w:t>udent</w:t>
      </w:r>
      <w:r w:rsidRPr="00485936">
        <w:rPr>
          <w:color w:val="000009"/>
          <w:spacing w:val="2"/>
          <w:w w:val="113"/>
          <w:sz w:val="24"/>
          <w:szCs w:val="24"/>
        </w:rPr>
        <w:t xml:space="preserve"> </w:t>
      </w:r>
      <w:r w:rsidRPr="00485936">
        <w:rPr>
          <w:color w:val="000009"/>
          <w:spacing w:val="-1"/>
          <w:w w:val="99"/>
          <w:sz w:val="24"/>
          <w:szCs w:val="24"/>
        </w:rPr>
        <w:t>f</w:t>
      </w:r>
      <w:r w:rsidRPr="00485936">
        <w:rPr>
          <w:color w:val="000009"/>
          <w:w w:val="99"/>
          <w:sz w:val="24"/>
          <w:szCs w:val="24"/>
        </w:rPr>
        <w:t>or</w:t>
      </w:r>
      <w:r w:rsidRPr="00485936">
        <w:rPr>
          <w:color w:val="000009"/>
          <w:spacing w:val="8"/>
          <w:w w:val="99"/>
          <w:sz w:val="24"/>
          <w:szCs w:val="24"/>
        </w:rPr>
        <w:t xml:space="preserve"> 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Pr="00485936">
        <w:rPr>
          <w:color w:val="000009"/>
          <w:spacing w:val="41"/>
          <w:sz w:val="24"/>
          <w:szCs w:val="24"/>
        </w:rPr>
        <w:t xml:space="preserve"> 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125"/>
          <w:sz w:val="24"/>
          <w:szCs w:val="24"/>
        </w:rPr>
        <w:t>e</w:t>
      </w:r>
      <w:r w:rsidRPr="00485936">
        <w:rPr>
          <w:color w:val="000009"/>
          <w:spacing w:val="4"/>
          <w:w w:val="125"/>
          <w:sz w:val="24"/>
          <w:szCs w:val="24"/>
        </w:rPr>
        <w:t xml:space="preserve"> </w:t>
      </w:r>
      <w:proofErr w:type="spellStart"/>
      <w:r w:rsidRPr="00485936">
        <w:rPr>
          <w:color w:val="000009"/>
          <w:w w:val="110"/>
          <w:sz w:val="24"/>
          <w:szCs w:val="24"/>
        </w:rPr>
        <w:t>programme</w:t>
      </w:r>
      <w:proofErr w:type="spellEnd"/>
      <w:r w:rsidRPr="00485936">
        <w:rPr>
          <w:color w:val="000009"/>
          <w:w w:val="110"/>
          <w:sz w:val="24"/>
          <w:szCs w:val="24"/>
        </w:rPr>
        <w:t>.</w:t>
      </w:r>
      <w:r w:rsidRPr="00485936">
        <w:rPr>
          <w:color w:val="000009"/>
          <w:spacing w:val="9"/>
          <w:w w:val="110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The</w:t>
      </w:r>
      <w:r w:rsidRPr="00485936">
        <w:rPr>
          <w:color w:val="000009"/>
          <w:spacing w:val="41"/>
          <w:sz w:val="24"/>
          <w:szCs w:val="24"/>
        </w:rPr>
        <w:t xml:space="preserve"> </w:t>
      </w:r>
      <w:r w:rsidRPr="00485936">
        <w:rPr>
          <w:color w:val="000009"/>
          <w:spacing w:val="1"/>
          <w:w w:val="83"/>
          <w:sz w:val="24"/>
          <w:szCs w:val="24"/>
        </w:rPr>
        <w:t>f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w w:val="80"/>
          <w:sz w:val="24"/>
          <w:szCs w:val="24"/>
        </w:rPr>
        <w:t>l</w:t>
      </w:r>
      <w:r w:rsidRPr="00485936">
        <w:rPr>
          <w:color w:val="000009"/>
          <w:spacing w:val="6"/>
          <w:w w:val="80"/>
          <w:sz w:val="24"/>
          <w:szCs w:val="24"/>
        </w:rPr>
        <w:t xml:space="preserve"> </w:t>
      </w:r>
      <w:r w:rsidRPr="00485936">
        <w:rPr>
          <w:color w:val="000009"/>
          <w:spacing w:val="1"/>
          <w:w w:val="107"/>
          <w:sz w:val="24"/>
          <w:szCs w:val="24"/>
        </w:rPr>
        <w:t>G</w:t>
      </w:r>
      <w:r w:rsidRPr="00485936">
        <w:rPr>
          <w:color w:val="000009"/>
          <w:spacing w:val="-1"/>
          <w:sz w:val="24"/>
          <w:szCs w:val="24"/>
        </w:rPr>
        <w:t>r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w w:val="111"/>
          <w:sz w:val="24"/>
          <w:szCs w:val="24"/>
        </w:rPr>
        <w:t>d</w:t>
      </w:r>
      <w:r w:rsidRPr="00485936">
        <w:rPr>
          <w:color w:val="000009"/>
          <w:w w:val="125"/>
          <w:sz w:val="24"/>
          <w:szCs w:val="24"/>
        </w:rPr>
        <w:t xml:space="preserve">e </w:t>
      </w:r>
      <w:proofErr w:type="gramStart"/>
      <w:r w:rsidRPr="00485936">
        <w:rPr>
          <w:color w:val="000009"/>
          <w:sz w:val="24"/>
          <w:szCs w:val="24"/>
        </w:rPr>
        <w:t xml:space="preserve">card </w:t>
      </w:r>
      <w:r w:rsidRPr="00485936">
        <w:rPr>
          <w:color w:val="000009"/>
          <w:spacing w:val="1"/>
          <w:sz w:val="24"/>
          <w:szCs w:val="24"/>
        </w:rPr>
        <w:t xml:space="preserve"> </w:t>
      </w:r>
      <w:r w:rsidRPr="00485936">
        <w:rPr>
          <w:color w:val="000009"/>
          <w:spacing w:val="-1"/>
          <w:w w:val="89"/>
          <w:sz w:val="24"/>
          <w:szCs w:val="24"/>
        </w:rPr>
        <w:t>wil</w:t>
      </w:r>
      <w:r w:rsidRPr="00485936">
        <w:rPr>
          <w:color w:val="000009"/>
          <w:w w:val="89"/>
          <w:sz w:val="24"/>
          <w:szCs w:val="24"/>
        </w:rPr>
        <w:t>l</w:t>
      </w:r>
      <w:proofErr w:type="gramEnd"/>
      <w:r w:rsidRPr="00485936">
        <w:rPr>
          <w:color w:val="000009"/>
          <w:spacing w:val="15"/>
          <w:w w:val="89"/>
          <w:sz w:val="24"/>
          <w:szCs w:val="24"/>
        </w:rPr>
        <w:t xml:space="preserve"> 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-1"/>
          <w:w w:val="80"/>
          <w:sz w:val="24"/>
          <w:szCs w:val="24"/>
        </w:rPr>
        <w:t>l</w:t>
      </w:r>
      <w:r w:rsidRPr="00485936">
        <w:rPr>
          <w:color w:val="000009"/>
          <w:w w:val="118"/>
          <w:sz w:val="24"/>
          <w:szCs w:val="24"/>
        </w:rPr>
        <w:t>so</w:t>
      </w:r>
      <w:r w:rsidRPr="00485936">
        <w:rPr>
          <w:color w:val="000009"/>
          <w:spacing w:val="7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con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w w:val="125"/>
          <w:sz w:val="24"/>
          <w:szCs w:val="24"/>
        </w:rPr>
        <w:t>a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w w:val="111"/>
          <w:sz w:val="24"/>
          <w:szCs w:val="24"/>
        </w:rPr>
        <w:t>n</w:t>
      </w:r>
      <w:r w:rsidRPr="00485936">
        <w:rPr>
          <w:color w:val="000009"/>
          <w:spacing w:val="8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Pr="00485936">
        <w:rPr>
          <w:color w:val="000009"/>
          <w:spacing w:val="43"/>
          <w:sz w:val="24"/>
          <w:szCs w:val="24"/>
        </w:rPr>
        <w:t xml:space="preserve"> </w:t>
      </w:r>
      <w:r w:rsidRPr="00485936">
        <w:rPr>
          <w:color w:val="000009"/>
          <w:spacing w:val="-1"/>
          <w:w w:val="80"/>
          <w:sz w:val="24"/>
          <w:szCs w:val="24"/>
        </w:rPr>
        <w:t>li</w:t>
      </w:r>
      <w:r w:rsidRPr="00485936">
        <w:rPr>
          <w:color w:val="000009"/>
          <w:w w:val="116"/>
          <w:sz w:val="24"/>
          <w:szCs w:val="24"/>
        </w:rPr>
        <w:t>st</w:t>
      </w:r>
      <w:r w:rsidRPr="00485936">
        <w:rPr>
          <w:color w:val="000009"/>
          <w:spacing w:val="8"/>
          <w:sz w:val="24"/>
          <w:szCs w:val="24"/>
        </w:rPr>
        <w:t xml:space="preserve"> </w:t>
      </w:r>
      <w:r w:rsidRPr="00485936">
        <w:rPr>
          <w:color w:val="000009"/>
          <w:w w:val="99"/>
          <w:sz w:val="24"/>
          <w:szCs w:val="24"/>
        </w:rPr>
        <w:t>of</w:t>
      </w:r>
      <w:r w:rsidRPr="00485936">
        <w:rPr>
          <w:color w:val="000009"/>
          <w:spacing w:val="10"/>
          <w:w w:val="99"/>
          <w:sz w:val="24"/>
          <w:szCs w:val="24"/>
        </w:rPr>
        <w:t xml:space="preserve"> </w:t>
      </w:r>
      <w:r w:rsidRPr="00485936">
        <w:rPr>
          <w:color w:val="000009"/>
          <w:spacing w:val="-1"/>
          <w:w w:val="92"/>
          <w:sz w:val="24"/>
          <w:szCs w:val="24"/>
        </w:rPr>
        <w:t>A</w:t>
      </w:r>
      <w:r w:rsidRPr="00485936">
        <w:rPr>
          <w:color w:val="000009"/>
          <w:w w:val="111"/>
          <w:sz w:val="24"/>
          <w:szCs w:val="24"/>
        </w:rPr>
        <w:t>ud</w:t>
      </w:r>
      <w:r w:rsidRPr="00485936">
        <w:rPr>
          <w:color w:val="000009"/>
          <w:spacing w:val="-1"/>
          <w:w w:val="80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t</w:t>
      </w:r>
      <w:r w:rsidRPr="00485936">
        <w:rPr>
          <w:color w:val="000009"/>
          <w:spacing w:val="7"/>
          <w:sz w:val="24"/>
          <w:szCs w:val="24"/>
        </w:rPr>
        <w:t xml:space="preserve"> </w:t>
      </w:r>
      <w:r w:rsidRPr="00485936">
        <w:rPr>
          <w:color w:val="000009"/>
          <w:w w:val="111"/>
          <w:sz w:val="24"/>
          <w:szCs w:val="24"/>
        </w:rPr>
        <w:t>cou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w w:val="126"/>
          <w:sz w:val="24"/>
          <w:szCs w:val="24"/>
        </w:rPr>
        <w:t>se</w:t>
      </w:r>
      <w:r w:rsidRPr="00485936">
        <w:rPr>
          <w:color w:val="000009"/>
          <w:w w:val="121"/>
          <w:sz w:val="24"/>
          <w:szCs w:val="24"/>
        </w:rPr>
        <w:t>s.</w:t>
      </w:r>
    </w:p>
    <w:p w:rsidR="00D35CE5" w:rsidRPr="00485936" w:rsidRDefault="00CE2D05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663" style="position:absolute;left:0;text-align:left;margin-left:99.75pt;margin-top:14.7pt;width:443.3pt;height:16.3pt;z-index:-251653120;mso-position-horizontal-relative:page" coordorigin="1503,1693" coordsize="9455,326">
            <v:shape id="_x0000_s1668" style="position:absolute;left:1523;top:1703;width:9413;height:272" coordorigin="1523,1703" coordsize="9413,272" path="m1523,1703r,272l10936,1975r,-272l1523,1703xe" fillcolor="#bebebe" stroked="f">
              <v:path arrowok="t"/>
            </v:shape>
            <v:shape id="_x0000_s1667" style="position:absolute;left:1513;top:1703;width:9435;height:22" coordorigin="1513,1703" coordsize="9435,22" path="m1535,1725r9391,l10936,1713r12,-10l1513,1703r22,22xe" fillcolor="black" stroked="f">
              <v:path arrowok="t"/>
            </v:shape>
            <v:shape id="_x0000_s1666" style="position:absolute;left:1513;top:1963;width:9433;height:46" coordorigin="1513,1963" coordsize="9433,46" path="m10946,2009r-10,-24l10926,1963r-9393,l1523,1985r-10,24l10946,2009xe" fillcolor="black" stroked="f">
              <v:path arrowok="t"/>
            </v:shape>
            <v:shape id="_x0000_s1665" style="position:absolute;left:1513;top:1703;width:22;height:302" coordorigin="1513,1703" coordsize="22,302" path="m1523,1713r-10,-10l1513,2005r2,l1523,1985r12,-22l1535,1725r-12,-12xe" fillcolor="black" stroked="f">
              <v:path arrowok="t"/>
            </v:shape>
            <v:shape id="_x0000_s1664" style="position:absolute;left:10926;top:1703;width:22;height:302" coordorigin="10926,1703" coordsize="22,302" path="m10948,2005r,-302l10936,1713r-10,12l10926,1963r10,22l10946,2005r2,xe" fillcolor="black" stroked="f">
              <v:path arrowok="t"/>
            </v:shape>
            <w10:wrap anchorx="page"/>
          </v:group>
        </w:pict>
      </w: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22.</w:t>
      </w:r>
      <w:r w:rsidRPr="00485936">
        <w:rPr>
          <w:b/>
          <w:spacing w:val="36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A</w:t>
      </w:r>
      <w:r w:rsidRPr="00485936">
        <w:rPr>
          <w:b/>
          <w:sz w:val="24"/>
          <w:szCs w:val="24"/>
        </w:rPr>
        <w:t>W</w:t>
      </w:r>
      <w:r w:rsidRPr="00485936">
        <w:rPr>
          <w:b/>
          <w:spacing w:val="-1"/>
          <w:sz w:val="24"/>
          <w:szCs w:val="24"/>
        </w:rPr>
        <w:t>AR</w:t>
      </w:r>
      <w:r w:rsidRPr="00485936">
        <w:rPr>
          <w:b/>
          <w:sz w:val="24"/>
          <w:szCs w:val="24"/>
        </w:rPr>
        <w:t>D</w:t>
      </w:r>
      <w:r w:rsidRPr="00485936">
        <w:rPr>
          <w:b/>
          <w:spacing w:val="-7"/>
          <w:sz w:val="24"/>
          <w:szCs w:val="24"/>
        </w:rPr>
        <w:t xml:space="preserve"> </w:t>
      </w:r>
      <w:r w:rsidRPr="00485936">
        <w:rPr>
          <w:b/>
          <w:spacing w:val="1"/>
          <w:sz w:val="24"/>
          <w:szCs w:val="24"/>
        </w:rPr>
        <w:t>O</w:t>
      </w:r>
      <w:r w:rsidRPr="00485936">
        <w:rPr>
          <w:b/>
          <w:sz w:val="24"/>
          <w:szCs w:val="24"/>
        </w:rPr>
        <w:t>F</w:t>
      </w:r>
      <w:r w:rsidRPr="00485936">
        <w:rPr>
          <w:b/>
          <w:spacing w:val="6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DE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spacing w:val="-1"/>
          <w:sz w:val="24"/>
          <w:szCs w:val="24"/>
        </w:rPr>
        <w:t>RE</w:t>
      </w:r>
      <w:r w:rsidRPr="00485936">
        <w:rPr>
          <w:b/>
          <w:sz w:val="24"/>
          <w:szCs w:val="24"/>
        </w:rPr>
        <w:t>E</w:t>
      </w:r>
    </w:p>
    <w:p w:rsidR="00F4318E" w:rsidRPr="00485936" w:rsidRDefault="00F4318E" w:rsidP="00485936">
      <w:pPr>
        <w:spacing w:before="20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0"/>
          <w:sz w:val="24"/>
          <w:szCs w:val="24"/>
        </w:rPr>
        <w:t>22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0"/>
          <w:sz w:val="24"/>
          <w:szCs w:val="24"/>
        </w:rPr>
        <w:t>1</w:t>
      </w:r>
      <w:r w:rsidR="00D35CE5" w:rsidRPr="00485936">
        <w:rPr>
          <w:b/>
          <w:w w:val="110"/>
          <w:sz w:val="24"/>
          <w:szCs w:val="24"/>
        </w:rPr>
        <w:tab/>
      </w:r>
      <w:proofErr w:type="gramStart"/>
      <w:r w:rsidRPr="00485936">
        <w:rPr>
          <w:w w:val="110"/>
          <w:sz w:val="24"/>
          <w:szCs w:val="24"/>
        </w:rPr>
        <w:t xml:space="preserve">The </w:t>
      </w:r>
      <w:r w:rsidRPr="00485936">
        <w:rPr>
          <w:spacing w:val="21"/>
          <w:w w:val="110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su</w:t>
      </w:r>
      <w:r w:rsidRPr="00485936">
        <w:rPr>
          <w:w w:val="117"/>
          <w:sz w:val="24"/>
          <w:szCs w:val="24"/>
        </w:rPr>
        <w:t>cce</w:t>
      </w:r>
      <w:r w:rsidRPr="00485936">
        <w:rPr>
          <w:w w:val="114"/>
          <w:sz w:val="24"/>
          <w:szCs w:val="24"/>
        </w:rPr>
        <w:t>ss</w:t>
      </w:r>
      <w:r w:rsidRPr="00485936">
        <w:rPr>
          <w:spacing w:val="1"/>
          <w:w w:val="114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80"/>
          <w:sz w:val="24"/>
          <w:szCs w:val="24"/>
        </w:rPr>
        <w:t>l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 xml:space="preserve">of </w:t>
      </w:r>
      <w:r w:rsidRPr="00485936">
        <w:rPr>
          <w:spacing w:val="29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 xml:space="preserve">courses </w:t>
      </w:r>
      <w:r w:rsidRPr="00485936">
        <w:rPr>
          <w:spacing w:val="11"/>
          <w:w w:val="116"/>
          <w:sz w:val="24"/>
          <w:szCs w:val="24"/>
        </w:rPr>
        <w:t xml:space="preserve"> </w:t>
      </w:r>
      <w:r w:rsidRPr="00485936">
        <w:rPr>
          <w:spacing w:val="-1"/>
          <w:w w:val="116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="00D35CE5" w:rsidRPr="00485936">
        <w:rPr>
          <w:w w:val="111"/>
          <w:sz w:val="24"/>
          <w:szCs w:val="24"/>
        </w:rPr>
        <w:t xml:space="preserve"> </w:t>
      </w:r>
      <w:r w:rsidRPr="00485936">
        <w:rPr>
          <w:b/>
          <w:w w:val="109"/>
          <w:sz w:val="24"/>
          <w:szCs w:val="24"/>
        </w:rPr>
        <w:t>P</w:t>
      </w:r>
      <w:r w:rsidR="00D35CE5" w:rsidRPr="00485936">
        <w:rPr>
          <w:b/>
          <w:w w:val="109"/>
          <w:sz w:val="24"/>
          <w:szCs w:val="24"/>
        </w:rPr>
        <w:t xml:space="preserve"> </w:t>
      </w:r>
      <w:r w:rsidRPr="00485936">
        <w:rPr>
          <w:spacing w:val="-1"/>
          <w:w w:val="107"/>
          <w:sz w:val="24"/>
          <w:szCs w:val="24"/>
        </w:rPr>
        <w:t>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 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 xml:space="preserve">m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qu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t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 xml:space="preserve">ard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ee</w:t>
      </w:r>
    </w:p>
    <w:p w:rsidR="00F4318E" w:rsidRPr="00485936" w:rsidRDefault="00F4318E" w:rsidP="00485936">
      <w:pPr>
        <w:spacing w:before="18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33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657" style="position:absolute;left:0;text-align:left;margin-left:103pt;margin-top:.1pt;width:444.9pt;height:16.3pt;z-index:-251652096;mso-position-horizontal-relative:page" coordorigin="1503,2" coordsize="9455,326">
            <v:shape id="_x0000_s1662" style="position:absolute;left:1523;top:12;width:9413;height:272" coordorigin="1523,12" coordsize="9413,272" path="m1523,12r,272l10936,284r,-272l1523,12xe" fillcolor="#bebebe" stroked="f">
              <v:path arrowok="t"/>
            </v:shape>
            <v:shape id="_x0000_s1661" style="position:absolute;left:1513;top:12;width:9435;height:22" coordorigin="1513,12" coordsize="9435,22" path="m1535,34r9391,l10936,22r12,-10l1513,12r22,22xe" fillcolor="black" stroked="f">
              <v:path arrowok="t"/>
            </v:shape>
            <v:shape id="_x0000_s1660" style="position:absolute;left:1513;top:272;width:9433;height:46" coordorigin="1513,272" coordsize="9433,46" path="m10946,318r-10,-24l10926,272r-9393,l1523,294r-10,24l10946,318xe" fillcolor="black" stroked="f">
              <v:path arrowok="t"/>
            </v:shape>
            <v:shape id="_x0000_s1659" style="position:absolute;left:1513;top:12;width:22;height:302" coordorigin="1513,12" coordsize="22,302" path="m1523,22l1513,12r,302l1515,314r8,-20l1535,272r,-238l1523,22xe" fillcolor="black" stroked="f">
              <v:path arrowok="t"/>
            </v:shape>
            <v:shape id="_x0000_s1658" style="position:absolute;left:10926;top:12;width:22;height:302" coordorigin="10926,12" coordsize="22,302" path="m10948,314r,-302l10936,22r-10,12l10926,272r10,22l10946,314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>23.</w:t>
      </w:r>
      <w:r w:rsidR="00E831D4" w:rsidRPr="00485936">
        <w:rPr>
          <w:b/>
          <w:spacing w:val="36"/>
          <w:sz w:val="24"/>
          <w:szCs w:val="24"/>
        </w:rPr>
        <w:t xml:space="preserve"> </w:t>
      </w:r>
      <w:r w:rsidR="00E831D4" w:rsidRPr="00485936">
        <w:rPr>
          <w:b/>
          <w:spacing w:val="-1"/>
          <w:w w:val="109"/>
          <w:sz w:val="24"/>
          <w:szCs w:val="24"/>
        </w:rPr>
        <w:t>P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pacing w:val="-1"/>
          <w:w w:val="119"/>
          <w:sz w:val="24"/>
          <w:szCs w:val="24"/>
        </w:rPr>
        <w:t>S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pacing w:val="-1"/>
          <w:w w:val="71"/>
          <w:sz w:val="24"/>
          <w:szCs w:val="24"/>
        </w:rPr>
        <w:t>I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z w:val="24"/>
          <w:szCs w:val="24"/>
        </w:rPr>
        <w:t>N</w:t>
      </w:r>
      <w:r w:rsidR="00E831D4" w:rsidRPr="00485936">
        <w:rPr>
          <w:b/>
          <w:spacing w:val="6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CER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z w:val="24"/>
          <w:szCs w:val="24"/>
        </w:rPr>
        <w:t>F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-1"/>
          <w:sz w:val="24"/>
          <w:szCs w:val="24"/>
        </w:rPr>
        <w:t>C</w:t>
      </w:r>
      <w:r w:rsidR="00E831D4" w:rsidRPr="00485936">
        <w:rPr>
          <w:b/>
          <w:spacing w:val="1"/>
          <w:sz w:val="24"/>
          <w:szCs w:val="24"/>
        </w:rPr>
        <w:t>A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z w:val="24"/>
          <w:szCs w:val="24"/>
        </w:rPr>
        <w:t>E</w:t>
      </w:r>
    </w:p>
    <w:p w:rsidR="00F4318E" w:rsidRPr="00485936" w:rsidRDefault="00F4318E" w:rsidP="00485936">
      <w:pPr>
        <w:spacing w:before="17"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w w:val="110"/>
          <w:sz w:val="24"/>
          <w:szCs w:val="24"/>
        </w:rPr>
      </w:pPr>
      <w:r w:rsidRPr="00485936">
        <w:rPr>
          <w:b/>
          <w:w w:val="110"/>
          <w:sz w:val="24"/>
          <w:szCs w:val="24"/>
        </w:rPr>
        <w:t>23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0"/>
          <w:sz w:val="24"/>
          <w:szCs w:val="24"/>
        </w:rPr>
        <w:t>1</w:t>
      </w:r>
      <w:r w:rsidR="00D35CE5" w:rsidRPr="00485936">
        <w:rPr>
          <w:b/>
          <w:w w:val="110"/>
          <w:sz w:val="24"/>
          <w:szCs w:val="24"/>
        </w:rPr>
        <w:tab/>
      </w:r>
      <w:r w:rsidRPr="00485936">
        <w:rPr>
          <w:w w:val="110"/>
          <w:sz w:val="24"/>
          <w:szCs w:val="24"/>
        </w:rPr>
        <w:t>The</w:t>
      </w:r>
      <w:r w:rsidRPr="00485936">
        <w:rPr>
          <w:spacing w:val="20"/>
          <w:w w:val="110"/>
          <w:sz w:val="24"/>
          <w:szCs w:val="24"/>
        </w:rPr>
        <w:t xml:space="preserve"> </w:t>
      </w:r>
      <w:r w:rsidR="0056146E">
        <w:rPr>
          <w:spacing w:val="-1"/>
          <w:w w:val="110"/>
          <w:sz w:val="24"/>
          <w:szCs w:val="24"/>
        </w:rPr>
        <w:t>Autonomous College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pub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6"/>
          <w:sz w:val="24"/>
          <w:szCs w:val="24"/>
        </w:rPr>
        <w:t>st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1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op</w:t>
      </w:r>
      <w:r w:rsidRPr="00485936">
        <w:rPr>
          <w:spacing w:val="42"/>
          <w:sz w:val="24"/>
          <w:szCs w:val="24"/>
        </w:rPr>
        <w:t xml:space="preserve"> </w:t>
      </w:r>
      <w:r w:rsidR="0056146E">
        <w:rPr>
          <w:sz w:val="24"/>
          <w:szCs w:val="24"/>
        </w:rPr>
        <w:t>03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po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22"/>
          <w:w w:val="99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each</w:t>
      </w:r>
      <w:r w:rsidRPr="00485936">
        <w:rPr>
          <w:spacing w:val="32"/>
          <w:w w:val="113"/>
          <w:sz w:val="24"/>
          <w:szCs w:val="24"/>
        </w:rPr>
        <w:t xml:space="preserve"> </w:t>
      </w:r>
      <w:proofErr w:type="spellStart"/>
      <w:r w:rsidRPr="00485936">
        <w:rPr>
          <w:spacing w:val="-2"/>
          <w:w w:val="113"/>
          <w:sz w:val="24"/>
          <w:szCs w:val="24"/>
        </w:rPr>
        <w:t>p</w:t>
      </w:r>
      <w:r w:rsidRPr="00485936">
        <w:rPr>
          <w:w w:val="113"/>
          <w:sz w:val="24"/>
          <w:szCs w:val="24"/>
        </w:rPr>
        <w:t>rogramme</w:t>
      </w:r>
      <w:proofErr w:type="spellEnd"/>
      <w:r w:rsidRPr="00485936">
        <w:rPr>
          <w:spacing w:val="-12"/>
          <w:w w:val="113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pub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="00D35CE5" w:rsidRPr="00485936">
        <w:rPr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2"/>
          <w:w w:val="99"/>
          <w:sz w:val="24"/>
          <w:szCs w:val="24"/>
        </w:rPr>
        <w:t xml:space="preserve"> </w:t>
      </w:r>
      <w:proofErr w:type="gramStart"/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proofErr w:type="spellStart"/>
      <w:r w:rsidRPr="00485936">
        <w:rPr>
          <w:w w:val="110"/>
          <w:sz w:val="24"/>
          <w:szCs w:val="24"/>
        </w:rPr>
        <w:t>progra</w:t>
      </w:r>
      <w:r w:rsidRPr="00485936">
        <w:rPr>
          <w:spacing w:val="-1"/>
          <w:w w:val="110"/>
          <w:sz w:val="24"/>
          <w:szCs w:val="24"/>
        </w:rPr>
        <w:t>m</w:t>
      </w:r>
      <w:r w:rsidRPr="00485936">
        <w:rPr>
          <w:w w:val="110"/>
          <w:sz w:val="24"/>
          <w:szCs w:val="24"/>
        </w:rPr>
        <w:t>me</w:t>
      </w:r>
      <w:proofErr w:type="spellEnd"/>
      <w:proofErr w:type="gramEnd"/>
      <w:r w:rsidRPr="00485936">
        <w:rPr>
          <w:spacing w:val="23"/>
          <w:w w:val="110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8"/>
          <w:sz w:val="24"/>
          <w:szCs w:val="24"/>
        </w:rPr>
        <w:t>su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w w:val="110"/>
          <w:sz w:val="24"/>
          <w:szCs w:val="24"/>
        </w:rPr>
        <w:t>.</w:t>
      </w:r>
      <w:r w:rsidRPr="00485936">
        <w:rPr>
          <w:spacing w:val="20"/>
          <w:w w:val="110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23"/>
          <w:w w:val="111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ce</w:t>
      </w:r>
      <w:r w:rsidRPr="00485936">
        <w:rPr>
          <w:spacing w:val="-1"/>
          <w:sz w:val="24"/>
          <w:szCs w:val="24"/>
        </w:rPr>
        <w:t>r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1"/>
          <w:w w:val="128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lastRenderedPageBreak/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1"/>
          <w:w w:val="80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be 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1"/>
          <w:sz w:val="24"/>
          <w:szCs w:val="24"/>
        </w:rPr>
        <w:t>ssu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proofErr w:type="gramEnd"/>
      <w:r w:rsidRPr="00485936">
        <w:rPr>
          <w:spacing w:val="21"/>
          <w:w w:val="11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111"/>
          <w:sz w:val="24"/>
          <w:szCs w:val="24"/>
        </w:rPr>
        <w:t>nd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2"/>
          <w:w w:val="12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>ho</w:t>
      </w:r>
      <w:r w:rsidRPr="00485936">
        <w:rPr>
          <w:spacing w:val="45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11"/>
          <w:sz w:val="24"/>
          <w:szCs w:val="24"/>
        </w:rPr>
        <w:t>cu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w w:val="111"/>
          <w:sz w:val="24"/>
          <w:szCs w:val="24"/>
        </w:rPr>
        <w:t>po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2"/>
          <w:w w:val="128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20"/>
          <w:w w:val="107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1</w:t>
      </w:r>
      <w:r w:rsidRPr="00485936">
        <w:rPr>
          <w:spacing w:val="-2"/>
          <w:w w:val="114"/>
          <w:sz w:val="24"/>
          <w:szCs w:val="24"/>
        </w:rPr>
        <w:t>s</w:t>
      </w:r>
      <w:r w:rsidRPr="00485936">
        <w:rPr>
          <w:w w:val="114"/>
          <w:sz w:val="24"/>
          <w:szCs w:val="24"/>
        </w:rPr>
        <w:t>t</w:t>
      </w:r>
      <w:r w:rsidRPr="00485936">
        <w:rPr>
          <w:spacing w:val="12"/>
          <w:w w:val="11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31"/>
          <w:sz w:val="24"/>
          <w:szCs w:val="24"/>
        </w:rPr>
        <w:t xml:space="preserve"> </w:t>
      </w:r>
      <w:r w:rsidR="0056146E">
        <w:rPr>
          <w:sz w:val="24"/>
          <w:szCs w:val="24"/>
        </w:rPr>
        <w:t>3rd</w:t>
      </w:r>
      <w:r w:rsidRPr="00485936">
        <w:rPr>
          <w:position w:val="8"/>
          <w:sz w:val="24"/>
          <w:szCs w:val="24"/>
        </w:rPr>
        <w:t xml:space="preserve">  </w:t>
      </w:r>
      <w:r w:rsidRPr="00485936">
        <w:rPr>
          <w:spacing w:val="1"/>
          <w:position w:val="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1"/>
          <w:w w:val="11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>.</w:t>
      </w:r>
      <w:r w:rsidRPr="00485936">
        <w:rPr>
          <w:spacing w:val="20"/>
          <w:w w:val="110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The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po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proofErr w:type="gramEnd"/>
      <w:r w:rsidRPr="00485936">
        <w:rPr>
          <w:spacing w:val="21"/>
          <w:w w:val="11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6"/>
          <w:sz w:val="24"/>
          <w:szCs w:val="24"/>
        </w:rPr>
        <w:t>st</w:t>
      </w:r>
      <w:r w:rsidRPr="00485936">
        <w:rPr>
          <w:spacing w:val="20"/>
          <w:w w:val="116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3"/>
          <w:w w:val="80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 </w:t>
      </w:r>
      <w:proofErr w:type="spellStart"/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11"/>
          <w:sz w:val="24"/>
          <w:szCs w:val="24"/>
        </w:rPr>
        <w:t>d</w:t>
      </w:r>
      <w:proofErr w:type="spellEnd"/>
      <w:r w:rsidRPr="00485936">
        <w:rPr>
          <w:spacing w:val="23"/>
          <w:w w:val="111"/>
          <w:sz w:val="24"/>
          <w:szCs w:val="24"/>
        </w:rPr>
        <w:t xml:space="preserve"> </w:t>
      </w:r>
      <w:r w:rsidRPr="00485936">
        <w:rPr>
          <w:spacing w:val="-3"/>
          <w:w w:val="125"/>
          <w:sz w:val="24"/>
          <w:szCs w:val="24"/>
        </w:rPr>
        <w:t>a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="00282538">
        <w:rPr>
          <w:sz w:val="24"/>
          <w:szCs w:val="24"/>
        </w:rPr>
        <w:t xml:space="preserve">he </w:t>
      </w:r>
      <w:r w:rsidRPr="00485936">
        <w:rPr>
          <w:w w:val="83"/>
          <w:sz w:val="24"/>
          <w:szCs w:val="24"/>
        </w:rPr>
        <w:t xml:space="preserve"> </w:t>
      </w:r>
      <w:r w:rsidR="00282538">
        <w:rPr>
          <w:sz w:val="24"/>
          <w:szCs w:val="24"/>
        </w:rPr>
        <w:t>final scrutiny.</w:t>
      </w:r>
    </w:p>
    <w:p w:rsidR="008D2212" w:rsidRPr="00485936" w:rsidRDefault="008D2212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/>
        <w:jc w:val="both"/>
        <w:rPr>
          <w:sz w:val="24"/>
          <w:szCs w:val="24"/>
        </w:rPr>
      </w:pPr>
      <w:r w:rsidRPr="00485936">
        <w:rPr>
          <w:b/>
          <w:w w:val="110"/>
          <w:sz w:val="24"/>
          <w:szCs w:val="24"/>
        </w:rPr>
        <w:t>23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0"/>
          <w:sz w:val="24"/>
          <w:szCs w:val="24"/>
        </w:rPr>
        <w:t>2</w:t>
      </w:r>
      <w:r w:rsidR="00D35CE5" w:rsidRPr="00485936">
        <w:rPr>
          <w:b/>
          <w:w w:val="110"/>
          <w:sz w:val="24"/>
          <w:szCs w:val="24"/>
        </w:rPr>
        <w:tab/>
      </w:r>
      <w:r w:rsidRPr="00485936">
        <w:rPr>
          <w:w w:val="110"/>
          <w:sz w:val="24"/>
          <w:szCs w:val="24"/>
        </w:rPr>
        <w:t>The</w:t>
      </w:r>
      <w:r w:rsidRPr="00485936">
        <w:rPr>
          <w:spacing w:val="12"/>
          <w:w w:val="11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po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6"/>
          <w:sz w:val="24"/>
          <w:szCs w:val="24"/>
        </w:rPr>
        <w:t>st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prepared</w:t>
      </w:r>
      <w:r w:rsidRPr="00485936">
        <w:rPr>
          <w:spacing w:val="6"/>
          <w:w w:val="114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6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order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3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proofErr w:type="gramEnd"/>
      <w:r w:rsidRPr="00485936">
        <w:rPr>
          <w:spacing w:val="16"/>
          <w:w w:val="99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based</w:t>
      </w:r>
      <w:r w:rsidRPr="00485936">
        <w:rPr>
          <w:spacing w:val="3"/>
          <w:w w:val="119"/>
          <w:sz w:val="24"/>
          <w:szCs w:val="24"/>
        </w:rPr>
        <w:t xml:space="preserve"> </w:t>
      </w:r>
      <w:r w:rsidRPr="00485936">
        <w:rPr>
          <w:sz w:val="24"/>
          <w:szCs w:val="24"/>
        </w:rPr>
        <w:t>on</w:t>
      </w:r>
      <w:r w:rsidRPr="00485936">
        <w:rPr>
          <w:spacing w:val="3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C</w:t>
      </w:r>
      <w:r w:rsidRPr="00485936">
        <w:rPr>
          <w:spacing w:val="1"/>
          <w:sz w:val="24"/>
          <w:szCs w:val="24"/>
        </w:rPr>
        <w:t>G</w:t>
      </w:r>
      <w:r w:rsidRPr="00485936">
        <w:rPr>
          <w:spacing w:val="-1"/>
          <w:sz w:val="24"/>
          <w:szCs w:val="24"/>
        </w:rPr>
        <w:t>P</w:t>
      </w:r>
      <w:r w:rsidRPr="00485936">
        <w:rPr>
          <w:sz w:val="24"/>
          <w:szCs w:val="24"/>
        </w:rPr>
        <w:t>A</w:t>
      </w:r>
      <w:r w:rsidRPr="00485936">
        <w:rPr>
          <w:spacing w:val="45"/>
          <w:sz w:val="24"/>
          <w:szCs w:val="24"/>
        </w:rPr>
        <w:t xml:space="preserve"> </w:t>
      </w:r>
      <w:r w:rsidRPr="00485936">
        <w:rPr>
          <w:w w:val="114"/>
          <w:sz w:val="24"/>
          <w:szCs w:val="24"/>
        </w:rPr>
        <w:t>scored</w:t>
      </w:r>
      <w:r w:rsidRPr="00485936">
        <w:rPr>
          <w:spacing w:val="7"/>
          <w:w w:val="114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="00D35CE5" w:rsidRPr="00485936">
        <w:rPr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uden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w w:val="113"/>
          <w:sz w:val="24"/>
          <w:szCs w:val="24"/>
        </w:rPr>
        <w:t>s.</w:t>
      </w:r>
      <w:r w:rsidRPr="00485936">
        <w:rPr>
          <w:spacing w:val="23"/>
          <w:w w:val="113"/>
          <w:sz w:val="24"/>
          <w:szCs w:val="24"/>
        </w:rPr>
        <w:t xml:space="preserve"> </w:t>
      </w:r>
      <w:r w:rsidRPr="00485936">
        <w:rPr>
          <w:spacing w:val="1"/>
          <w:w w:val="113"/>
          <w:sz w:val="24"/>
          <w:szCs w:val="24"/>
        </w:rPr>
        <w:t>G</w:t>
      </w:r>
      <w:r w:rsidRPr="00485936">
        <w:rPr>
          <w:w w:val="113"/>
          <w:sz w:val="24"/>
          <w:szCs w:val="24"/>
        </w:rPr>
        <w:t>race</w:t>
      </w:r>
      <w:r w:rsidRPr="00485936">
        <w:rPr>
          <w:spacing w:val="14"/>
          <w:w w:val="113"/>
          <w:sz w:val="24"/>
          <w:szCs w:val="24"/>
        </w:rPr>
        <w:t xml:space="preserve"> </w:t>
      </w:r>
      <w:r w:rsidRPr="00485936">
        <w:rPr>
          <w:spacing w:val="1"/>
          <w:w w:val="113"/>
          <w:sz w:val="24"/>
          <w:szCs w:val="24"/>
        </w:rPr>
        <w:t>G</w:t>
      </w:r>
      <w:r w:rsidRPr="00485936">
        <w:rPr>
          <w:w w:val="113"/>
          <w:sz w:val="24"/>
          <w:szCs w:val="24"/>
        </w:rPr>
        <w:t>rade</w:t>
      </w:r>
      <w:r w:rsidRPr="00485936">
        <w:rPr>
          <w:spacing w:val="13"/>
          <w:w w:val="11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9"/>
          <w:w w:val="128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a</w:t>
      </w:r>
      <w:r w:rsidRPr="00485936">
        <w:rPr>
          <w:spacing w:val="-1"/>
          <w:w w:val="113"/>
          <w:sz w:val="24"/>
          <w:szCs w:val="24"/>
        </w:rPr>
        <w:t>w</w:t>
      </w:r>
      <w:r w:rsidRPr="00485936">
        <w:rPr>
          <w:w w:val="113"/>
          <w:sz w:val="24"/>
          <w:szCs w:val="24"/>
        </w:rPr>
        <w:t>arded</w:t>
      </w:r>
      <w:r w:rsidRPr="00485936">
        <w:rPr>
          <w:spacing w:val="12"/>
          <w:w w:val="11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31"/>
          <w:sz w:val="24"/>
          <w:szCs w:val="24"/>
        </w:rPr>
        <w:t xml:space="preserve"> </w:t>
      </w:r>
      <w:proofErr w:type="gramStart"/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w w:val="114"/>
          <w:sz w:val="24"/>
          <w:szCs w:val="24"/>
        </w:rPr>
        <w:t>s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uden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s</w:t>
      </w:r>
      <w:proofErr w:type="gramEnd"/>
      <w:r w:rsidRPr="00485936">
        <w:rPr>
          <w:spacing w:val="18"/>
          <w:w w:val="114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19"/>
          <w:w w:val="80"/>
          <w:sz w:val="24"/>
          <w:szCs w:val="24"/>
        </w:rPr>
        <w:t xml:space="preserve"> </w:t>
      </w:r>
      <w:r w:rsidRPr="00485936">
        <w:rPr>
          <w:sz w:val="24"/>
          <w:szCs w:val="24"/>
        </w:rPr>
        <w:t>not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 </w:t>
      </w:r>
      <w:r w:rsidRPr="00485936">
        <w:rPr>
          <w:w w:val="111"/>
          <w:sz w:val="24"/>
          <w:szCs w:val="24"/>
        </w:rPr>
        <w:t>coun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ed</w:t>
      </w:r>
      <w:r w:rsidRPr="00485936">
        <w:rPr>
          <w:spacing w:val="19"/>
          <w:w w:val="111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22"/>
          <w:w w:val="99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92"/>
          <w:sz w:val="24"/>
          <w:szCs w:val="24"/>
        </w:rPr>
        <w:t>x</w:t>
      </w:r>
      <w:r w:rsidRPr="00485936">
        <w:rPr>
          <w:spacing w:val="-1"/>
          <w:w w:val="92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19"/>
          <w:w w:val="111"/>
          <w:sz w:val="24"/>
          <w:szCs w:val="24"/>
        </w:rPr>
        <w:t xml:space="preserve"> 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w w:val="111"/>
          <w:sz w:val="24"/>
          <w:szCs w:val="24"/>
        </w:rPr>
        <w:t>po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</w:p>
    <w:p w:rsidR="00F4318E" w:rsidRPr="00485936" w:rsidRDefault="00F4318E" w:rsidP="00485936">
      <w:pPr>
        <w:spacing w:line="276" w:lineRule="auto"/>
        <w:ind w:left="117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33"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651" style="position:absolute;left:0;text-align:left;margin-left:101.5pt;margin-top:.1pt;width:446.4pt;height:16.3pt;z-index:-251651072;mso-position-horizontal-relative:page" coordorigin="1503,2" coordsize="9455,326">
            <v:shape id="_x0000_s1656" style="position:absolute;left:1523;top:12;width:9413;height:272" coordorigin="1523,12" coordsize="9413,272" path="m1523,12r,272l10936,284r,-272l1523,12xe" fillcolor="#bebebe" stroked="f">
              <v:path arrowok="t"/>
            </v:shape>
            <v:shape id="_x0000_s1655" style="position:absolute;left:1513;top:12;width:9435;height:22" coordorigin="1513,12" coordsize="9435,22" path="m1535,34r9391,l10936,22r12,-10l1513,12r22,22xe" fillcolor="black" stroked="f">
              <v:path arrowok="t"/>
            </v:shape>
            <v:shape id="_x0000_s1654" style="position:absolute;left:1513;top:272;width:9433;height:46" coordorigin="1513,272" coordsize="9433,46" path="m10946,318r-10,-24l10926,272r-9393,l1523,294r-10,24l10946,318xe" fillcolor="black" stroked="f">
              <v:path arrowok="t"/>
            </v:shape>
            <v:shape id="_x0000_s1653" style="position:absolute;left:1513;top:12;width:22;height:302" coordorigin="1513,12" coordsize="22,302" path="m1523,22l1513,12r,302l1515,314r8,-20l1535,272r,-238l1523,22xe" fillcolor="black" stroked="f">
              <v:path arrowok="t"/>
            </v:shape>
            <v:shape id="_x0000_s1652" style="position:absolute;left:10926;top:12;width:22;height:302" coordorigin="10926,12" coordsize="22,302" path="m10948,314r,-302l10936,22r-10,12l10926,272r10,22l10946,314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>24.</w:t>
      </w:r>
      <w:r w:rsidR="00E831D4" w:rsidRPr="00485936">
        <w:rPr>
          <w:b/>
          <w:spacing w:val="36"/>
          <w:sz w:val="24"/>
          <w:szCs w:val="24"/>
        </w:rPr>
        <w:t xml:space="preserve"> </w:t>
      </w:r>
      <w:r w:rsidR="00E831D4" w:rsidRPr="00485936">
        <w:rPr>
          <w:b/>
          <w:spacing w:val="1"/>
          <w:sz w:val="24"/>
          <w:szCs w:val="24"/>
        </w:rPr>
        <w:t>G</w:t>
      </w:r>
      <w:r w:rsidR="00E831D4" w:rsidRPr="00485936">
        <w:rPr>
          <w:b/>
          <w:spacing w:val="-1"/>
          <w:sz w:val="24"/>
          <w:szCs w:val="24"/>
        </w:rPr>
        <w:t>R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-1"/>
          <w:sz w:val="24"/>
          <w:szCs w:val="24"/>
        </w:rPr>
        <w:t>E</w:t>
      </w:r>
      <w:r w:rsidR="00E831D4" w:rsidRPr="00485936">
        <w:rPr>
          <w:b/>
          <w:spacing w:val="-1"/>
          <w:w w:val="92"/>
          <w:sz w:val="24"/>
          <w:szCs w:val="24"/>
        </w:rPr>
        <w:t>V</w:t>
      </w:r>
      <w:r w:rsidR="00E831D4" w:rsidRPr="00485936">
        <w:rPr>
          <w:b/>
          <w:spacing w:val="-1"/>
          <w:sz w:val="24"/>
          <w:szCs w:val="24"/>
        </w:rPr>
        <w:t>AN</w:t>
      </w:r>
      <w:r w:rsidR="00E831D4" w:rsidRPr="00485936">
        <w:rPr>
          <w:b/>
          <w:spacing w:val="1"/>
          <w:sz w:val="24"/>
          <w:szCs w:val="24"/>
        </w:rPr>
        <w:t>C</w:t>
      </w:r>
      <w:r w:rsidR="00E831D4" w:rsidRPr="00485936">
        <w:rPr>
          <w:b/>
          <w:sz w:val="24"/>
          <w:szCs w:val="24"/>
        </w:rPr>
        <w:t>E</w:t>
      </w:r>
      <w:r w:rsidR="00E831D4" w:rsidRPr="00485936">
        <w:rPr>
          <w:b/>
          <w:spacing w:val="8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REDRE</w:t>
      </w:r>
      <w:r w:rsidR="00E831D4" w:rsidRPr="00485936">
        <w:rPr>
          <w:b/>
          <w:spacing w:val="1"/>
          <w:sz w:val="24"/>
          <w:szCs w:val="24"/>
        </w:rPr>
        <w:t>S</w:t>
      </w:r>
      <w:r w:rsidR="00E831D4" w:rsidRPr="00485936">
        <w:rPr>
          <w:b/>
          <w:spacing w:val="-1"/>
          <w:sz w:val="24"/>
          <w:szCs w:val="24"/>
        </w:rPr>
        <w:t>SA</w:t>
      </w:r>
      <w:r w:rsidR="00E831D4" w:rsidRPr="00485936">
        <w:rPr>
          <w:b/>
          <w:sz w:val="24"/>
          <w:szCs w:val="24"/>
        </w:rPr>
        <w:t>L</w:t>
      </w:r>
      <w:r w:rsidR="00E831D4" w:rsidRPr="00485936">
        <w:rPr>
          <w:b/>
          <w:spacing w:val="41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C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w w:val="88"/>
          <w:sz w:val="24"/>
          <w:szCs w:val="24"/>
        </w:rPr>
        <w:t>M</w:t>
      </w:r>
      <w:r w:rsidR="00E831D4" w:rsidRPr="00485936">
        <w:rPr>
          <w:b/>
          <w:spacing w:val="-1"/>
          <w:w w:val="88"/>
          <w:sz w:val="24"/>
          <w:szCs w:val="24"/>
        </w:rPr>
        <w:t>M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w w:val="91"/>
          <w:sz w:val="24"/>
          <w:szCs w:val="24"/>
        </w:rPr>
        <w:t>TT</w:t>
      </w:r>
      <w:r w:rsidR="00E831D4" w:rsidRPr="00485936">
        <w:rPr>
          <w:b/>
          <w:spacing w:val="-1"/>
          <w:sz w:val="24"/>
          <w:szCs w:val="24"/>
        </w:rPr>
        <w:t>E</w:t>
      </w:r>
      <w:r w:rsidR="00E831D4" w:rsidRPr="00485936">
        <w:rPr>
          <w:b/>
          <w:sz w:val="24"/>
          <w:szCs w:val="24"/>
        </w:rPr>
        <w:t>E</w:t>
      </w:r>
    </w:p>
    <w:p w:rsidR="00F4318E" w:rsidRPr="00485936" w:rsidRDefault="00F4318E" w:rsidP="00485936">
      <w:pPr>
        <w:spacing w:before="15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color w:val="000000"/>
          <w:w w:val="110"/>
          <w:sz w:val="24"/>
          <w:szCs w:val="24"/>
        </w:rPr>
      </w:pPr>
      <w:r w:rsidRPr="00485936">
        <w:rPr>
          <w:b/>
          <w:position w:val="2"/>
          <w:sz w:val="24"/>
          <w:szCs w:val="24"/>
        </w:rPr>
        <w:t>24</w:t>
      </w:r>
      <w:r w:rsidRPr="00485936">
        <w:rPr>
          <w:b/>
          <w:spacing w:val="1"/>
          <w:position w:val="2"/>
          <w:sz w:val="24"/>
          <w:szCs w:val="24"/>
        </w:rPr>
        <w:t>.</w:t>
      </w:r>
      <w:r w:rsidRPr="00485936">
        <w:rPr>
          <w:b/>
          <w:position w:val="2"/>
          <w:sz w:val="24"/>
          <w:szCs w:val="24"/>
        </w:rPr>
        <w:t>1</w:t>
      </w:r>
      <w:r w:rsidR="00687221" w:rsidRPr="00485936">
        <w:rPr>
          <w:b/>
          <w:position w:val="2"/>
          <w:sz w:val="24"/>
          <w:szCs w:val="24"/>
        </w:rPr>
        <w:tab/>
      </w:r>
      <w:r w:rsidRPr="00485936">
        <w:rPr>
          <w:b/>
          <w:spacing w:val="-1"/>
          <w:sz w:val="24"/>
          <w:szCs w:val="24"/>
        </w:rPr>
        <w:t>D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109"/>
          <w:sz w:val="24"/>
          <w:szCs w:val="24"/>
        </w:rPr>
        <w:t>p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sz w:val="24"/>
          <w:szCs w:val="24"/>
        </w:rPr>
        <w:t>t</w:t>
      </w:r>
      <w:r w:rsidRPr="00485936">
        <w:rPr>
          <w:b/>
          <w:w w:val="113"/>
          <w:sz w:val="24"/>
          <w:szCs w:val="24"/>
        </w:rPr>
        <w:t>me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25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 xml:space="preserve">Level </w:t>
      </w:r>
      <w:r w:rsidRPr="00485936">
        <w:rPr>
          <w:b/>
          <w:spacing w:val="-1"/>
          <w:w w:val="108"/>
          <w:sz w:val="24"/>
          <w:szCs w:val="24"/>
        </w:rPr>
        <w:t>C</w:t>
      </w:r>
      <w:r w:rsidRPr="00485936">
        <w:rPr>
          <w:b/>
          <w:w w:val="108"/>
          <w:sz w:val="24"/>
          <w:szCs w:val="24"/>
        </w:rPr>
        <w:t>omm</w:t>
      </w:r>
      <w:r w:rsidRPr="00485936">
        <w:rPr>
          <w:b/>
          <w:spacing w:val="-1"/>
          <w:w w:val="108"/>
          <w:sz w:val="24"/>
          <w:szCs w:val="24"/>
        </w:rPr>
        <w:t>i</w:t>
      </w:r>
      <w:r w:rsidRPr="00485936">
        <w:rPr>
          <w:b/>
          <w:w w:val="108"/>
          <w:sz w:val="24"/>
          <w:szCs w:val="24"/>
        </w:rPr>
        <w:t>ttee:</w:t>
      </w:r>
      <w:r w:rsidRPr="00485936">
        <w:rPr>
          <w:b/>
          <w:spacing w:val="33"/>
          <w:w w:val="108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Pr="00485936">
        <w:rPr>
          <w:color w:val="000009"/>
          <w:spacing w:val="13"/>
          <w:sz w:val="24"/>
          <w:szCs w:val="24"/>
        </w:rPr>
        <w:t xml:space="preserve"> </w:t>
      </w:r>
      <w:r w:rsidR="0056146E">
        <w:rPr>
          <w:color w:val="000009"/>
          <w:spacing w:val="13"/>
          <w:sz w:val="24"/>
          <w:szCs w:val="24"/>
        </w:rPr>
        <w:t xml:space="preserve">Autonomous </w:t>
      </w:r>
      <w:r w:rsidRPr="00485936">
        <w:rPr>
          <w:color w:val="000009"/>
          <w:sz w:val="24"/>
          <w:szCs w:val="24"/>
        </w:rPr>
        <w:t>col</w:t>
      </w:r>
      <w:r w:rsidRPr="00485936">
        <w:rPr>
          <w:color w:val="000009"/>
          <w:spacing w:val="-1"/>
          <w:sz w:val="24"/>
          <w:szCs w:val="24"/>
        </w:rPr>
        <w:t>l</w:t>
      </w:r>
      <w:r w:rsidRPr="00485936">
        <w:rPr>
          <w:color w:val="000009"/>
          <w:sz w:val="24"/>
          <w:szCs w:val="24"/>
        </w:rPr>
        <w:t>ege</w:t>
      </w:r>
      <w:r w:rsidRPr="00485936">
        <w:rPr>
          <w:color w:val="000009"/>
          <w:spacing w:val="14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s</w:t>
      </w:r>
      <w:r w:rsidRPr="00485936">
        <w:rPr>
          <w:color w:val="000009"/>
          <w:sz w:val="24"/>
          <w:szCs w:val="24"/>
        </w:rPr>
        <w:t>ha</w:t>
      </w:r>
      <w:r w:rsidRPr="00485936">
        <w:rPr>
          <w:color w:val="000009"/>
          <w:spacing w:val="-1"/>
          <w:sz w:val="24"/>
          <w:szCs w:val="24"/>
        </w:rPr>
        <w:t>l</w:t>
      </w:r>
      <w:r w:rsidRPr="00485936">
        <w:rPr>
          <w:color w:val="000009"/>
          <w:sz w:val="24"/>
          <w:szCs w:val="24"/>
        </w:rPr>
        <w:t>l</w:t>
      </w:r>
      <w:r w:rsidRPr="00485936">
        <w:rPr>
          <w:color w:val="000009"/>
          <w:spacing w:val="14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form</w:t>
      </w:r>
      <w:r w:rsidRPr="00485936">
        <w:rPr>
          <w:color w:val="000009"/>
          <w:spacing w:val="14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a</w:t>
      </w:r>
      <w:r w:rsidRPr="00485936">
        <w:rPr>
          <w:color w:val="000009"/>
          <w:spacing w:val="16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Gr</w:t>
      </w:r>
      <w:r w:rsidRPr="00485936">
        <w:rPr>
          <w:color w:val="000009"/>
          <w:spacing w:val="-1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evance</w:t>
      </w:r>
      <w:r w:rsidRPr="00485936">
        <w:rPr>
          <w:color w:val="000009"/>
          <w:spacing w:val="9"/>
          <w:sz w:val="24"/>
          <w:szCs w:val="24"/>
        </w:rPr>
        <w:t xml:space="preserve"> </w:t>
      </w:r>
      <w:proofErr w:type="spellStart"/>
      <w:r w:rsidRPr="00485936">
        <w:rPr>
          <w:color w:val="000009"/>
          <w:sz w:val="24"/>
          <w:szCs w:val="24"/>
        </w:rPr>
        <w:t>Redressal</w:t>
      </w:r>
      <w:proofErr w:type="spellEnd"/>
      <w:r w:rsidRPr="00485936">
        <w:rPr>
          <w:color w:val="000009"/>
          <w:spacing w:val="8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Co</w:t>
      </w:r>
      <w:r w:rsidRPr="00485936">
        <w:rPr>
          <w:color w:val="000009"/>
          <w:spacing w:val="-1"/>
          <w:sz w:val="24"/>
          <w:szCs w:val="24"/>
        </w:rPr>
        <w:t>mmi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ee </w:t>
      </w:r>
      <w:r w:rsidRPr="00485936">
        <w:rPr>
          <w:color w:val="000009"/>
          <w:spacing w:val="-1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n</w:t>
      </w:r>
      <w:r w:rsidRPr="00485936">
        <w:rPr>
          <w:color w:val="000009"/>
          <w:spacing w:val="9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each</w:t>
      </w:r>
      <w:r w:rsidRPr="00485936">
        <w:rPr>
          <w:color w:val="000009"/>
          <w:spacing w:val="5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depar</w:t>
      </w:r>
      <w:r w:rsidRPr="00485936">
        <w:rPr>
          <w:color w:val="000009"/>
          <w:spacing w:val="-1"/>
          <w:sz w:val="24"/>
          <w:szCs w:val="24"/>
        </w:rPr>
        <w:t>tm</w:t>
      </w:r>
      <w:r w:rsidRPr="00485936">
        <w:rPr>
          <w:color w:val="000009"/>
          <w:sz w:val="24"/>
          <w:szCs w:val="24"/>
        </w:rPr>
        <w:t>e</w:t>
      </w:r>
      <w:r w:rsidRPr="00485936">
        <w:rPr>
          <w:color w:val="000009"/>
          <w:spacing w:val="2"/>
          <w:sz w:val="24"/>
          <w:szCs w:val="24"/>
        </w:rPr>
        <w:t>n</w:t>
      </w:r>
      <w:r w:rsidRPr="00485936">
        <w:rPr>
          <w:color w:val="000009"/>
          <w:sz w:val="24"/>
          <w:szCs w:val="24"/>
        </w:rPr>
        <w:t>t co</w:t>
      </w:r>
      <w:r w:rsidRPr="00485936">
        <w:rPr>
          <w:color w:val="000009"/>
          <w:spacing w:val="-1"/>
          <w:sz w:val="24"/>
          <w:szCs w:val="24"/>
        </w:rPr>
        <w:t>m</w:t>
      </w:r>
      <w:r w:rsidRPr="00485936">
        <w:rPr>
          <w:color w:val="000009"/>
          <w:sz w:val="24"/>
          <w:szCs w:val="24"/>
        </w:rPr>
        <w:t>pr</w:t>
      </w:r>
      <w:r w:rsidRPr="00485936">
        <w:rPr>
          <w:color w:val="000009"/>
          <w:spacing w:val="-1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s</w:t>
      </w:r>
      <w:r w:rsidRPr="00485936">
        <w:rPr>
          <w:color w:val="000009"/>
          <w:spacing w:val="-1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ng of</w:t>
      </w:r>
      <w:r w:rsidRPr="00485936">
        <w:rPr>
          <w:color w:val="000009"/>
          <w:spacing w:val="8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course</w:t>
      </w:r>
      <w:r w:rsidRPr="00485936">
        <w:rPr>
          <w:color w:val="000009"/>
          <w:spacing w:val="3"/>
          <w:sz w:val="24"/>
          <w:szCs w:val="24"/>
        </w:rPr>
        <w:t xml:space="preserve"> </w:t>
      </w:r>
      <w:proofErr w:type="gramStart"/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eacher</w:t>
      </w:r>
      <w:r w:rsidRPr="00485936">
        <w:rPr>
          <w:color w:val="000009"/>
          <w:spacing w:val="7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,</w:t>
      </w:r>
      <w:proofErr w:type="gramEnd"/>
      <w:r w:rsidRPr="00485936">
        <w:rPr>
          <w:color w:val="000009"/>
          <w:spacing w:val="9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one</w:t>
      </w:r>
      <w:r w:rsidRPr="00485936">
        <w:rPr>
          <w:color w:val="000009"/>
          <w:spacing w:val="5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sen</w:t>
      </w:r>
      <w:r w:rsidRPr="00485936">
        <w:rPr>
          <w:color w:val="000009"/>
          <w:spacing w:val="-1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or</w:t>
      </w:r>
      <w:r w:rsidRPr="00485936">
        <w:rPr>
          <w:color w:val="000009"/>
          <w:spacing w:val="4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eacher</w:t>
      </w:r>
      <w:r w:rsidRPr="00485936">
        <w:rPr>
          <w:color w:val="000009"/>
          <w:spacing w:val="5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and</w:t>
      </w:r>
      <w:r w:rsidRPr="00485936">
        <w:rPr>
          <w:color w:val="000009"/>
          <w:spacing w:val="7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elec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ed represen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a</w:t>
      </w:r>
      <w:r w:rsidRPr="00485936">
        <w:rPr>
          <w:color w:val="000009"/>
          <w:spacing w:val="-1"/>
          <w:sz w:val="24"/>
          <w:szCs w:val="24"/>
        </w:rPr>
        <w:t>ti</w:t>
      </w:r>
      <w:r w:rsidRPr="00485936">
        <w:rPr>
          <w:color w:val="000009"/>
          <w:spacing w:val="2"/>
          <w:sz w:val="24"/>
          <w:szCs w:val="24"/>
        </w:rPr>
        <w:t>v</w:t>
      </w:r>
      <w:r w:rsidRPr="00485936">
        <w:rPr>
          <w:color w:val="000009"/>
          <w:sz w:val="24"/>
          <w:szCs w:val="24"/>
        </w:rPr>
        <w:t>e of</w:t>
      </w:r>
      <w:r w:rsidRPr="00485936">
        <w:rPr>
          <w:color w:val="000009"/>
          <w:spacing w:val="8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S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uden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s</w:t>
      </w:r>
      <w:r w:rsidRPr="00485936">
        <w:rPr>
          <w:color w:val="000009"/>
          <w:spacing w:val="4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(</w:t>
      </w:r>
      <w:r w:rsidRPr="00485936">
        <w:rPr>
          <w:color w:val="000009"/>
          <w:spacing w:val="-1"/>
          <w:sz w:val="24"/>
          <w:szCs w:val="24"/>
        </w:rPr>
        <w:t>A</w:t>
      </w:r>
      <w:r w:rsidRPr="00485936">
        <w:rPr>
          <w:color w:val="000009"/>
          <w:sz w:val="24"/>
          <w:szCs w:val="24"/>
        </w:rPr>
        <w:t>ssoc</w:t>
      </w:r>
      <w:r w:rsidRPr="00485936">
        <w:rPr>
          <w:color w:val="000009"/>
          <w:spacing w:val="-1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a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ion</w:t>
      </w:r>
      <w:r w:rsidRPr="00485936">
        <w:rPr>
          <w:color w:val="000009"/>
          <w:spacing w:val="1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Secre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ary)</w:t>
      </w:r>
      <w:r w:rsidRPr="00485936">
        <w:rPr>
          <w:color w:val="000009"/>
          <w:spacing w:val="5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as</w:t>
      </w:r>
      <w:r w:rsidRPr="00485936">
        <w:rPr>
          <w:color w:val="000009"/>
          <w:spacing w:val="8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m</w:t>
      </w:r>
      <w:r w:rsidRPr="00485936">
        <w:rPr>
          <w:color w:val="000009"/>
          <w:sz w:val="24"/>
          <w:szCs w:val="24"/>
        </w:rPr>
        <w:t>embers</w:t>
      </w:r>
      <w:r w:rsidRPr="00485936">
        <w:rPr>
          <w:color w:val="000009"/>
          <w:spacing w:val="4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and</w:t>
      </w:r>
      <w:r w:rsidRPr="00485936">
        <w:rPr>
          <w:color w:val="000009"/>
          <w:spacing w:val="9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</w:t>
      </w:r>
      <w:r w:rsidRPr="00485936">
        <w:rPr>
          <w:color w:val="000009"/>
          <w:spacing w:val="8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Head</w:t>
      </w:r>
      <w:r w:rsidRPr="00485936">
        <w:rPr>
          <w:color w:val="000009"/>
          <w:spacing w:val="7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of</w:t>
      </w:r>
      <w:r w:rsidRPr="00485936">
        <w:rPr>
          <w:color w:val="000009"/>
          <w:spacing w:val="8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 Depar</w:t>
      </w:r>
      <w:r w:rsidRPr="00485936">
        <w:rPr>
          <w:color w:val="000009"/>
          <w:spacing w:val="-1"/>
          <w:sz w:val="24"/>
          <w:szCs w:val="24"/>
        </w:rPr>
        <w:t>tm</w:t>
      </w:r>
      <w:r w:rsidRPr="00485936">
        <w:rPr>
          <w:color w:val="000009"/>
          <w:sz w:val="24"/>
          <w:szCs w:val="24"/>
        </w:rPr>
        <w:t>ent</w:t>
      </w:r>
      <w:r w:rsidRPr="00485936">
        <w:rPr>
          <w:color w:val="000009"/>
          <w:spacing w:val="39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as</w:t>
      </w:r>
      <w:r w:rsidRPr="00485936">
        <w:rPr>
          <w:color w:val="000009"/>
          <w:spacing w:val="45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Cha</w:t>
      </w:r>
      <w:r w:rsidRPr="00485936">
        <w:rPr>
          <w:color w:val="000009"/>
          <w:spacing w:val="-1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r</w:t>
      </w:r>
      <w:r w:rsidRPr="00485936">
        <w:rPr>
          <w:color w:val="000009"/>
          <w:spacing w:val="-1"/>
          <w:sz w:val="24"/>
          <w:szCs w:val="24"/>
        </w:rPr>
        <w:t>m</w:t>
      </w:r>
      <w:r w:rsidRPr="00485936">
        <w:rPr>
          <w:color w:val="000009"/>
          <w:sz w:val="24"/>
          <w:szCs w:val="24"/>
        </w:rPr>
        <w:t>an.</w:t>
      </w:r>
      <w:r w:rsidR="00687221" w:rsidRPr="00485936">
        <w:rPr>
          <w:color w:val="000009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The</w:t>
      </w:r>
      <w:r w:rsidRPr="00485936">
        <w:rPr>
          <w:color w:val="000009"/>
          <w:spacing w:val="34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co</w:t>
      </w:r>
      <w:r w:rsidRPr="00485936">
        <w:rPr>
          <w:color w:val="000009"/>
          <w:spacing w:val="-1"/>
          <w:sz w:val="24"/>
          <w:szCs w:val="24"/>
        </w:rPr>
        <w:t>mmi</w:t>
      </w:r>
      <w:r w:rsidRPr="00485936">
        <w:rPr>
          <w:color w:val="000009"/>
          <w:spacing w:val="1"/>
          <w:sz w:val="24"/>
          <w:szCs w:val="24"/>
        </w:rPr>
        <w:t>t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 xml:space="preserve">ee </w:t>
      </w:r>
      <w:r w:rsidRPr="00485936">
        <w:rPr>
          <w:color w:val="000000"/>
          <w:w w:val="118"/>
          <w:sz w:val="24"/>
          <w:szCs w:val="24"/>
        </w:rPr>
        <w:t>sh</w:t>
      </w:r>
      <w:r w:rsidRPr="00485936">
        <w:rPr>
          <w:color w:val="000000"/>
          <w:w w:val="125"/>
          <w:sz w:val="24"/>
          <w:szCs w:val="24"/>
        </w:rPr>
        <w:t>a</w:t>
      </w:r>
      <w:r w:rsidRPr="00485936">
        <w:rPr>
          <w:color w:val="000000"/>
          <w:spacing w:val="-1"/>
          <w:w w:val="80"/>
          <w:sz w:val="24"/>
          <w:szCs w:val="24"/>
        </w:rPr>
        <w:t>l</w:t>
      </w:r>
      <w:r w:rsidRPr="00485936">
        <w:rPr>
          <w:color w:val="000000"/>
          <w:w w:val="80"/>
          <w:sz w:val="24"/>
          <w:szCs w:val="24"/>
        </w:rPr>
        <w:t xml:space="preserve">l </w:t>
      </w:r>
      <w:r w:rsidRPr="00485936">
        <w:rPr>
          <w:color w:val="000000"/>
          <w:sz w:val="24"/>
          <w:szCs w:val="24"/>
        </w:rPr>
        <w:t xml:space="preserve">have  </w:t>
      </w:r>
      <w:r w:rsidRPr="00485936">
        <w:rPr>
          <w:color w:val="000000"/>
          <w:spacing w:val="2"/>
          <w:sz w:val="24"/>
          <w:szCs w:val="24"/>
        </w:rPr>
        <w:t xml:space="preserve"> </w:t>
      </w:r>
      <w:proofErr w:type="gramStart"/>
      <w:r w:rsidRPr="00485936">
        <w:rPr>
          <w:color w:val="000000"/>
          <w:spacing w:val="-1"/>
          <w:w w:val="80"/>
          <w:sz w:val="24"/>
          <w:szCs w:val="24"/>
        </w:rPr>
        <w:t>i</w:t>
      </w:r>
      <w:r w:rsidRPr="00485936">
        <w:rPr>
          <w:color w:val="000000"/>
          <w:w w:val="111"/>
          <w:sz w:val="24"/>
          <w:szCs w:val="24"/>
        </w:rPr>
        <w:t>n</w:t>
      </w:r>
      <w:r w:rsidRPr="00485936">
        <w:rPr>
          <w:color w:val="000000"/>
          <w:spacing w:val="-1"/>
          <w:w w:val="80"/>
          <w:sz w:val="24"/>
          <w:szCs w:val="24"/>
        </w:rPr>
        <w:t>i</w:t>
      </w:r>
      <w:r w:rsidRPr="00485936">
        <w:rPr>
          <w:color w:val="000000"/>
          <w:spacing w:val="1"/>
          <w:sz w:val="24"/>
          <w:szCs w:val="24"/>
        </w:rPr>
        <w:t>t</w:t>
      </w:r>
      <w:r w:rsidRPr="00485936">
        <w:rPr>
          <w:color w:val="000000"/>
          <w:spacing w:val="-1"/>
          <w:w w:val="80"/>
          <w:sz w:val="24"/>
          <w:szCs w:val="24"/>
        </w:rPr>
        <w:t>i</w:t>
      </w:r>
      <w:r w:rsidRPr="00485936">
        <w:rPr>
          <w:color w:val="000000"/>
          <w:w w:val="125"/>
          <w:sz w:val="24"/>
          <w:szCs w:val="24"/>
        </w:rPr>
        <w:t>a</w:t>
      </w:r>
      <w:r w:rsidRPr="00485936">
        <w:rPr>
          <w:color w:val="000000"/>
          <w:w w:val="80"/>
          <w:sz w:val="24"/>
          <w:szCs w:val="24"/>
        </w:rPr>
        <w:t xml:space="preserve">l  </w:t>
      </w:r>
      <w:r w:rsidRPr="00485936">
        <w:rPr>
          <w:color w:val="000000"/>
          <w:spacing w:val="-1"/>
          <w:w w:val="80"/>
          <w:sz w:val="24"/>
          <w:szCs w:val="24"/>
        </w:rPr>
        <w:t>j</w:t>
      </w:r>
      <w:r w:rsidRPr="00485936">
        <w:rPr>
          <w:color w:val="000000"/>
          <w:w w:val="111"/>
          <w:sz w:val="24"/>
          <w:szCs w:val="24"/>
        </w:rPr>
        <w:t>u</w:t>
      </w:r>
      <w:r w:rsidRPr="00485936">
        <w:rPr>
          <w:color w:val="000000"/>
          <w:sz w:val="24"/>
          <w:szCs w:val="24"/>
        </w:rPr>
        <w:t>r</w:t>
      </w:r>
      <w:r w:rsidRPr="00485936">
        <w:rPr>
          <w:color w:val="000000"/>
          <w:spacing w:val="-1"/>
          <w:w w:val="80"/>
          <w:sz w:val="24"/>
          <w:szCs w:val="24"/>
        </w:rPr>
        <w:t>i</w:t>
      </w:r>
      <w:r w:rsidRPr="00485936">
        <w:rPr>
          <w:color w:val="000000"/>
          <w:w w:val="118"/>
          <w:sz w:val="24"/>
          <w:szCs w:val="24"/>
        </w:rPr>
        <w:t>sd</w:t>
      </w:r>
      <w:r w:rsidRPr="00485936">
        <w:rPr>
          <w:color w:val="000000"/>
          <w:spacing w:val="-1"/>
          <w:w w:val="80"/>
          <w:sz w:val="24"/>
          <w:szCs w:val="24"/>
        </w:rPr>
        <w:t>i</w:t>
      </w:r>
      <w:r w:rsidRPr="00485936">
        <w:rPr>
          <w:color w:val="000000"/>
          <w:w w:val="107"/>
          <w:sz w:val="24"/>
          <w:szCs w:val="24"/>
        </w:rPr>
        <w:t>c</w:t>
      </w:r>
      <w:r w:rsidRPr="00485936">
        <w:rPr>
          <w:color w:val="000000"/>
          <w:spacing w:val="1"/>
          <w:w w:val="107"/>
          <w:sz w:val="24"/>
          <w:szCs w:val="24"/>
        </w:rPr>
        <w:t>t</w:t>
      </w:r>
      <w:r w:rsidRPr="00485936">
        <w:rPr>
          <w:color w:val="000000"/>
          <w:spacing w:val="-1"/>
          <w:w w:val="80"/>
          <w:sz w:val="24"/>
          <w:szCs w:val="24"/>
        </w:rPr>
        <w:t>i</w:t>
      </w:r>
      <w:r w:rsidRPr="00485936">
        <w:rPr>
          <w:color w:val="000000"/>
          <w:w w:val="111"/>
          <w:sz w:val="24"/>
          <w:szCs w:val="24"/>
        </w:rPr>
        <w:t>on</w:t>
      </w:r>
      <w:proofErr w:type="gramEnd"/>
      <w:r w:rsidRPr="00485936">
        <w:rPr>
          <w:color w:val="000000"/>
          <w:w w:val="111"/>
          <w:sz w:val="24"/>
          <w:szCs w:val="24"/>
        </w:rPr>
        <w:t xml:space="preserve">  </w:t>
      </w:r>
      <w:r w:rsidRPr="00485936">
        <w:rPr>
          <w:color w:val="000000"/>
          <w:sz w:val="24"/>
          <w:szCs w:val="24"/>
        </w:rPr>
        <w:t xml:space="preserve">over </w:t>
      </w:r>
      <w:r w:rsidRPr="00485936">
        <w:rPr>
          <w:color w:val="000000"/>
          <w:spacing w:val="34"/>
          <w:sz w:val="24"/>
          <w:szCs w:val="24"/>
        </w:rPr>
        <w:t xml:space="preserve"> </w:t>
      </w:r>
      <w:r w:rsidRPr="00485936">
        <w:rPr>
          <w:color w:val="000000"/>
          <w:w w:val="111"/>
          <w:sz w:val="24"/>
          <w:szCs w:val="24"/>
        </w:rPr>
        <w:t>c</w:t>
      </w:r>
      <w:r w:rsidRPr="00485936">
        <w:rPr>
          <w:color w:val="000000"/>
          <w:spacing w:val="-2"/>
          <w:w w:val="111"/>
          <w:sz w:val="24"/>
          <w:szCs w:val="24"/>
        </w:rPr>
        <w:t>o</w:t>
      </w:r>
      <w:r w:rsidRPr="00485936">
        <w:rPr>
          <w:color w:val="000000"/>
          <w:w w:val="107"/>
          <w:sz w:val="24"/>
          <w:szCs w:val="24"/>
        </w:rPr>
        <w:t>m</w:t>
      </w:r>
      <w:r w:rsidRPr="00485936">
        <w:rPr>
          <w:color w:val="000000"/>
          <w:w w:val="111"/>
          <w:sz w:val="24"/>
          <w:szCs w:val="24"/>
        </w:rPr>
        <w:t>p</w:t>
      </w:r>
      <w:r w:rsidRPr="00485936">
        <w:rPr>
          <w:color w:val="000000"/>
          <w:spacing w:val="-1"/>
          <w:w w:val="80"/>
          <w:sz w:val="24"/>
          <w:szCs w:val="24"/>
        </w:rPr>
        <w:t>l</w:t>
      </w:r>
      <w:r w:rsidRPr="00485936">
        <w:rPr>
          <w:color w:val="000000"/>
          <w:w w:val="125"/>
          <w:sz w:val="24"/>
          <w:szCs w:val="24"/>
        </w:rPr>
        <w:t>a</w:t>
      </w:r>
      <w:r w:rsidRPr="00485936">
        <w:rPr>
          <w:color w:val="000000"/>
          <w:spacing w:val="-1"/>
          <w:w w:val="80"/>
          <w:sz w:val="24"/>
          <w:szCs w:val="24"/>
        </w:rPr>
        <w:t>i</w:t>
      </w:r>
      <w:r w:rsidRPr="00485936">
        <w:rPr>
          <w:color w:val="000000"/>
          <w:w w:val="111"/>
          <w:sz w:val="24"/>
          <w:szCs w:val="24"/>
        </w:rPr>
        <w:t>n</w:t>
      </w:r>
      <w:r w:rsidRPr="00485936">
        <w:rPr>
          <w:color w:val="000000"/>
          <w:spacing w:val="1"/>
          <w:sz w:val="24"/>
          <w:szCs w:val="24"/>
        </w:rPr>
        <w:t>t</w:t>
      </w:r>
      <w:r w:rsidRPr="00485936">
        <w:rPr>
          <w:color w:val="000000"/>
          <w:w w:val="128"/>
          <w:sz w:val="24"/>
          <w:szCs w:val="24"/>
        </w:rPr>
        <w:t xml:space="preserve">s </w:t>
      </w:r>
      <w:r w:rsidRPr="00485936">
        <w:rPr>
          <w:color w:val="000000"/>
          <w:w w:val="125"/>
          <w:sz w:val="24"/>
          <w:szCs w:val="24"/>
        </w:rPr>
        <w:t>a</w:t>
      </w:r>
      <w:r w:rsidRPr="00485936">
        <w:rPr>
          <w:color w:val="000000"/>
          <w:w w:val="111"/>
          <w:sz w:val="24"/>
          <w:szCs w:val="24"/>
        </w:rPr>
        <w:t>g</w:t>
      </w:r>
      <w:r w:rsidRPr="00485936">
        <w:rPr>
          <w:color w:val="000000"/>
          <w:w w:val="125"/>
          <w:sz w:val="24"/>
          <w:szCs w:val="24"/>
        </w:rPr>
        <w:t>a</w:t>
      </w:r>
      <w:r w:rsidRPr="00485936">
        <w:rPr>
          <w:color w:val="000000"/>
          <w:spacing w:val="-1"/>
          <w:w w:val="80"/>
          <w:sz w:val="24"/>
          <w:szCs w:val="24"/>
        </w:rPr>
        <w:t>i</w:t>
      </w:r>
      <w:r w:rsidRPr="00485936">
        <w:rPr>
          <w:color w:val="000000"/>
          <w:w w:val="111"/>
          <w:sz w:val="24"/>
          <w:szCs w:val="24"/>
        </w:rPr>
        <w:t>n</w:t>
      </w:r>
      <w:r w:rsidRPr="00485936">
        <w:rPr>
          <w:color w:val="000000"/>
          <w:w w:val="116"/>
          <w:sz w:val="24"/>
          <w:szCs w:val="24"/>
        </w:rPr>
        <w:t>st</w:t>
      </w:r>
      <w:r w:rsidRPr="00485936">
        <w:rPr>
          <w:color w:val="000000"/>
          <w:spacing w:val="9"/>
          <w:sz w:val="24"/>
          <w:szCs w:val="24"/>
        </w:rPr>
        <w:t xml:space="preserve"> </w:t>
      </w:r>
      <w:r w:rsidRPr="00485936">
        <w:rPr>
          <w:color w:val="000000"/>
          <w:spacing w:val="-1"/>
          <w:w w:val="108"/>
          <w:sz w:val="24"/>
          <w:szCs w:val="24"/>
        </w:rPr>
        <w:t>C</w:t>
      </w:r>
      <w:r w:rsidRPr="00485936">
        <w:rPr>
          <w:color w:val="000000"/>
          <w:w w:val="111"/>
          <w:sz w:val="24"/>
          <w:szCs w:val="24"/>
        </w:rPr>
        <w:t>on</w:t>
      </w:r>
      <w:r w:rsidRPr="00485936">
        <w:rPr>
          <w:color w:val="000000"/>
          <w:spacing w:val="1"/>
          <w:sz w:val="24"/>
          <w:szCs w:val="24"/>
        </w:rPr>
        <w:t>t</w:t>
      </w:r>
      <w:r w:rsidRPr="00485936">
        <w:rPr>
          <w:color w:val="000000"/>
          <w:spacing w:val="-1"/>
          <w:w w:val="80"/>
          <w:sz w:val="24"/>
          <w:szCs w:val="24"/>
        </w:rPr>
        <w:t>i</w:t>
      </w:r>
      <w:r w:rsidRPr="00485936">
        <w:rPr>
          <w:color w:val="000000"/>
          <w:w w:val="111"/>
          <w:sz w:val="24"/>
          <w:szCs w:val="24"/>
        </w:rPr>
        <w:t>nuou</w:t>
      </w:r>
      <w:r w:rsidRPr="00485936">
        <w:rPr>
          <w:color w:val="000000"/>
          <w:w w:val="128"/>
          <w:sz w:val="24"/>
          <w:szCs w:val="24"/>
        </w:rPr>
        <w:t>s</w:t>
      </w:r>
      <w:r w:rsidRPr="00485936">
        <w:rPr>
          <w:color w:val="000000"/>
          <w:spacing w:val="9"/>
          <w:sz w:val="24"/>
          <w:szCs w:val="24"/>
        </w:rPr>
        <w:t xml:space="preserve"> </w:t>
      </w:r>
      <w:r w:rsidRPr="00485936">
        <w:rPr>
          <w:color w:val="000000"/>
          <w:spacing w:val="-1"/>
          <w:w w:val="92"/>
          <w:sz w:val="24"/>
          <w:szCs w:val="24"/>
        </w:rPr>
        <w:t>A</w:t>
      </w:r>
      <w:r w:rsidRPr="00485936">
        <w:rPr>
          <w:color w:val="000000"/>
          <w:w w:val="127"/>
          <w:sz w:val="24"/>
          <w:szCs w:val="24"/>
        </w:rPr>
        <w:t>sse</w:t>
      </w:r>
      <w:r w:rsidRPr="00485936">
        <w:rPr>
          <w:color w:val="000000"/>
          <w:w w:val="117"/>
          <w:sz w:val="24"/>
          <w:szCs w:val="24"/>
        </w:rPr>
        <w:t>ssm</w:t>
      </w:r>
      <w:r w:rsidRPr="00485936">
        <w:rPr>
          <w:color w:val="000000"/>
          <w:w w:val="125"/>
          <w:sz w:val="24"/>
          <w:szCs w:val="24"/>
        </w:rPr>
        <w:t>e</w:t>
      </w:r>
      <w:r w:rsidRPr="00485936">
        <w:rPr>
          <w:color w:val="000000"/>
          <w:w w:val="111"/>
          <w:sz w:val="24"/>
          <w:szCs w:val="24"/>
        </w:rPr>
        <w:t>n</w:t>
      </w:r>
      <w:r w:rsidRPr="00485936">
        <w:rPr>
          <w:color w:val="000000"/>
          <w:spacing w:val="-1"/>
          <w:sz w:val="24"/>
          <w:szCs w:val="24"/>
        </w:rPr>
        <w:t>t</w:t>
      </w:r>
      <w:r w:rsidRPr="00485936">
        <w:rPr>
          <w:color w:val="000000"/>
          <w:w w:val="110"/>
          <w:sz w:val="24"/>
          <w:szCs w:val="24"/>
        </w:rPr>
        <w:t>.</w:t>
      </w:r>
    </w:p>
    <w:p w:rsidR="008D2212" w:rsidRPr="00485936" w:rsidRDefault="008D2212" w:rsidP="00485936">
      <w:pPr>
        <w:spacing w:line="276" w:lineRule="auto"/>
        <w:ind w:left="117" w:firstLine="25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color w:val="000000"/>
          <w:w w:val="110"/>
          <w:sz w:val="24"/>
          <w:szCs w:val="24"/>
        </w:rPr>
      </w:pPr>
      <w:r w:rsidRPr="00485936">
        <w:rPr>
          <w:b/>
          <w:position w:val="2"/>
          <w:sz w:val="24"/>
          <w:szCs w:val="24"/>
        </w:rPr>
        <w:t>24</w:t>
      </w:r>
      <w:r w:rsidRPr="00485936">
        <w:rPr>
          <w:b/>
          <w:spacing w:val="1"/>
          <w:position w:val="2"/>
          <w:sz w:val="24"/>
          <w:szCs w:val="24"/>
        </w:rPr>
        <w:t>.</w:t>
      </w:r>
      <w:r w:rsidRPr="00485936">
        <w:rPr>
          <w:b/>
          <w:position w:val="2"/>
          <w:sz w:val="24"/>
          <w:szCs w:val="24"/>
        </w:rPr>
        <w:t>2</w:t>
      </w:r>
      <w:r w:rsidR="00687221" w:rsidRPr="00485936">
        <w:rPr>
          <w:b/>
          <w:position w:val="2"/>
          <w:sz w:val="24"/>
          <w:szCs w:val="24"/>
        </w:rPr>
        <w:tab/>
      </w:r>
      <w:r w:rsidRPr="00485936">
        <w:rPr>
          <w:b/>
          <w:spacing w:val="-1"/>
          <w:w w:val="113"/>
          <w:sz w:val="24"/>
          <w:szCs w:val="24"/>
        </w:rPr>
        <w:t>C</w:t>
      </w:r>
      <w:r w:rsidRPr="00485936">
        <w:rPr>
          <w:b/>
          <w:w w:val="113"/>
          <w:sz w:val="24"/>
          <w:szCs w:val="24"/>
        </w:rPr>
        <w:t>o</w:t>
      </w:r>
      <w:r w:rsidRPr="00485936">
        <w:rPr>
          <w:b/>
          <w:spacing w:val="1"/>
          <w:w w:val="113"/>
          <w:sz w:val="24"/>
          <w:szCs w:val="24"/>
        </w:rPr>
        <w:t>ll</w:t>
      </w:r>
      <w:r w:rsidRPr="00485936">
        <w:rPr>
          <w:b/>
          <w:w w:val="113"/>
          <w:sz w:val="24"/>
          <w:szCs w:val="24"/>
        </w:rPr>
        <w:t>ege</w:t>
      </w:r>
      <w:r w:rsidRPr="00485936">
        <w:rPr>
          <w:b/>
          <w:spacing w:val="29"/>
          <w:w w:val="113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 xml:space="preserve">Level </w:t>
      </w:r>
      <w:r w:rsidRPr="00485936">
        <w:rPr>
          <w:b/>
          <w:spacing w:val="-1"/>
          <w:w w:val="108"/>
          <w:sz w:val="24"/>
          <w:szCs w:val="24"/>
        </w:rPr>
        <w:t>C</w:t>
      </w:r>
      <w:r w:rsidRPr="00485936">
        <w:rPr>
          <w:b/>
          <w:w w:val="108"/>
          <w:sz w:val="24"/>
          <w:szCs w:val="24"/>
        </w:rPr>
        <w:t>omm</w:t>
      </w:r>
      <w:r w:rsidRPr="00485936">
        <w:rPr>
          <w:b/>
          <w:spacing w:val="-1"/>
          <w:w w:val="108"/>
          <w:sz w:val="24"/>
          <w:szCs w:val="24"/>
        </w:rPr>
        <w:t>i</w:t>
      </w:r>
      <w:r w:rsidRPr="00485936">
        <w:rPr>
          <w:b/>
          <w:w w:val="108"/>
          <w:sz w:val="24"/>
          <w:szCs w:val="24"/>
        </w:rPr>
        <w:t>ttee</w:t>
      </w:r>
      <w:r w:rsidRPr="00485936">
        <w:rPr>
          <w:w w:val="108"/>
          <w:sz w:val="24"/>
          <w:szCs w:val="24"/>
        </w:rPr>
        <w:t xml:space="preserve">:  </w:t>
      </w:r>
      <w:r w:rsidRPr="00485936">
        <w:rPr>
          <w:spacing w:val="2"/>
          <w:w w:val="108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T</w:t>
      </w:r>
      <w:r w:rsidRPr="00485936">
        <w:rPr>
          <w:color w:val="000009"/>
          <w:sz w:val="24"/>
          <w:szCs w:val="24"/>
        </w:rPr>
        <w:t>here</w:t>
      </w:r>
      <w:r w:rsidRPr="00485936">
        <w:rPr>
          <w:color w:val="000009"/>
          <w:spacing w:val="19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s</w:t>
      </w:r>
      <w:r w:rsidRPr="00485936">
        <w:rPr>
          <w:color w:val="000009"/>
          <w:sz w:val="24"/>
          <w:szCs w:val="24"/>
        </w:rPr>
        <w:t>hall</w:t>
      </w:r>
      <w:r w:rsidRPr="00485936">
        <w:rPr>
          <w:color w:val="000009"/>
          <w:spacing w:val="20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be</w:t>
      </w:r>
      <w:r w:rsidRPr="00485936">
        <w:rPr>
          <w:color w:val="000009"/>
          <w:spacing w:val="19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a</w:t>
      </w:r>
      <w:r w:rsidRPr="00485936">
        <w:rPr>
          <w:color w:val="000009"/>
          <w:spacing w:val="22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co</w:t>
      </w:r>
      <w:r w:rsidRPr="00485936">
        <w:rPr>
          <w:color w:val="000009"/>
          <w:spacing w:val="-1"/>
          <w:sz w:val="24"/>
          <w:szCs w:val="24"/>
        </w:rPr>
        <w:t>l</w:t>
      </w:r>
      <w:r w:rsidRPr="00485936">
        <w:rPr>
          <w:color w:val="000009"/>
          <w:sz w:val="24"/>
          <w:szCs w:val="24"/>
        </w:rPr>
        <w:t>lege</w:t>
      </w:r>
      <w:r w:rsidRPr="00485936">
        <w:rPr>
          <w:color w:val="000009"/>
          <w:spacing w:val="18"/>
          <w:sz w:val="24"/>
          <w:szCs w:val="24"/>
        </w:rPr>
        <w:t xml:space="preserve"> </w:t>
      </w:r>
      <w:r w:rsidRPr="00485936">
        <w:rPr>
          <w:color w:val="000009"/>
          <w:spacing w:val="-1"/>
          <w:sz w:val="24"/>
          <w:szCs w:val="24"/>
        </w:rPr>
        <w:t>l</w:t>
      </w:r>
      <w:r w:rsidRPr="00485936">
        <w:rPr>
          <w:color w:val="000009"/>
          <w:sz w:val="24"/>
          <w:szCs w:val="24"/>
        </w:rPr>
        <w:t>evel</w:t>
      </w:r>
      <w:r w:rsidRPr="00485936">
        <w:rPr>
          <w:color w:val="000009"/>
          <w:spacing w:val="20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gr</w:t>
      </w:r>
      <w:r w:rsidRPr="00485936">
        <w:rPr>
          <w:color w:val="000009"/>
          <w:spacing w:val="-1"/>
          <w:sz w:val="24"/>
          <w:szCs w:val="24"/>
        </w:rPr>
        <w:t>i</w:t>
      </w:r>
      <w:r w:rsidRPr="00485936">
        <w:rPr>
          <w:color w:val="000009"/>
          <w:sz w:val="24"/>
          <w:szCs w:val="24"/>
        </w:rPr>
        <w:t>evance</w:t>
      </w:r>
      <w:r w:rsidRPr="00485936">
        <w:rPr>
          <w:color w:val="000009"/>
          <w:spacing w:val="16"/>
          <w:sz w:val="24"/>
          <w:szCs w:val="24"/>
        </w:rPr>
        <w:t xml:space="preserve"> </w:t>
      </w:r>
      <w:proofErr w:type="spellStart"/>
      <w:r w:rsidRPr="00485936">
        <w:rPr>
          <w:color w:val="000009"/>
          <w:sz w:val="24"/>
          <w:szCs w:val="24"/>
        </w:rPr>
        <w:t>redre</w:t>
      </w:r>
      <w:r w:rsidRPr="00485936">
        <w:rPr>
          <w:color w:val="000009"/>
          <w:spacing w:val="-2"/>
          <w:sz w:val="24"/>
          <w:szCs w:val="24"/>
        </w:rPr>
        <w:t>s</w:t>
      </w:r>
      <w:r w:rsidRPr="00485936">
        <w:rPr>
          <w:color w:val="000009"/>
          <w:sz w:val="24"/>
          <w:szCs w:val="24"/>
        </w:rPr>
        <w:t>sal</w:t>
      </w:r>
      <w:proofErr w:type="spellEnd"/>
      <w:r w:rsidRPr="00485936">
        <w:rPr>
          <w:color w:val="000009"/>
          <w:spacing w:val="16"/>
          <w:sz w:val="24"/>
          <w:szCs w:val="24"/>
        </w:rPr>
        <w:t xml:space="preserve"> </w:t>
      </w:r>
      <w:r w:rsidRPr="00485936">
        <w:rPr>
          <w:color w:val="000009"/>
          <w:sz w:val="24"/>
          <w:szCs w:val="24"/>
        </w:rPr>
        <w:t>co</w:t>
      </w:r>
      <w:r w:rsidRPr="00485936">
        <w:rPr>
          <w:color w:val="000009"/>
          <w:spacing w:val="-1"/>
          <w:sz w:val="24"/>
          <w:szCs w:val="24"/>
        </w:rPr>
        <w:t>mmit</w:t>
      </w:r>
      <w:r w:rsidRPr="00485936">
        <w:rPr>
          <w:color w:val="000009"/>
          <w:sz w:val="24"/>
          <w:szCs w:val="24"/>
        </w:rPr>
        <w:t>tee</w:t>
      </w:r>
      <w:r w:rsidR="00687221" w:rsidRPr="00485936">
        <w:rPr>
          <w:sz w:val="24"/>
          <w:szCs w:val="24"/>
        </w:rPr>
        <w:t xml:space="preserve"> </w:t>
      </w:r>
      <w:r w:rsidR="00A41263">
        <w:rPr>
          <w:sz w:val="24"/>
          <w:szCs w:val="24"/>
        </w:rPr>
        <w:t xml:space="preserve">details of which shall be published in the website and manual of Autonomous College. </w:t>
      </w:r>
      <w:r w:rsidRPr="00485936">
        <w:rPr>
          <w:color w:val="000000"/>
          <w:sz w:val="24"/>
          <w:szCs w:val="24"/>
        </w:rPr>
        <w:t>T</w:t>
      </w:r>
      <w:r w:rsidR="00A41263">
        <w:rPr>
          <w:color w:val="000000"/>
          <w:w w:val="111"/>
          <w:sz w:val="24"/>
          <w:szCs w:val="24"/>
        </w:rPr>
        <w:t>he</w:t>
      </w:r>
      <w:r w:rsidRPr="00485936">
        <w:rPr>
          <w:color w:val="000000"/>
          <w:w w:val="128"/>
          <w:sz w:val="24"/>
          <w:szCs w:val="24"/>
        </w:rPr>
        <w:t xml:space="preserve"> </w:t>
      </w:r>
      <w:r w:rsidRPr="00A41263">
        <w:rPr>
          <w:color w:val="000009"/>
          <w:spacing w:val="-1"/>
          <w:sz w:val="24"/>
          <w:szCs w:val="24"/>
        </w:rPr>
        <w:t xml:space="preserve">committee </w:t>
      </w:r>
      <w:r w:rsidR="00A41263" w:rsidRPr="00A41263">
        <w:rPr>
          <w:color w:val="000009"/>
          <w:spacing w:val="-1"/>
          <w:sz w:val="24"/>
          <w:szCs w:val="24"/>
        </w:rPr>
        <w:t>shall address</w:t>
      </w:r>
      <w:r w:rsidRPr="00A41263">
        <w:rPr>
          <w:color w:val="000009"/>
          <w:spacing w:val="-1"/>
          <w:sz w:val="24"/>
          <w:szCs w:val="24"/>
        </w:rPr>
        <w:t xml:space="preserve"> </w:t>
      </w:r>
      <w:r w:rsidR="00A41263" w:rsidRPr="00A41263">
        <w:rPr>
          <w:color w:val="000009"/>
          <w:spacing w:val="-1"/>
          <w:sz w:val="24"/>
          <w:szCs w:val="24"/>
        </w:rPr>
        <w:t>all grievances</w:t>
      </w:r>
      <w:r w:rsidRPr="00A41263">
        <w:rPr>
          <w:color w:val="000009"/>
          <w:spacing w:val="-1"/>
          <w:sz w:val="24"/>
          <w:szCs w:val="24"/>
        </w:rPr>
        <w:t xml:space="preserve"> relating</w:t>
      </w:r>
      <w:r w:rsidRPr="00485936">
        <w:rPr>
          <w:color w:val="000000"/>
          <w:spacing w:val="8"/>
          <w:sz w:val="24"/>
          <w:szCs w:val="24"/>
        </w:rPr>
        <w:t xml:space="preserve"> </w:t>
      </w:r>
      <w:r w:rsidRPr="00485936">
        <w:rPr>
          <w:color w:val="000000"/>
          <w:spacing w:val="-1"/>
          <w:sz w:val="24"/>
          <w:szCs w:val="24"/>
        </w:rPr>
        <w:t>t</w:t>
      </w:r>
      <w:r w:rsidRPr="00485936">
        <w:rPr>
          <w:color w:val="000000"/>
          <w:sz w:val="24"/>
          <w:szCs w:val="24"/>
        </w:rPr>
        <w:t>o</w:t>
      </w:r>
      <w:r w:rsidRPr="00485936">
        <w:rPr>
          <w:color w:val="000000"/>
          <w:spacing w:val="19"/>
          <w:sz w:val="24"/>
          <w:szCs w:val="24"/>
        </w:rPr>
        <w:t xml:space="preserve"> </w:t>
      </w:r>
      <w:r w:rsidRPr="00485936">
        <w:rPr>
          <w:color w:val="000000"/>
          <w:spacing w:val="1"/>
          <w:sz w:val="24"/>
          <w:szCs w:val="24"/>
        </w:rPr>
        <w:t>t</w:t>
      </w:r>
      <w:r w:rsidRPr="00485936">
        <w:rPr>
          <w:color w:val="000000"/>
          <w:sz w:val="24"/>
          <w:szCs w:val="24"/>
        </w:rPr>
        <w:t>he</w:t>
      </w:r>
      <w:r w:rsidRPr="00485936">
        <w:rPr>
          <w:color w:val="000000"/>
          <w:spacing w:val="41"/>
          <w:sz w:val="24"/>
          <w:szCs w:val="24"/>
        </w:rPr>
        <w:t xml:space="preserve"> </w:t>
      </w:r>
      <w:r w:rsidRPr="00485936">
        <w:rPr>
          <w:color w:val="000000"/>
          <w:spacing w:val="-1"/>
          <w:w w:val="80"/>
          <w:sz w:val="24"/>
          <w:szCs w:val="24"/>
        </w:rPr>
        <w:t>i</w:t>
      </w:r>
      <w:r w:rsidRPr="00485936">
        <w:rPr>
          <w:color w:val="000000"/>
          <w:w w:val="111"/>
          <w:sz w:val="24"/>
          <w:szCs w:val="24"/>
        </w:rPr>
        <w:t>n</w:t>
      </w:r>
      <w:r w:rsidRPr="00485936">
        <w:rPr>
          <w:color w:val="000000"/>
          <w:spacing w:val="1"/>
          <w:sz w:val="24"/>
          <w:szCs w:val="24"/>
        </w:rPr>
        <w:t>t</w:t>
      </w:r>
      <w:r w:rsidRPr="00485936">
        <w:rPr>
          <w:color w:val="000000"/>
          <w:w w:val="125"/>
          <w:sz w:val="24"/>
          <w:szCs w:val="24"/>
        </w:rPr>
        <w:t>e</w:t>
      </w:r>
      <w:r w:rsidRPr="00485936">
        <w:rPr>
          <w:color w:val="000000"/>
          <w:sz w:val="24"/>
          <w:szCs w:val="24"/>
        </w:rPr>
        <w:t>r</w:t>
      </w:r>
      <w:r w:rsidRPr="00485936">
        <w:rPr>
          <w:color w:val="000000"/>
          <w:w w:val="111"/>
          <w:sz w:val="24"/>
          <w:szCs w:val="24"/>
        </w:rPr>
        <w:t>n</w:t>
      </w:r>
      <w:r w:rsidRPr="00485936">
        <w:rPr>
          <w:color w:val="000000"/>
          <w:w w:val="125"/>
          <w:sz w:val="24"/>
          <w:szCs w:val="24"/>
        </w:rPr>
        <w:t>a</w:t>
      </w:r>
      <w:r w:rsidRPr="00485936">
        <w:rPr>
          <w:color w:val="000000"/>
          <w:w w:val="80"/>
          <w:sz w:val="24"/>
          <w:szCs w:val="24"/>
        </w:rPr>
        <w:t>l</w:t>
      </w:r>
      <w:r w:rsidRPr="00485936">
        <w:rPr>
          <w:color w:val="000000"/>
          <w:spacing w:val="8"/>
          <w:sz w:val="24"/>
          <w:szCs w:val="24"/>
        </w:rPr>
        <w:t xml:space="preserve"> </w:t>
      </w:r>
      <w:r w:rsidRPr="00485936">
        <w:rPr>
          <w:color w:val="000000"/>
          <w:w w:val="117"/>
          <w:sz w:val="24"/>
          <w:szCs w:val="24"/>
        </w:rPr>
        <w:t>assessment</w:t>
      </w:r>
      <w:r w:rsidRPr="00485936">
        <w:rPr>
          <w:color w:val="000000"/>
          <w:spacing w:val="22"/>
          <w:w w:val="117"/>
          <w:sz w:val="24"/>
          <w:szCs w:val="24"/>
        </w:rPr>
        <w:t xml:space="preserve"> </w:t>
      </w:r>
      <w:r w:rsidRPr="00485936">
        <w:rPr>
          <w:color w:val="000000"/>
          <w:w w:val="117"/>
          <w:sz w:val="24"/>
          <w:szCs w:val="24"/>
        </w:rPr>
        <w:t>grades</w:t>
      </w:r>
      <w:r w:rsidRPr="00485936">
        <w:rPr>
          <w:color w:val="000000"/>
          <w:spacing w:val="-3"/>
          <w:w w:val="117"/>
          <w:sz w:val="24"/>
          <w:szCs w:val="24"/>
        </w:rPr>
        <w:t xml:space="preserve"> </w:t>
      </w:r>
      <w:r w:rsidRPr="00485936">
        <w:rPr>
          <w:color w:val="000000"/>
          <w:w w:val="99"/>
          <w:sz w:val="24"/>
          <w:szCs w:val="24"/>
        </w:rPr>
        <w:t>of</w:t>
      </w:r>
      <w:r w:rsidRPr="00485936">
        <w:rPr>
          <w:color w:val="000000"/>
          <w:spacing w:val="9"/>
          <w:w w:val="99"/>
          <w:sz w:val="24"/>
          <w:szCs w:val="24"/>
        </w:rPr>
        <w:t xml:space="preserve"> </w:t>
      </w:r>
      <w:r w:rsidRPr="00485936">
        <w:rPr>
          <w:color w:val="000000"/>
          <w:spacing w:val="-1"/>
          <w:sz w:val="24"/>
          <w:szCs w:val="24"/>
        </w:rPr>
        <w:t>t</w:t>
      </w:r>
      <w:r w:rsidRPr="00485936">
        <w:rPr>
          <w:color w:val="000000"/>
          <w:sz w:val="24"/>
          <w:szCs w:val="24"/>
        </w:rPr>
        <w:t>he</w:t>
      </w:r>
      <w:r w:rsidRPr="00485936">
        <w:rPr>
          <w:color w:val="000000"/>
          <w:spacing w:val="43"/>
          <w:sz w:val="24"/>
          <w:szCs w:val="24"/>
        </w:rPr>
        <w:t xml:space="preserve"> </w:t>
      </w:r>
      <w:r w:rsidRPr="00485936">
        <w:rPr>
          <w:color w:val="000000"/>
          <w:w w:val="116"/>
          <w:sz w:val="24"/>
          <w:szCs w:val="24"/>
        </w:rPr>
        <w:t>s</w:t>
      </w:r>
      <w:r w:rsidRPr="00485936">
        <w:rPr>
          <w:color w:val="000000"/>
          <w:spacing w:val="1"/>
          <w:w w:val="116"/>
          <w:sz w:val="24"/>
          <w:szCs w:val="24"/>
        </w:rPr>
        <w:t>t</w:t>
      </w:r>
      <w:r w:rsidRPr="00485936">
        <w:rPr>
          <w:color w:val="000000"/>
          <w:w w:val="111"/>
          <w:sz w:val="24"/>
          <w:szCs w:val="24"/>
        </w:rPr>
        <w:t>ud</w:t>
      </w:r>
      <w:r w:rsidRPr="00485936">
        <w:rPr>
          <w:color w:val="000000"/>
          <w:w w:val="125"/>
          <w:sz w:val="24"/>
          <w:szCs w:val="24"/>
        </w:rPr>
        <w:t>e</w:t>
      </w:r>
      <w:r w:rsidRPr="00485936">
        <w:rPr>
          <w:color w:val="000000"/>
          <w:w w:val="111"/>
          <w:sz w:val="24"/>
          <w:szCs w:val="24"/>
        </w:rPr>
        <w:t>n</w:t>
      </w:r>
      <w:r w:rsidRPr="00485936">
        <w:rPr>
          <w:color w:val="000000"/>
          <w:spacing w:val="1"/>
          <w:sz w:val="24"/>
          <w:szCs w:val="24"/>
        </w:rPr>
        <w:t>t</w:t>
      </w:r>
      <w:r w:rsidRPr="00485936">
        <w:rPr>
          <w:color w:val="000000"/>
          <w:spacing w:val="-2"/>
          <w:w w:val="128"/>
          <w:sz w:val="24"/>
          <w:szCs w:val="24"/>
        </w:rPr>
        <w:t>s</w:t>
      </w:r>
      <w:r w:rsidRPr="00485936">
        <w:rPr>
          <w:color w:val="000000"/>
          <w:w w:val="110"/>
          <w:sz w:val="24"/>
          <w:szCs w:val="24"/>
        </w:rPr>
        <w:t>.</w:t>
      </w:r>
    </w:p>
    <w:p w:rsidR="00F4318E" w:rsidRPr="00485936" w:rsidRDefault="00F4318E" w:rsidP="0056146E">
      <w:pPr>
        <w:spacing w:before="4" w:line="276" w:lineRule="auto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before="33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645" style="position:absolute;left:0;text-align:left;margin-left:99.75pt;margin-top:.1pt;width:448.15pt;height:16.3pt;z-index:-251650048;mso-position-horizontal-relative:page" coordorigin="1503,2" coordsize="9455,326">
            <v:shape id="_x0000_s1650" style="position:absolute;left:1523;top:12;width:9413;height:272" coordorigin="1523,12" coordsize="9413,272" path="m1523,12r,272l10936,284r,-272l1523,12xe" fillcolor="#bebebe" stroked="f">
              <v:path arrowok="t"/>
            </v:shape>
            <v:shape id="_x0000_s1649" style="position:absolute;left:1513;top:12;width:9435;height:22" coordorigin="1513,12" coordsize="9435,22" path="m1535,34r9391,l10936,22r12,-10l1513,12r22,22xe" fillcolor="black" stroked="f">
              <v:path arrowok="t"/>
            </v:shape>
            <v:shape id="_x0000_s1648" style="position:absolute;left:1513;top:272;width:9433;height:46" coordorigin="1513,272" coordsize="9433,46" path="m10946,318r-10,-24l10926,272r-9393,l1523,294r-10,24l10946,318xe" fillcolor="black" stroked="f">
              <v:path arrowok="t"/>
            </v:shape>
            <v:shape id="_x0000_s1647" style="position:absolute;left:1513;top:12;width:22;height:302" coordorigin="1513,12" coordsize="22,302" path="m1523,22l1513,12r,302l1515,314r8,-20l1535,272r,-238l1523,22xe" fillcolor="black" stroked="f">
              <v:path arrowok="t"/>
            </v:shape>
            <v:shape id="_x0000_s1646" style="position:absolute;left:10926;top:12;width:22;height:302" coordorigin="10926,12" coordsize="22,302" path="m10948,314r,-302l10936,22r-10,12l10926,272r10,22l10946,314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>25.</w:t>
      </w:r>
      <w:r w:rsidR="00E831D4" w:rsidRPr="00485936">
        <w:rPr>
          <w:b/>
          <w:spacing w:val="36"/>
          <w:sz w:val="24"/>
          <w:szCs w:val="24"/>
        </w:rPr>
        <w:t xml:space="preserve"> 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pacing w:val="-1"/>
          <w:sz w:val="24"/>
          <w:szCs w:val="24"/>
        </w:rPr>
        <w:t>RA</w:t>
      </w:r>
      <w:r w:rsidR="00E831D4" w:rsidRPr="00485936">
        <w:rPr>
          <w:b/>
          <w:spacing w:val="1"/>
          <w:sz w:val="24"/>
          <w:szCs w:val="24"/>
        </w:rPr>
        <w:t>N</w:t>
      </w:r>
      <w:r w:rsidR="00E831D4" w:rsidRPr="00485936">
        <w:rPr>
          <w:b/>
          <w:spacing w:val="-1"/>
          <w:w w:val="119"/>
          <w:sz w:val="24"/>
          <w:szCs w:val="24"/>
        </w:rPr>
        <w:t>S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w w:val="91"/>
          <w:sz w:val="24"/>
          <w:szCs w:val="24"/>
        </w:rPr>
        <w:t>T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pacing w:val="-1"/>
          <w:sz w:val="24"/>
          <w:szCs w:val="24"/>
        </w:rPr>
        <w:t>R</w:t>
      </w:r>
      <w:r w:rsidR="00E831D4" w:rsidRPr="00485936">
        <w:rPr>
          <w:b/>
          <w:w w:val="92"/>
          <w:sz w:val="24"/>
          <w:szCs w:val="24"/>
        </w:rPr>
        <w:t>Y</w:t>
      </w:r>
      <w:r w:rsidR="00E831D4" w:rsidRPr="00485936">
        <w:rPr>
          <w:b/>
          <w:spacing w:val="8"/>
          <w:sz w:val="24"/>
          <w:szCs w:val="24"/>
        </w:rPr>
        <w:t xml:space="preserve"> </w:t>
      </w:r>
      <w:r w:rsidR="00E831D4" w:rsidRPr="00485936">
        <w:rPr>
          <w:b/>
          <w:spacing w:val="-1"/>
          <w:w w:val="109"/>
          <w:sz w:val="24"/>
          <w:szCs w:val="24"/>
        </w:rPr>
        <w:t>P</w:t>
      </w:r>
      <w:r w:rsidR="00E831D4" w:rsidRPr="00485936">
        <w:rPr>
          <w:b/>
          <w:spacing w:val="-1"/>
          <w:sz w:val="24"/>
          <w:szCs w:val="24"/>
        </w:rPr>
        <w:t>R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pacing w:val="-1"/>
          <w:w w:val="92"/>
          <w:sz w:val="24"/>
          <w:szCs w:val="24"/>
        </w:rPr>
        <w:t>V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spacing w:val="-1"/>
          <w:w w:val="119"/>
          <w:sz w:val="24"/>
          <w:szCs w:val="24"/>
        </w:rPr>
        <w:t>S</w:t>
      </w:r>
      <w:r w:rsidR="00E831D4" w:rsidRPr="00485936">
        <w:rPr>
          <w:b/>
          <w:spacing w:val="-1"/>
          <w:w w:val="71"/>
          <w:sz w:val="24"/>
          <w:szCs w:val="24"/>
        </w:rPr>
        <w:t>I</w:t>
      </w:r>
      <w:r w:rsidR="00E831D4" w:rsidRPr="00485936">
        <w:rPr>
          <w:b/>
          <w:spacing w:val="1"/>
          <w:sz w:val="24"/>
          <w:szCs w:val="24"/>
        </w:rPr>
        <w:t>O</w:t>
      </w:r>
      <w:r w:rsidR="00E831D4" w:rsidRPr="00485936">
        <w:rPr>
          <w:b/>
          <w:sz w:val="24"/>
          <w:szCs w:val="24"/>
        </w:rPr>
        <w:t>N</w:t>
      </w:r>
    </w:p>
    <w:p w:rsidR="00F4318E" w:rsidRPr="00485936" w:rsidRDefault="00F4318E" w:rsidP="00F03584">
      <w:pPr>
        <w:spacing w:line="276" w:lineRule="auto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1"/>
          <w:sz w:val="24"/>
          <w:szCs w:val="24"/>
        </w:rPr>
        <w:t>25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1"/>
          <w:sz w:val="24"/>
          <w:szCs w:val="24"/>
        </w:rPr>
        <w:t>1</w:t>
      </w:r>
      <w:r w:rsidR="00C6565C" w:rsidRPr="00485936">
        <w:rPr>
          <w:b/>
          <w:w w:val="111"/>
          <w:sz w:val="24"/>
          <w:szCs w:val="24"/>
        </w:rPr>
        <w:tab/>
      </w:r>
      <w:r w:rsidRPr="00485936">
        <w:rPr>
          <w:spacing w:val="-1"/>
          <w:sz w:val="24"/>
          <w:szCs w:val="24"/>
        </w:rPr>
        <w:t>N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nd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y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118"/>
          <w:sz w:val="24"/>
          <w:szCs w:val="24"/>
        </w:rPr>
        <w:t>t</w:t>
      </w:r>
      <w:r w:rsidRPr="00485936">
        <w:rPr>
          <w:w w:val="118"/>
          <w:sz w:val="24"/>
          <w:szCs w:val="24"/>
        </w:rPr>
        <w:t>hese 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1"/>
          <w:sz w:val="24"/>
          <w:szCs w:val="24"/>
        </w:rPr>
        <w:t>s,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A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2"/>
          <w:sz w:val="24"/>
          <w:szCs w:val="24"/>
        </w:rPr>
        <w:t>c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oun</w:t>
      </w:r>
      <w:r w:rsidRPr="00485936">
        <w:rPr>
          <w:sz w:val="24"/>
          <w:szCs w:val="24"/>
        </w:rPr>
        <w:t>c</w:t>
      </w:r>
      <w:r w:rsidRPr="00485936">
        <w:rPr>
          <w:spacing w:val="-1"/>
          <w:sz w:val="24"/>
          <w:szCs w:val="24"/>
        </w:rPr>
        <w:t>i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7"/>
          <w:sz w:val="24"/>
          <w:szCs w:val="24"/>
        </w:rPr>
        <w:t xml:space="preserve"> </w:t>
      </w:r>
      <w:r w:rsidR="0056146E">
        <w:rPr>
          <w:spacing w:val="7"/>
          <w:sz w:val="24"/>
          <w:szCs w:val="24"/>
        </w:rPr>
        <w:t xml:space="preserve">of the Autonomous College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10"/>
          <w:sz w:val="24"/>
          <w:szCs w:val="24"/>
        </w:rPr>
        <w:t>,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 xml:space="preserve">a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od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39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sz w:val="24"/>
          <w:szCs w:val="24"/>
        </w:rPr>
        <w:t>h</w:t>
      </w:r>
      <w:r w:rsidRPr="00485936">
        <w:rPr>
          <w:sz w:val="24"/>
          <w:szCs w:val="24"/>
        </w:rPr>
        <w:t xml:space="preserve">ree 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years</w:t>
      </w:r>
      <w:r w:rsidRPr="00485936">
        <w:rPr>
          <w:spacing w:val="30"/>
          <w:w w:val="115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107"/>
          <w:sz w:val="24"/>
          <w:szCs w:val="24"/>
        </w:rPr>
        <w:t>m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8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z w:val="24"/>
          <w:szCs w:val="24"/>
        </w:rPr>
        <w:t>da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e 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39"/>
          <w:w w:val="9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7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9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w w:val="119"/>
          <w:sz w:val="24"/>
          <w:szCs w:val="24"/>
        </w:rPr>
        <w:t>ce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9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39"/>
          <w:w w:val="99"/>
          <w:sz w:val="24"/>
          <w:szCs w:val="24"/>
        </w:rPr>
        <w:t xml:space="preserve"> </w:t>
      </w:r>
      <w:r w:rsidRPr="00485936">
        <w:rPr>
          <w:spacing w:val="-1"/>
          <w:w w:val="118"/>
          <w:sz w:val="24"/>
          <w:szCs w:val="24"/>
        </w:rPr>
        <w:t>t</w:t>
      </w:r>
      <w:r w:rsidRPr="00485936">
        <w:rPr>
          <w:w w:val="118"/>
          <w:sz w:val="24"/>
          <w:szCs w:val="24"/>
        </w:rPr>
        <w:t>hese</w:t>
      </w:r>
      <w:r w:rsidRPr="00485936">
        <w:rPr>
          <w:spacing w:val="31"/>
          <w:w w:val="118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1"/>
          <w:sz w:val="24"/>
          <w:szCs w:val="24"/>
        </w:rPr>
        <w:t>s,</w:t>
      </w:r>
      <w:r w:rsidRPr="00485936">
        <w:rPr>
          <w:sz w:val="24"/>
          <w:szCs w:val="24"/>
        </w:rPr>
        <w:t xml:space="preserve"> </w:t>
      </w:r>
      <w:r w:rsidRPr="00485936">
        <w:rPr>
          <w:spacing w:val="-15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have </w:t>
      </w:r>
      <w:r w:rsidRPr="00485936">
        <w:rPr>
          <w:spacing w:val="4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sz w:val="24"/>
          <w:szCs w:val="24"/>
        </w:rPr>
        <w:t>po</w:t>
      </w:r>
      <w:r w:rsidRPr="00485936">
        <w:rPr>
          <w:spacing w:val="-1"/>
          <w:sz w:val="24"/>
          <w:szCs w:val="24"/>
        </w:rPr>
        <w:t>w</w:t>
      </w:r>
      <w:r w:rsidRPr="00485936">
        <w:rPr>
          <w:sz w:val="24"/>
          <w:szCs w:val="24"/>
        </w:rPr>
        <w:t xml:space="preserve">er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34"/>
          <w:sz w:val="24"/>
          <w:szCs w:val="24"/>
        </w:rPr>
        <w:t xml:space="preserve"> </w:t>
      </w:r>
      <w:r w:rsidRPr="00485936">
        <w:rPr>
          <w:sz w:val="24"/>
          <w:szCs w:val="24"/>
        </w:rPr>
        <w:t>prov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de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3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order 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hat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spacing w:val="1"/>
          <w:w w:val="118"/>
          <w:sz w:val="24"/>
          <w:szCs w:val="24"/>
        </w:rPr>
        <w:t>t</w:t>
      </w:r>
      <w:r w:rsidRPr="00485936">
        <w:rPr>
          <w:w w:val="118"/>
          <w:sz w:val="24"/>
          <w:szCs w:val="24"/>
        </w:rPr>
        <w:t>hese</w:t>
      </w:r>
      <w:r w:rsidRPr="00485936">
        <w:rPr>
          <w:spacing w:val="15"/>
          <w:w w:val="118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be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pp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spacing w:val="2"/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3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any </w:t>
      </w:r>
      <w:r w:rsidRPr="00485936">
        <w:rPr>
          <w:spacing w:val="3"/>
          <w:sz w:val="24"/>
          <w:szCs w:val="24"/>
        </w:rPr>
        <w:t xml:space="preserve"> </w:t>
      </w:r>
      <w:proofErr w:type="spellStart"/>
      <w:r w:rsidRPr="00485936">
        <w:rPr>
          <w:w w:val="110"/>
          <w:sz w:val="24"/>
          <w:szCs w:val="24"/>
        </w:rPr>
        <w:t>progra</w:t>
      </w:r>
      <w:r w:rsidRPr="00485936">
        <w:rPr>
          <w:spacing w:val="-1"/>
          <w:w w:val="110"/>
          <w:sz w:val="24"/>
          <w:szCs w:val="24"/>
        </w:rPr>
        <w:t>m</w:t>
      </w:r>
      <w:r w:rsidRPr="00485936">
        <w:rPr>
          <w:w w:val="110"/>
          <w:sz w:val="24"/>
          <w:szCs w:val="24"/>
        </w:rPr>
        <w:t>me</w:t>
      </w:r>
      <w:proofErr w:type="spellEnd"/>
      <w:r w:rsidRPr="00485936">
        <w:rPr>
          <w:spacing w:val="24"/>
          <w:w w:val="110"/>
          <w:sz w:val="24"/>
          <w:szCs w:val="24"/>
        </w:rPr>
        <w:t xml:space="preserve"> </w:t>
      </w:r>
      <w:r w:rsidRPr="00485936">
        <w:rPr>
          <w:spacing w:val="-1"/>
          <w:w w:val="110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 xml:space="preserve">h </w:t>
      </w:r>
      <w:r w:rsidRPr="00485936">
        <w:rPr>
          <w:sz w:val="24"/>
          <w:szCs w:val="24"/>
        </w:rPr>
        <w:t xml:space="preserve">such 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od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-9"/>
          <w:w w:val="126"/>
          <w:sz w:val="24"/>
          <w:szCs w:val="24"/>
        </w:rPr>
        <w:t xml:space="preserve"> </w:t>
      </w:r>
      <w:r w:rsidRPr="00485936">
        <w:rPr>
          <w:sz w:val="24"/>
          <w:szCs w:val="24"/>
        </w:rPr>
        <w:t>may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9"/>
          <w:sz w:val="24"/>
          <w:szCs w:val="24"/>
        </w:rPr>
        <w:t>ce</w:t>
      </w:r>
      <w:r w:rsidRPr="00485936">
        <w:rPr>
          <w:w w:val="127"/>
          <w:sz w:val="24"/>
          <w:szCs w:val="24"/>
        </w:rPr>
        <w:t>ssa</w:t>
      </w:r>
      <w:r w:rsidRPr="00485936">
        <w:rPr>
          <w:sz w:val="24"/>
          <w:szCs w:val="24"/>
        </w:rPr>
        <w:t>r</w:t>
      </w:r>
      <w:r w:rsidRPr="00485936">
        <w:rPr>
          <w:w w:val="103"/>
          <w:sz w:val="24"/>
          <w:szCs w:val="24"/>
        </w:rPr>
        <w:t>y.</w:t>
      </w:r>
    </w:p>
    <w:p w:rsidR="00CE2D05" w:rsidRPr="00485936" w:rsidRDefault="00CE2D05" w:rsidP="00CE2D05">
      <w:pPr>
        <w:spacing w:before="10" w:line="276" w:lineRule="auto"/>
        <w:jc w:val="both"/>
        <w:rPr>
          <w:sz w:val="24"/>
          <w:szCs w:val="24"/>
        </w:rPr>
      </w:pPr>
    </w:p>
    <w:p w:rsidR="00F4318E" w:rsidRPr="00485936" w:rsidRDefault="00F4318E" w:rsidP="00CE2D05">
      <w:pPr>
        <w:spacing w:before="33"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639" style="position:absolute;left:0;text-align:left;margin-left:101.25pt;margin-top:.1pt;width:446.65pt;height:16.4pt;z-index:-251649024;mso-position-horizontal-relative:page" coordorigin="1503,2" coordsize="9455,328">
            <v:shape id="_x0000_s1644" style="position:absolute;left:1523;top:12;width:9413;height:274" coordorigin="1523,12" coordsize="9413,274" path="m1523,12r,274l10936,286r,-274l1523,12xe" fillcolor="#bebebe" stroked="f">
              <v:path arrowok="t"/>
            </v:shape>
            <v:shape id="_x0000_s1643" style="position:absolute;left:1513;top:12;width:9435;height:22" coordorigin="1513,12" coordsize="9435,22" path="m1535,34r9391,l10936,22r12,-10l1513,12r22,22xe" fillcolor="black" stroked="f">
              <v:path arrowok="t"/>
            </v:shape>
            <v:shape id="_x0000_s1642" style="position:absolute;left:1513;top:274;width:9433;height:46" coordorigin="1513,274" coordsize="9433,46" path="m10946,320r-10,-24l10926,274r-9393,l1523,296r-10,24l10946,320xe" fillcolor="black" stroked="f">
              <v:path arrowok="t"/>
            </v:shape>
            <v:shape id="_x0000_s1641" style="position:absolute;left:1513;top:12;width:22;height:304" coordorigin="1513,12" coordsize="22,304" path="m1523,22l1513,12r,304l1515,316r8,-20l1535,274r,-240l1523,22xe" fillcolor="black" stroked="f">
              <v:path arrowok="t"/>
            </v:shape>
            <v:shape id="_x0000_s1640" style="position:absolute;left:10926;top:12;width:22;height:304" coordorigin="10926,12" coordsize="22,304" path="m10948,316r,-304l10936,22r-10,12l10926,274r10,22l10946,316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z w:val="24"/>
          <w:szCs w:val="24"/>
        </w:rPr>
        <w:t>26.</w:t>
      </w:r>
      <w:r w:rsidR="00E831D4" w:rsidRPr="00485936">
        <w:rPr>
          <w:b/>
          <w:spacing w:val="36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REP</w:t>
      </w:r>
      <w:r w:rsidR="00E831D4" w:rsidRPr="00485936">
        <w:rPr>
          <w:b/>
          <w:spacing w:val="1"/>
          <w:sz w:val="24"/>
          <w:szCs w:val="24"/>
        </w:rPr>
        <w:t>E</w:t>
      </w:r>
      <w:r w:rsidR="00E831D4" w:rsidRPr="00485936">
        <w:rPr>
          <w:b/>
          <w:spacing w:val="-1"/>
          <w:sz w:val="24"/>
          <w:szCs w:val="24"/>
        </w:rPr>
        <w:t>A</w:t>
      </w:r>
      <w:r w:rsidR="00E831D4" w:rsidRPr="00485936">
        <w:rPr>
          <w:b/>
          <w:sz w:val="24"/>
          <w:szCs w:val="24"/>
        </w:rPr>
        <w:t>L</w:t>
      </w:r>
    </w:p>
    <w:p w:rsidR="00CE2D05" w:rsidRDefault="00CE2D05" w:rsidP="00485936">
      <w:pPr>
        <w:spacing w:line="276" w:lineRule="auto"/>
        <w:ind w:left="117" w:firstLine="25"/>
        <w:jc w:val="both"/>
        <w:rPr>
          <w:b/>
          <w:w w:val="110"/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 w:firstLine="25"/>
        <w:jc w:val="both"/>
        <w:rPr>
          <w:sz w:val="24"/>
          <w:szCs w:val="24"/>
        </w:rPr>
      </w:pPr>
      <w:r w:rsidRPr="00485936">
        <w:rPr>
          <w:b/>
          <w:w w:val="110"/>
          <w:sz w:val="24"/>
          <w:szCs w:val="24"/>
        </w:rPr>
        <w:t>26</w:t>
      </w:r>
      <w:r w:rsidRPr="00485936">
        <w:rPr>
          <w:b/>
          <w:spacing w:val="1"/>
          <w:w w:val="110"/>
          <w:sz w:val="24"/>
          <w:szCs w:val="24"/>
        </w:rPr>
        <w:t>.</w:t>
      </w:r>
      <w:r w:rsidRPr="00485936">
        <w:rPr>
          <w:b/>
          <w:w w:val="110"/>
          <w:sz w:val="24"/>
          <w:szCs w:val="24"/>
        </w:rPr>
        <w:t>1</w:t>
      </w:r>
      <w:r w:rsidR="00C6565C" w:rsidRPr="00485936">
        <w:rPr>
          <w:b/>
          <w:w w:val="110"/>
          <w:sz w:val="24"/>
          <w:szCs w:val="24"/>
        </w:rPr>
        <w:tab/>
      </w:r>
      <w:r w:rsidRPr="00485936">
        <w:rPr>
          <w:w w:val="110"/>
          <w:sz w:val="24"/>
          <w:szCs w:val="24"/>
        </w:rPr>
        <w:t>The</w:t>
      </w:r>
      <w:r w:rsidRPr="00485936">
        <w:rPr>
          <w:spacing w:val="26"/>
          <w:w w:val="110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6"/>
          <w:sz w:val="24"/>
          <w:szCs w:val="24"/>
        </w:rPr>
        <w:t xml:space="preserve"> </w:t>
      </w:r>
      <w:r w:rsidRPr="00485936">
        <w:rPr>
          <w:sz w:val="24"/>
          <w:szCs w:val="24"/>
        </w:rPr>
        <w:t>now</w:t>
      </w:r>
      <w:r w:rsidRPr="00485936">
        <w:rPr>
          <w:spacing w:val="50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w w:val="119"/>
          <w:sz w:val="24"/>
          <w:szCs w:val="24"/>
        </w:rPr>
        <w:t>ce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so </w:t>
      </w:r>
      <w:r w:rsidRPr="00485936">
        <w:rPr>
          <w:spacing w:val="4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2"/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12"/>
          <w:w w:val="126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hey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2"/>
          <w:sz w:val="24"/>
          <w:szCs w:val="24"/>
        </w:rPr>
        <w:t>a</w:t>
      </w:r>
      <w:r w:rsidRPr="00485936">
        <w:rPr>
          <w:sz w:val="24"/>
          <w:szCs w:val="24"/>
        </w:rPr>
        <w:t xml:space="preserve">re 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pp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36"/>
          <w:sz w:val="24"/>
          <w:szCs w:val="24"/>
        </w:rPr>
        <w:t xml:space="preserve"> </w:t>
      </w:r>
      <w:proofErr w:type="spellStart"/>
      <w:r w:rsidRPr="00485936">
        <w:rPr>
          <w:w w:val="112"/>
          <w:sz w:val="24"/>
          <w:szCs w:val="24"/>
        </w:rPr>
        <w:t>progra</w:t>
      </w:r>
      <w:r w:rsidRPr="00485936">
        <w:rPr>
          <w:spacing w:val="-1"/>
          <w:w w:val="112"/>
          <w:sz w:val="24"/>
          <w:szCs w:val="24"/>
        </w:rPr>
        <w:t>m</w:t>
      </w:r>
      <w:r w:rsidRPr="00485936">
        <w:rPr>
          <w:w w:val="112"/>
          <w:sz w:val="24"/>
          <w:szCs w:val="24"/>
        </w:rPr>
        <w:t>mes</w:t>
      </w:r>
      <w:proofErr w:type="spellEnd"/>
      <w:r w:rsidRPr="00485936">
        <w:rPr>
          <w:spacing w:val="19"/>
          <w:w w:val="11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w w:val="83"/>
          <w:sz w:val="24"/>
          <w:szCs w:val="24"/>
        </w:rPr>
        <w:t>ff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b</w:t>
      </w:r>
      <w:r w:rsidRPr="00485936">
        <w:rPr>
          <w:sz w:val="24"/>
          <w:szCs w:val="24"/>
        </w:rPr>
        <w:t>y</w:t>
      </w:r>
      <w:r w:rsidR="00C6565C" w:rsidRPr="00485936">
        <w:rPr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="0056146E">
        <w:rPr>
          <w:sz w:val="24"/>
          <w:szCs w:val="24"/>
        </w:rPr>
        <w:t>Autonomous College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"/>
          <w:sz w:val="24"/>
          <w:szCs w:val="24"/>
        </w:rPr>
        <w:t xml:space="preserve"> </w:t>
      </w:r>
      <w:r w:rsidRPr="00485936">
        <w:rPr>
          <w:sz w:val="24"/>
          <w:szCs w:val="24"/>
        </w:rPr>
        <w:t>e</w:t>
      </w:r>
      <w:r w:rsidRPr="00485936">
        <w:rPr>
          <w:spacing w:val="-2"/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ent 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hey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are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ncon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t</w:t>
      </w:r>
      <w:r w:rsidRPr="00485936">
        <w:rPr>
          <w:spacing w:val="22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21"/>
          <w:w w:val="111"/>
          <w:sz w:val="24"/>
          <w:szCs w:val="24"/>
        </w:rPr>
        <w:t xml:space="preserve"> </w:t>
      </w:r>
      <w:r w:rsidRPr="00485936">
        <w:rPr>
          <w:spacing w:val="1"/>
          <w:w w:val="118"/>
          <w:sz w:val="24"/>
          <w:szCs w:val="24"/>
        </w:rPr>
        <w:t>t</w:t>
      </w:r>
      <w:r w:rsidRPr="00485936">
        <w:rPr>
          <w:w w:val="118"/>
          <w:sz w:val="24"/>
          <w:szCs w:val="24"/>
        </w:rPr>
        <w:t>hese</w:t>
      </w:r>
      <w:r w:rsidRPr="00485936">
        <w:rPr>
          <w:spacing w:val="11"/>
          <w:w w:val="118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2"/>
          <w:w w:val="128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are 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b</w:t>
      </w:r>
      <w:r w:rsidRPr="00485936">
        <w:rPr>
          <w:sz w:val="24"/>
          <w:szCs w:val="24"/>
        </w:rPr>
        <w:t>y 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ea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10"/>
          <w:sz w:val="24"/>
          <w:szCs w:val="24"/>
        </w:rPr>
        <w:t>.</w:t>
      </w:r>
      <w:r w:rsidRPr="00485936">
        <w:rPr>
          <w:spacing w:val="23"/>
          <w:w w:val="110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I</w:t>
      </w:r>
      <w:r w:rsidRPr="00485936">
        <w:rPr>
          <w:w w:val="99"/>
          <w:sz w:val="24"/>
          <w:szCs w:val="24"/>
        </w:rPr>
        <w:t>n</w:t>
      </w:r>
      <w:r w:rsidRPr="00485936">
        <w:rPr>
          <w:spacing w:val="21"/>
          <w:w w:val="99"/>
          <w:sz w:val="24"/>
          <w:szCs w:val="24"/>
        </w:rPr>
        <w:t xml:space="preserve"> </w:t>
      </w:r>
      <w:proofErr w:type="gramStart"/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w w:val="122"/>
          <w:sz w:val="24"/>
          <w:szCs w:val="24"/>
        </w:rPr>
        <w:t>case</w:t>
      </w:r>
      <w:proofErr w:type="gramEnd"/>
      <w:r w:rsidRPr="00485936">
        <w:rPr>
          <w:spacing w:val="8"/>
          <w:w w:val="122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23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any </w:t>
      </w:r>
      <w:r w:rsidRPr="00485936">
        <w:rPr>
          <w:spacing w:val="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ncon</w:t>
      </w:r>
      <w:r w:rsidRPr="00485936">
        <w:rPr>
          <w:w w:val="108"/>
          <w:sz w:val="24"/>
          <w:szCs w:val="24"/>
        </w:rPr>
        <w:t>s</w:t>
      </w:r>
      <w:r w:rsidRPr="00485936">
        <w:rPr>
          <w:spacing w:val="-1"/>
          <w:w w:val="108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06"/>
          <w:sz w:val="24"/>
          <w:szCs w:val="24"/>
        </w:rPr>
        <w:t>cy</w:t>
      </w:r>
      <w:r w:rsidRPr="00485936">
        <w:rPr>
          <w:spacing w:val="22"/>
          <w:w w:val="106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be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spacing w:val="-1"/>
          <w:w w:val="113"/>
          <w:sz w:val="24"/>
          <w:szCs w:val="24"/>
        </w:rPr>
        <w:t>w</w:t>
      </w:r>
      <w:r w:rsidRPr="00485936">
        <w:rPr>
          <w:w w:val="113"/>
          <w:sz w:val="24"/>
          <w:szCs w:val="24"/>
        </w:rPr>
        <w:t>een</w:t>
      </w:r>
      <w:r w:rsidRPr="00485936">
        <w:rPr>
          <w:spacing w:val="15"/>
          <w:w w:val="11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92"/>
          <w:sz w:val="24"/>
          <w:szCs w:val="24"/>
        </w:rPr>
        <w:t>x</w:t>
      </w:r>
      <w:r w:rsidRPr="00485936">
        <w:rPr>
          <w:spacing w:val="-1"/>
          <w:w w:val="92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21"/>
          <w:w w:val="11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22"/>
          <w:w w:val="128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6"/>
          <w:sz w:val="24"/>
          <w:szCs w:val="24"/>
        </w:rPr>
        <w:t xml:space="preserve">se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46"/>
          <w:w w:val="128"/>
          <w:sz w:val="24"/>
          <w:szCs w:val="24"/>
        </w:rPr>
        <w:t xml:space="preserve"> </w:t>
      </w:r>
      <w:r w:rsidRPr="00485936">
        <w:rPr>
          <w:w w:val="128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43"/>
          <w:w w:val="11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o 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45"/>
          <w:sz w:val="24"/>
          <w:szCs w:val="24"/>
        </w:rPr>
        <w:t xml:space="preserve"> </w:t>
      </w:r>
      <w:r w:rsidRPr="00485936">
        <w:rPr>
          <w:spacing w:val="-1"/>
          <w:w w:val="114"/>
          <w:sz w:val="24"/>
          <w:szCs w:val="24"/>
        </w:rPr>
        <w:t>S</w:t>
      </w:r>
      <w:r w:rsidRPr="00485936">
        <w:rPr>
          <w:w w:val="114"/>
          <w:sz w:val="24"/>
          <w:szCs w:val="24"/>
        </w:rPr>
        <w:t>emes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er</w:t>
      </w:r>
      <w:r w:rsidRPr="00485936">
        <w:rPr>
          <w:spacing w:val="53"/>
          <w:w w:val="114"/>
          <w:sz w:val="24"/>
          <w:szCs w:val="24"/>
        </w:rPr>
        <w:t xml:space="preserve"> </w:t>
      </w:r>
      <w:r w:rsidRPr="00485936">
        <w:rPr>
          <w:spacing w:val="-1"/>
          <w:w w:val="114"/>
          <w:sz w:val="24"/>
          <w:szCs w:val="24"/>
        </w:rPr>
        <w:t>S</w:t>
      </w:r>
      <w:r w:rsidRPr="00485936">
        <w:rPr>
          <w:w w:val="114"/>
          <w:sz w:val="24"/>
          <w:szCs w:val="24"/>
        </w:rPr>
        <w:t>ys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 xml:space="preserve">em  </w:t>
      </w:r>
      <w:r w:rsidRPr="00485936">
        <w:rPr>
          <w:spacing w:val="7"/>
          <w:w w:val="114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45"/>
          <w:w w:val="111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pp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47"/>
          <w:w w:val="11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o  any </w:t>
      </w:r>
      <w:r w:rsidRPr="00485936">
        <w:rPr>
          <w:spacing w:val="25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cou</w:t>
      </w:r>
      <w:r w:rsidRPr="00485936">
        <w:rPr>
          <w:sz w:val="24"/>
          <w:szCs w:val="24"/>
        </w:rPr>
        <w:t>r</w:t>
      </w:r>
      <w:r w:rsidRPr="00485936">
        <w:rPr>
          <w:w w:val="126"/>
          <w:sz w:val="24"/>
          <w:szCs w:val="24"/>
        </w:rPr>
        <w:t xml:space="preserve">se 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1"/>
          <w:w w:val="83"/>
          <w:sz w:val="24"/>
          <w:szCs w:val="24"/>
        </w:rPr>
        <w:t>ff</w:t>
      </w:r>
      <w:r w:rsidRPr="00485936">
        <w:rPr>
          <w:spacing w:val="-3"/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sz w:val="24"/>
          <w:szCs w:val="24"/>
        </w:rPr>
        <w:t xml:space="preserve"> </w:t>
      </w:r>
      <w:r w:rsidR="0056146E">
        <w:rPr>
          <w:sz w:val="24"/>
          <w:szCs w:val="24"/>
        </w:rPr>
        <w:t xml:space="preserve">the Autonomous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g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0"/>
          <w:sz w:val="24"/>
          <w:szCs w:val="24"/>
        </w:rPr>
        <w:t>,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sz w:val="24"/>
          <w:szCs w:val="24"/>
        </w:rPr>
        <w:t>t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2"/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110"/>
          <w:sz w:val="24"/>
          <w:szCs w:val="24"/>
        </w:rPr>
        <w:t>.</w:t>
      </w:r>
    </w:p>
    <w:p w:rsidR="00F4318E" w:rsidRDefault="00E831D4" w:rsidP="00485936">
      <w:pPr>
        <w:spacing w:line="276" w:lineRule="auto"/>
        <w:ind w:left="117"/>
        <w:jc w:val="center"/>
        <w:rPr>
          <w:w w:val="110"/>
          <w:sz w:val="24"/>
          <w:szCs w:val="24"/>
        </w:rPr>
      </w:pPr>
      <w:r w:rsidRPr="00485936">
        <w:rPr>
          <w:spacing w:val="1"/>
          <w:w w:val="110"/>
          <w:sz w:val="24"/>
          <w:szCs w:val="24"/>
        </w:rPr>
        <w:t>.</w:t>
      </w:r>
      <w:r w:rsidRPr="00485936">
        <w:rPr>
          <w:spacing w:val="-1"/>
          <w:w w:val="110"/>
          <w:sz w:val="24"/>
          <w:szCs w:val="24"/>
        </w:rPr>
        <w:t>.</w:t>
      </w:r>
      <w:r w:rsidRPr="00485936">
        <w:rPr>
          <w:spacing w:val="1"/>
          <w:w w:val="110"/>
          <w:sz w:val="24"/>
          <w:szCs w:val="24"/>
        </w:rPr>
        <w:t>.</w:t>
      </w:r>
      <w:r w:rsidRPr="00485936">
        <w:rPr>
          <w:spacing w:val="-1"/>
          <w:w w:val="110"/>
          <w:sz w:val="24"/>
          <w:szCs w:val="24"/>
        </w:rPr>
        <w:t>.</w:t>
      </w:r>
      <w:r w:rsidRPr="00485936">
        <w:rPr>
          <w:spacing w:val="1"/>
          <w:w w:val="110"/>
          <w:sz w:val="24"/>
          <w:szCs w:val="24"/>
        </w:rPr>
        <w:t>.</w:t>
      </w:r>
      <w:r w:rsidRPr="00485936">
        <w:rPr>
          <w:spacing w:val="-1"/>
          <w:w w:val="110"/>
          <w:sz w:val="24"/>
          <w:szCs w:val="24"/>
        </w:rPr>
        <w:t>.</w:t>
      </w:r>
      <w:r w:rsidRPr="00485936">
        <w:rPr>
          <w:spacing w:val="1"/>
          <w:w w:val="110"/>
          <w:sz w:val="24"/>
          <w:szCs w:val="24"/>
        </w:rPr>
        <w:t>..</w:t>
      </w:r>
      <w:r w:rsidRPr="00485936">
        <w:rPr>
          <w:spacing w:val="-1"/>
          <w:w w:val="110"/>
          <w:sz w:val="24"/>
          <w:szCs w:val="24"/>
        </w:rPr>
        <w:t>.</w:t>
      </w:r>
      <w:r w:rsidRPr="00485936">
        <w:rPr>
          <w:spacing w:val="1"/>
          <w:w w:val="110"/>
          <w:sz w:val="24"/>
          <w:szCs w:val="24"/>
        </w:rPr>
        <w:t>.</w:t>
      </w:r>
      <w:r w:rsidRPr="00485936">
        <w:rPr>
          <w:spacing w:val="-1"/>
          <w:w w:val="110"/>
          <w:sz w:val="24"/>
          <w:szCs w:val="24"/>
        </w:rPr>
        <w:t>.</w:t>
      </w:r>
      <w:r w:rsidRPr="00485936">
        <w:rPr>
          <w:spacing w:val="1"/>
          <w:w w:val="110"/>
          <w:sz w:val="24"/>
          <w:szCs w:val="24"/>
        </w:rPr>
        <w:t>.</w:t>
      </w:r>
      <w:r w:rsidRPr="00485936">
        <w:rPr>
          <w:spacing w:val="-1"/>
          <w:w w:val="110"/>
          <w:sz w:val="24"/>
          <w:szCs w:val="24"/>
        </w:rPr>
        <w:t>.</w:t>
      </w:r>
      <w:r w:rsidRPr="00485936">
        <w:rPr>
          <w:spacing w:val="1"/>
          <w:w w:val="110"/>
          <w:sz w:val="24"/>
          <w:szCs w:val="24"/>
        </w:rPr>
        <w:t>..</w:t>
      </w:r>
      <w:r w:rsidRPr="00485936">
        <w:rPr>
          <w:spacing w:val="-1"/>
          <w:w w:val="110"/>
          <w:sz w:val="24"/>
          <w:szCs w:val="24"/>
        </w:rPr>
        <w:t>.</w:t>
      </w:r>
      <w:r w:rsidRPr="00485936">
        <w:rPr>
          <w:spacing w:val="1"/>
          <w:w w:val="110"/>
          <w:sz w:val="24"/>
          <w:szCs w:val="24"/>
        </w:rPr>
        <w:t>.</w:t>
      </w:r>
      <w:r w:rsidRPr="00485936">
        <w:rPr>
          <w:spacing w:val="-1"/>
          <w:w w:val="110"/>
          <w:sz w:val="24"/>
          <w:szCs w:val="24"/>
        </w:rPr>
        <w:t>.</w:t>
      </w:r>
      <w:r w:rsidRPr="00485936">
        <w:rPr>
          <w:spacing w:val="1"/>
          <w:w w:val="110"/>
          <w:sz w:val="24"/>
          <w:szCs w:val="24"/>
        </w:rPr>
        <w:t>..</w:t>
      </w:r>
      <w:r w:rsidRPr="00485936">
        <w:rPr>
          <w:spacing w:val="-1"/>
          <w:w w:val="110"/>
          <w:sz w:val="24"/>
          <w:szCs w:val="24"/>
        </w:rPr>
        <w:t>.</w:t>
      </w:r>
      <w:r w:rsidRPr="00485936">
        <w:rPr>
          <w:spacing w:val="1"/>
          <w:w w:val="110"/>
          <w:sz w:val="24"/>
          <w:szCs w:val="24"/>
        </w:rPr>
        <w:t>.</w:t>
      </w:r>
      <w:r w:rsidRPr="00485936">
        <w:rPr>
          <w:spacing w:val="-1"/>
          <w:w w:val="110"/>
          <w:sz w:val="24"/>
          <w:szCs w:val="24"/>
        </w:rPr>
        <w:t>.</w:t>
      </w:r>
      <w:r w:rsidRPr="00485936">
        <w:rPr>
          <w:spacing w:val="1"/>
          <w:w w:val="110"/>
          <w:sz w:val="24"/>
          <w:szCs w:val="24"/>
        </w:rPr>
        <w:t>.</w:t>
      </w:r>
      <w:r w:rsidRPr="00485936">
        <w:rPr>
          <w:spacing w:val="-1"/>
          <w:w w:val="110"/>
          <w:sz w:val="24"/>
          <w:szCs w:val="24"/>
        </w:rPr>
        <w:t>.</w:t>
      </w:r>
      <w:r w:rsidRPr="00485936">
        <w:rPr>
          <w:spacing w:val="1"/>
          <w:w w:val="110"/>
          <w:sz w:val="24"/>
          <w:szCs w:val="24"/>
        </w:rPr>
        <w:t>..</w:t>
      </w:r>
      <w:r w:rsidRPr="00485936">
        <w:rPr>
          <w:spacing w:val="-1"/>
          <w:w w:val="110"/>
          <w:sz w:val="24"/>
          <w:szCs w:val="24"/>
        </w:rPr>
        <w:t>.</w:t>
      </w:r>
      <w:r w:rsidRPr="00485936">
        <w:rPr>
          <w:spacing w:val="1"/>
          <w:w w:val="110"/>
          <w:sz w:val="24"/>
          <w:szCs w:val="24"/>
        </w:rPr>
        <w:t>.</w:t>
      </w:r>
      <w:r w:rsidRPr="00485936">
        <w:rPr>
          <w:spacing w:val="-1"/>
          <w:w w:val="110"/>
          <w:sz w:val="24"/>
          <w:szCs w:val="24"/>
        </w:rPr>
        <w:t>.</w:t>
      </w:r>
      <w:r w:rsidRPr="00485936">
        <w:rPr>
          <w:spacing w:val="1"/>
          <w:w w:val="110"/>
          <w:sz w:val="24"/>
          <w:szCs w:val="24"/>
        </w:rPr>
        <w:t>..</w:t>
      </w:r>
      <w:r w:rsidRPr="00485936">
        <w:rPr>
          <w:spacing w:val="-1"/>
          <w:w w:val="110"/>
          <w:sz w:val="24"/>
          <w:szCs w:val="24"/>
        </w:rPr>
        <w:t>.</w:t>
      </w:r>
      <w:r w:rsidRPr="00485936">
        <w:rPr>
          <w:spacing w:val="1"/>
          <w:w w:val="110"/>
          <w:sz w:val="24"/>
          <w:szCs w:val="24"/>
        </w:rPr>
        <w:t>.</w:t>
      </w:r>
      <w:r w:rsidRPr="00485936">
        <w:rPr>
          <w:spacing w:val="-1"/>
          <w:w w:val="110"/>
          <w:sz w:val="24"/>
          <w:szCs w:val="24"/>
        </w:rPr>
        <w:t>.</w:t>
      </w:r>
      <w:r w:rsidRPr="00485936">
        <w:rPr>
          <w:spacing w:val="1"/>
          <w:w w:val="110"/>
          <w:sz w:val="24"/>
          <w:szCs w:val="24"/>
        </w:rPr>
        <w:t>.</w:t>
      </w:r>
      <w:r w:rsidRPr="00485936">
        <w:rPr>
          <w:spacing w:val="-1"/>
          <w:w w:val="110"/>
          <w:sz w:val="24"/>
          <w:szCs w:val="24"/>
        </w:rPr>
        <w:t>.</w:t>
      </w:r>
      <w:r w:rsidRPr="00485936">
        <w:rPr>
          <w:spacing w:val="1"/>
          <w:w w:val="110"/>
          <w:sz w:val="24"/>
          <w:szCs w:val="24"/>
        </w:rPr>
        <w:t>..</w:t>
      </w:r>
      <w:r w:rsidRPr="00485936">
        <w:rPr>
          <w:spacing w:val="-1"/>
          <w:w w:val="110"/>
          <w:sz w:val="24"/>
          <w:szCs w:val="24"/>
        </w:rPr>
        <w:t>.</w:t>
      </w:r>
      <w:r w:rsidRPr="00485936">
        <w:rPr>
          <w:spacing w:val="1"/>
          <w:w w:val="110"/>
          <w:sz w:val="24"/>
          <w:szCs w:val="24"/>
        </w:rPr>
        <w:t>.</w:t>
      </w:r>
      <w:r w:rsidRPr="00485936">
        <w:rPr>
          <w:w w:val="110"/>
          <w:sz w:val="24"/>
          <w:szCs w:val="24"/>
        </w:rPr>
        <w:t>.</w:t>
      </w:r>
    </w:p>
    <w:p w:rsidR="00CE2D05" w:rsidRPr="00485936" w:rsidRDefault="00CE2D05" w:rsidP="00485936">
      <w:pPr>
        <w:spacing w:line="276" w:lineRule="auto"/>
        <w:ind w:left="117"/>
        <w:jc w:val="center"/>
        <w:rPr>
          <w:sz w:val="24"/>
          <w:szCs w:val="24"/>
        </w:rPr>
      </w:pPr>
    </w:p>
    <w:p w:rsidR="00F4318E" w:rsidRPr="00485936" w:rsidRDefault="00F4318E" w:rsidP="00CE2D05">
      <w:pPr>
        <w:spacing w:before="33" w:line="276" w:lineRule="auto"/>
        <w:ind w:left="117"/>
        <w:jc w:val="center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633" style="position:absolute;left:0;text-align:left;margin-left:101.7pt;margin-top:.1pt;width:450.3pt;height:16.3pt;z-index:-251648000;mso-position-horizontal-relative:page" coordorigin="1421,2" coordsize="9619,326">
            <v:shape id="_x0000_s1638" style="position:absolute;left:1441;top:12;width:9577;height:272" coordorigin="1441,12" coordsize="9577,272" path="m1441,12r,272l11018,284r,-272l1441,12xe" fillcolor="#bebebe" stroked="f">
              <v:path arrowok="t"/>
            </v:shape>
            <v:shape id="_x0000_s1637" style="position:absolute;left:1431;top:12;width:9599;height:22" coordorigin="1431,12" coordsize="9599,22" path="m1453,34r9555,l11018,22r12,-10l1431,12r22,22xe" fillcolor="black" stroked="f">
              <v:path arrowok="t"/>
            </v:shape>
            <v:shape id="_x0000_s1636" style="position:absolute;left:1431;top:272;width:9597;height:46" coordorigin="1431,272" coordsize="9597,46" path="m11028,318r-10,-24l11008,272r-9557,l1441,294r-10,24l11028,318xe" fillcolor="black" stroked="f">
              <v:path arrowok="t"/>
            </v:shape>
            <v:shape id="_x0000_s1635" style="position:absolute;left:1431;top:12;width:22;height:302" coordorigin="1431,12" coordsize="22,302" path="m1441,22l1431,12r,302l1433,314r8,-20l1453,272r,-238l1441,22xe" fillcolor="black" stroked="f">
              <v:path arrowok="t"/>
            </v:shape>
            <v:shape id="_x0000_s1634" style="position:absolute;left:11008;top:12;width:22;height:302" coordorigin="11008,12" coordsize="22,302" path="m11030,314r,-302l11018,22r-10,12l11008,272r10,22l11028,314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pacing w:val="-1"/>
          <w:sz w:val="24"/>
          <w:szCs w:val="24"/>
        </w:rPr>
        <w:t>A</w:t>
      </w:r>
      <w:r w:rsidR="00E831D4" w:rsidRPr="00485936">
        <w:rPr>
          <w:b/>
          <w:spacing w:val="-1"/>
          <w:w w:val="109"/>
          <w:sz w:val="24"/>
          <w:szCs w:val="24"/>
        </w:rPr>
        <w:t>PP</w:t>
      </w:r>
      <w:r w:rsidR="00E831D4" w:rsidRPr="00485936">
        <w:rPr>
          <w:b/>
          <w:spacing w:val="-1"/>
          <w:sz w:val="24"/>
          <w:szCs w:val="24"/>
        </w:rPr>
        <w:t>E</w:t>
      </w:r>
      <w:r w:rsidR="00E831D4" w:rsidRPr="00485936">
        <w:rPr>
          <w:b/>
          <w:spacing w:val="1"/>
          <w:sz w:val="24"/>
          <w:szCs w:val="24"/>
        </w:rPr>
        <w:t>N</w:t>
      </w:r>
      <w:r w:rsidR="00E831D4" w:rsidRPr="00485936">
        <w:rPr>
          <w:b/>
          <w:spacing w:val="-1"/>
          <w:sz w:val="24"/>
          <w:szCs w:val="24"/>
        </w:rPr>
        <w:t>D</w:t>
      </w:r>
      <w:r w:rsidR="00E831D4" w:rsidRPr="00485936">
        <w:rPr>
          <w:b/>
          <w:spacing w:val="1"/>
          <w:w w:val="71"/>
          <w:sz w:val="24"/>
          <w:szCs w:val="24"/>
        </w:rPr>
        <w:t>I</w:t>
      </w:r>
      <w:r w:rsidR="00E831D4" w:rsidRPr="00485936">
        <w:rPr>
          <w:b/>
          <w:w w:val="92"/>
          <w:sz w:val="24"/>
          <w:szCs w:val="24"/>
        </w:rPr>
        <w:t>X</w:t>
      </w:r>
    </w:p>
    <w:p w:rsidR="00CE2D05" w:rsidRPr="00485936" w:rsidRDefault="00CE2D05" w:rsidP="00485936">
      <w:pPr>
        <w:spacing w:before="17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C6565C" w:rsidP="00485936">
      <w:pPr>
        <w:spacing w:line="276" w:lineRule="auto"/>
        <w:ind w:left="117"/>
        <w:jc w:val="both"/>
        <w:rPr>
          <w:i/>
          <w:position w:val="-1"/>
          <w:sz w:val="24"/>
          <w:szCs w:val="24"/>
        </w:rPr>
      </w:pPr>
      <w:r w:rsidRPr="00485936">
        <w:rPr>
          <w:i/>
          <w:sz w:val="24"/>
          <w:szCs w:val="24"/>
        </w:rPr>
        <w:t xml:space="preserve">1.   </w:t>
      </w:r>
      <w:r w:rsidR="00E831D4" w:rsidRPr="00485936">
        <w:rPr>
          <w:i/>
          <w:sz w:val="24"/>
          <w:szCs w:val="24"/>
        </w:rPr>
        <w:t>F</w:t>
      </w:r>
      <w:r w:rsidR="00E831D4" w:rsidRPr="00485936">
        <w:rPr>
          <w:i/>
          <w:spacing w:val="-1"/>
          <w:w w:val="80"/>
          <w:sz w:val="24"/>
          <w:szCs w:val="24"/>
        </w:rPr>
        <w:t>i</w:t>
      </w:r>
      <w:r w:rsidR="00E831D4" w:rsidRPr="00485936">
        <w:rPr>
          <w:i/>
          <w:w w:val="85"/>
          <w:sz w:val="24"/>
          <w:szCs w:val="24"/>
        </w:rPr>
        <w:t>r</w:t>
      </w:r>
      <w:r w:rsidR="00E831D4" w:rsidRPr="00485936">
        <w:rPr>
          <w:i/>
          <w:w w:val="116"/>
          <w:sz w:val="24"/>
          <w:szCs w:val="24"/>
        </w:rPr>
        <w:t>st</w:t>
      </w:r>
      <w:r w:rsidR="00E831D4" w:rsidRPr="00485936">
        <w:rPr>
          <w:i/>
          <w:spacing w:val="6"/>
          <w:sz w:val="24"/>
          <w:szCs w:val="24"/>
        </w:rPr>
        <w:t xml:space="preserve"> </w:t>
      </w:r>
      <w:r w:rsidR="00E831D4" w:rsidRPr="00485936">
        <w:rPr>
          <w:i/>
          <w:spacing w:val="-1"/>
          <w:w w:val="115"/>
          <w:sz w:val="24"/>
          <w:szCs w:val="24"/>
        </w:rPr>
        <w:t>P</w:t>
      </w:r>
      <w:r w:rsidR="00E831D4" w:rsidRPr="00485936">
        <w:rPr>
          <w:i/>
          <w:w w:val="115"/>
          <w:sz w:val="24"/>
          <w:szCs w:val="24"/>
        </w:rPr>
        <w:t>hase</w:t>
      </w:r>
      <w:r w:rsidR="00E831D4" w:rsidRPr="00485936">
        <w:rPr>
          <w:i/>
          <w:spacing w:val="3"/>
          <w:w w:val="115"/>
          <w:sz w:val="24"/>
          <w:szCs w:val="24"/>
        </w:rPr>
        <w:t xml:space="preserve"> </w:t>
      </w:r>
      <w:r w:rsidR="00E831D4" w:rsidRPr="00485936">
        <w:rPr>
          <w:i/>
          <w:spacing w:val="-1"/>
          <w:w w:val="109"/>
          <w:sz w:val="24"/>
          <w:szCs w:val="24"/>
        </w:rPr>
        <w:t>E</w:t>
      </w:r>
      <w:r w:rsidR="00E831D4" w:rsidRPr="00485936">
        <w:rPr>
          <w:i/>
          <w:w w:val="111"/>
          <w:sz w:val="24"/>
          <w:szCs w:val="24"/>
        </w:rPr>
        <w:t>va</w:t>
      </w:r>
      <w:r w:rsidR="00E831D4" w:rsidRPr="00485936">
        <w:rPr>
          <w:i/>
          <w:spacing w:val="-1"/>
          <w:w w:val="80"/>
          <w:sz w:val="24"/>
          <w:szCs w:val="24"/>
        </w:rPr>
        <w:t>l</w:t>
      </w:r>
      <w:r w:rsidR="00E831D4" w:rsidRPr="00485936">
        <w:rPr>
          <w:i/>
          <w:w w:val="111"/>
          <w:sz w:val="24"/>
          <w:szCs w:val="24"/>
        </w:rPr>
        <w:t>ua</w:t>
      </w:r>
      <w:r w:rsidR="00E831D4" w:rsidRPr="00485936">
        <w:rPr>
          <w:i/>
          <w:spacing w:val="1"/>
          <w:sz w:val="24"/>
          <w:szCs w:val="24"/>
        </w:rPr>
        <w:t>t</w:t>
      </w:r>
      <w:r w:rsidR="00E831D4" w:rsidRPr="00485936">
        <w:rPr>
          <w:i/>
          <w:spacing w:val="-1"/>
          <w:w w:val="80"/>
          <w:sz w:val="24"/>
          <w:szCs w:val="24"/>
        </w:rPr>
        <w:t>i</w:t>
      </w:r>
      <w:r w:rsidR="00E831D4" w:rsidRPr="00485936">
        <w:rPr>
          <w:i/>
          <w:w w:val="111"/>
          <w:sz w:val="24"/>
          <w:szCs w:val="24"/>
        </w:rPr>
        <w:t>on</w:t>
      </w:r>
      <w:r w:rsidR="00E831D4" w:rsidRPr="00485936">
        <w:rPr>
          <w:i/>
          <w:spacing w:val="8"/>
          <w:sz w:val="24"/>
          <w:szCs w:val="24"/>
        </w:rPr>
        <w:t xml:space="preserve"> </w:t>
      </w:r>
      <w:r w:rsidR="00E831D4" w:rsidRPr="00485936">
        <w:rPr>
          <w:i/>
          <w:sz w:val="24"/>
          <w:szCs w:val="24"/>
        </w:rPr>
        <w:t>can</w:t>
      </w:r>
      <w:r w:rsidR="00E831D4" w:rsidRPr="00485936">
        <w:rPr>
          <w:i/>
          <w:spacing w:val="42"/>
          <w:sz w:val="24"/>
          <w:szCs w:val="24"/>
        </w:rPr>
        <w:t xml:space="preserve"> </w:t>
      </w:r>
      <w:r w:rsidR="00E831D4" w:rsidRPr="00485936">
        <w:rPr>
          <w:i/>
          <w:sz w:val="24"/>
          <w:szCs w:val="24"/>
        </w:rPr>
        <w:t>be</w:t>
      </w:r>
      <w:r w:rsidR="00E831D4" w:rsidRPr="00485936">
        <w:rPr>
          <w:i/>
          <w:spacing w:val="43"/>
          <w:sz w:val="24"/>
          <w:szCs w:val="24"/>
        </w:rPr>
        <w:t xml:space="preserve"> </w:t>
      </w:r>
      <w:proofErr w:type="gramStart"/>
      <w:r w:rsidR="00E831D4" w:rsidRPr="00485936">
        <w:rPr>
          <w:i/>
          <w:sz w:val="24"/>
          <w:szCs w:val="24"/>
        </w:rPr>
        <w:t xml:space="preserve">done </w:t>
      </w:r>
      <w:r w:rsidR="00E831D4" w:rsidRPr="00485936">
        <w:rPr>
          <w:i/>
          <w:spacing w:val="13"/>
          <w:sz w:val="24"/>
          <w:szCs w:val="24"/>
        </w:rPr>
        <w:t xml:space="preserve"> </w:t>
      </w:r>
      <w:r w:rsidR="00E831D4" w:rsidRPr="00485936">
        <w:rPr>
          <w:i/>
          <w:sz w:val="24"/>
          <w:szCs w:val="24"/>
        </w:rPr>
        <w:t>at</w:t>
      </w:r>
      <w:proofErr w:type="gramEnd"/>
      <w:r w:rsidR="00E831D4" w:rsidRPr="00485936">
        <w:rPr>
          <w:i/>
          <w:spacing w:val="18"/>
          <w:sz w:val="24"/>
          <w:szCs w:val="24"/>
        </w:rPr>
        <w:t xml:space="preserve"> </w:t>
      </w:r>
      <w:r w:rsidR="00E831D4" w:rsidRPr="00485936">
        <w:rPr>
          <w:i/>
          <w:sz w:val="24"/>
          <w:szCs w:val="24"/>
        </w:rPr>
        <w:t>6</w:t>
      </w:r>
      <w:r w:rsidR="00E831D4" w:rsidRPr="00485936">
        <w:rPr>
          <w:i/>
          <w:spacing w:val="19"/>
          <w:sz w:val="24"/>
          <w:szCs w:val="24"/>
        </w:rPr>
        <w:t xml:space="preserve"> </w:t>
      </w:r>
      <w:r w:rsidR="00E831D4" w:rsidRPr="00485936">
        <w:rPr>
          <w:i/>
          <w:w w:val="111"/>
          <w:sz w:val="24"/>
          <w:szCs w:val="24"/>
        </w:rPr>
        <w:t>po</w:t>
      </w:r>
      <w:r w:rsidR="00E831D4" w:rsidRPr="00485936">
        <w:rPr>
          <w:i/>
          <w:spacing w:val="-1"/>
          <w:w w:val="80"/>
          <w:sz w:val="24"/>
          <w:szCs w:val="24"/>
        </w:rPr>
        <w:t>i</w:t>
      </w:r>
      <w:r w:rsidR="00E831D4" w:rsidRPr="00485936">
        <w:rPr>
          <w:i/>
          <w:w w:val="111"/>
          <w:sz w:val="24"/>
          <w:szCs w:val="24"/>
        </w:rPr>
        <w:t>n</w:t>
      </w:r>
      <w:r w:rsidR="00E831D4" w:rsidRPr="00485936">
        <w:rPr>
          <w:i/>
          <w:sz w:val="24"/>
          <w:szCs w:val="24"/>
        </w:rPr>
        <w:t>t</w:t>
      </w:r>
      <w:r w:rsidR="00E831D4" w:rsidRPr="00485936">
        <w:rPr>
          <w:i/>
          <w:spacing w:val="7"/>
          <w:sz w:val="24"/>
          <w:szCs w:val="24"/>
        </w:rPr>
        <w:t xml:space="preserve"> </w:t>
      </w:r>
      <w:r w:rsidR="00E831D4" w:rsidRPr="00485936">
        <w:rPr>
          <w:i/>
          <w:w w:val="116"/>
          <w:sz w:val="24"/>
          <w:szCs w:val="24"/>
        </w:rPr>
        <w:t>sca</w:t>
      </w:r>
      <w:r w:rsidR="00E831D4" w:rsidRPr="00485936">
        <w:rPr>
          <w:i/>
          <w:spacing w:val="-1"/>
          <w:w w:val="80"/>
          <w:sz w:val="24"/>
          <w:szCs w:val="24"/>
        </w:rPr>
        <w:t>l</w:t>
      </w:r>
      <w:r w:rsidR="00E831D4" w:rsidRPr="00485936">
        <w:rPr>
          <w:i/>
          <w:w w:val="125"/>
          <w:sz w:val="24"/>
          <w:szCs w:val="24"/>
        </w:rPr>
        <w:t>e</w:t>
      </w:r>
      <w:r w:rsidR="00E831D4" w:rsidRPr="00485936">
        <w:rPr>
          <w:i/>
          <w:spacing w:val="7"/>
          <w:sz w:val="24"/>
          <w:szCs w:val="24"/>
        </w:rPr>
        <w:t xml:space="preserve"> </w:t>
      </w:r>
      <w:r w:rsidR="00E831D4" w:rsidRPr="00485936">
        <w:rPr>
          <w:i/>
          <w:sz w:val="24"/>
          <w:szCs w:val="24"/>
        </w:rPr>
        <w:t>by</w:t>
      </w:r>
      <w:r w:rsidR="00E831D4" w:rsidRPr="00485936">
        <w:rPr>
          <w:i/>
          <w:spacing w:val="31"/>
          <w:sz w:val="24"/>
          <w:szCs w:val="24"/>
        </w:rPr>
        <w:t xml:space="preserve"> </w:t>
      </w:r>
      <w:r w:rsidR="00E831D4" w:rsidRPr="00485936">
        <w:rPr>
          <w:i/>
          <w:w w:val="111"/>
          <w:sz w:val="24"/>
          <w:szCs w:val="24"/>
        </w:rPr>
        <w:t>a</w:t>
      </w:r>
      <w:r w:rsidR="00E831D4" w:rsidRPr="00485936">
        <w:rPr>
          <w:i/>
          <w:w w:val="115"/>
          <w:sz w:val="24"/>
          <w:szCs w:val="24"/>
        </w:rPr>
        <w:t>ss</w:t>
      </w:r>
      <w:r w:rsidR="00E831D4" w:rsidRPr="00485936">
        <w:rPr>
          <w:i/>
          <w:spacing w:val="-1"/>
          <w:w w:val="115"/>
          <w:sz w:val="24"/>
          <w:szCs w:val="24"/>
        </w:rPr>
        <w:t>i</w:t>
      </w:r>
      <w:r w:rsidR="00E831D4" w:rsidRPr="00485936">
        <w:rPr>
          <w:i/>
          <w:w w:val="111"/>
          <w:sz w:val="24"/>
          <w:szCs w:val="24"/>
        </w:rPr>
        <w:t>gn</w:t>
      </w:r>
      <w:r w:rsidR="00E831D4" w:rsidRPr="00485936">
        <w:rPr>
          <w:i/>
          <w:spacing w:val="-1"/>
          <w:w w:val="80"/>
          <w:sz w:val="24"/>
          <w:szCs w:val="24"/>
        </w:rPr>
        <w:t>i</w:t>
      </w:r>
      <w:r w:rsidR="00E831D4" w:rsidRPr="00485936">
        <w:rPr>
          <w:i/>
          <w:w w:val="111"/>
          <w:sz w:val="24"/>
          <w:szCs w:val="24"/>
        </w:rPr>
        <w:t>ng</w:t>
      </w:r>
      <w:r w:rsidR="00E831D4" w:rsidRPr="00485936">
        <w:rPr>
          <w:i/>
          <w:spacing w:val="9"/>
          <w:sz w:val="24"/>
          <w:szCs w:val="24"/>
        </w:rPr>
        <w:t xml:space="preserve"> </w:t>
      </w:r>
      <w:r w:rsidR="00E831D4" w:rsidRPr="00485936">
        <w:rPr>
          <w:i/>
          <w:spacing w:val="1"/>
          <w:sz w:val="24"/>
          <w:szCs w:val="24"/>
        </w:rPr>
        <w:t>t</w:t>
      </w:r>
      <w:r w:rsidR="00E831D4" w:rsidRPr="00485936">
        <w:rPr>
          <w:i/>
          <w:sz w:val="24"/>
          <w:szCs w:val="24"/>
        </w:rPr>
        <w:t>he</w:t>
      </w:r>
      <w:r w:rsidR="00E831D4" w:rsidRPr="00485936">
        <w:rPr>
          <w:i/>
          <w:spacing w:val="42"/>
          <w:sz w:val="24"/>
          <w:szCs w:val="24"/>
        </w:rPr>
        <w:t xml:space="preserve"> </w:t>
      </w:r>
      <w:r w:rsidR="00E831D4" w:rsidRPr="00485936">
        <w:rPr>
          <w:i/>
          <w:w w:val="85"/>
          <w:sz w:val="24"/>
          <w:szCs w:val="24"/>
        </w:rPr>
        <w:t>r</w:t>
      </w:r>
      <w:r w:rsidR="00E831D4" w:rsidRPr="00485936">
        <w:rPr>
          <w:i/>
          <w:w w:val="125"/>
          <w:sz w:val="24"/>
          <w:szCs w:val="24"/>
        </w:rPr>
        <w:t>e</w:t>
      </w:r>
      <w:r w:rsidR="00E831D4" w:rsidRPr="00485936">
        <w:rPr>
          <w:i/>
          <w:w w:val="118"/>
          <w:sz w:val="24"/>
          <w:szCs w:val="24"/>
        </w:rPr>
        <w:t>sp</w:t>
      </w:r>
      <w:r w:rsidR="00E831D4" w:rsidRPr="00485936">
        <w:rPr>
          <w:i/>
          <w:w w:val="125"/>
          <w:sz w:val="24"/>
          <w:szCs w:val="24"/>
        </w:rPr>
        <w:t>e</w:t>
      </w:r>
      <w:r w:rsidR="00E831D4" w:rsidRPr="00485936">
        <w:rPr>
          <w:i/>
          <w:w w:val="107"/>
          <w:sz w:val="24"/>
          <w:szCs w:val="24"/>
        </w:rPr>
        <w:t>c</w:t>
      </w:r>
      <w:r w:rsidR="00E831D4" w:rsidRPr="00485936">
        <w:rPr>
          <w:i/>
          <w:spacing w:val="1"/>
          <w:w w:val="107"/>
          <w:sz w:val="24"/>
          <w:szCs w:val="24"/>
        </w:rPr>
        <w:t>t</w:t>
      </w:r>
      <w:r w:rsidR="00E831D4" w:rsidRPr="00485936">
        <w:rPr>
          <w:i/>
          <w:spacing w:val="-1"/>
          <w:w w:val="80"/>
          <w:sz w:val="24"/>
          <w:szCs w:val="24"/>
        </w:rPr>
        <w:t>i</w:t>
      </w:r>
      <w:r w:rsidR="00E831D4" w:rsidRPr="00485936">
        <w:rPr>
          <w:i/>
          <w:w w:val="119"/>
          <w:sz w:val="24"/>
          <w:szCs w:val="24"/>
        </w:rPr>
        <w:t>ve</w:t>
      </w:r>
      <w:r w:rsidR="00E831D4" w:rsidRPr="00485936">
        <w:rPr>
          <w:i/>
          <w:spacing w:val="7"/>
          <w:sz w:val="24"/>
          <w:szCs w:val="24"/>
        </w:rPr>
        <w:t xml:space="preserve"> </w:t>
      </w:r>
      <w:r w:rsidR="00E831D4" w:rsidRPr="00485936">
        <w:rPr>
          <w:i/>
          <w:spacing w:val="-1"/>
          <w:w w:val="107"/>
          <w:sz w:val="24"/>
          <w:szCs w:val="24"/>
        </w:rPr>
        <w:t>G</w:t>
      </w:r>
      <w:r w:rsidR="00E831D4" w:rsidRPr="00485936">
        <w:rPr>
          <w:i/>
          <w:w w:val="85"/>
          <w:sz w:val="24"/>
          <w:szCs w:val="24"/>
        </w:rPr>
        <w:t>r</w:t>
      </w:r>
      <w:r w:rsidR="00E831D4" w:rsidRPr="00485936">
        <w:rPr>
          <w:i/>
          <w:w w:val="111"/>
          <w:sz w:val="24"/>
          <w:szCs w:val="24"/>
        </w:rPr>
        <w:t>ad</w:t>
      </w:r>
      <w:r w:rsidR="00E831D4" w:rsidRPr="00485936">
        <w:rPr>
          <w:i/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 xml:space="preserve"> </w:t>
      </w:r>
      <w:r w:rsidR="00E831D4" w:rsidRPr="00485936">
        <w:rPr>
          <w:i/>
          <w:spacing w:val="-1"/>
          <w:w w:val="109"/>
          <w:position w:val="-1"/>
          <w:sz w:val="24"/>
          <w:szCs w:val="24"/>
        </w:rPr>
        <w:t>P</w:t>
      </w:r>
      <w:r w:rsidR="00E831D4" w:rsidRPr="00485936">
        <w:rPr>
          <w:i/>
          <w:w w:val="111"/>
          <w:position w:val="-1"/>
          <w:sz w:val="24"/>
          <w:szCs w:val="24"/>
        </w:rPr>
        <w:t>o</w:t>
      </w:r>
      <w:r w:rsidR="00E831D4" w:rsidRPr="00485936">
        <w:rPr>
          <w:i/>
          <w:spacing w:val="-1"/>
          <w:w w:val="80"/>
          <w:position w:val="-1"/>
          <w:sz w:val="24"/>
          <w:szCs w:val="24"/>
        </w:rPr>
        <w:t>i</w:t>
      </w:r>
      <w:r w:rsidR="00E831D4" w:rsidRPr="00485936">
        <w:rPr>
          <w:i/>
          <w:w w:val="111"/>
          <w:position w:val="-1"/>
          <w:sz w:val="24"/>
          <w:szCs w:val="24"/>
        </w:rPr>
        <w:t>n</w:t>
      </w:r>
      <w:r w:rsidR="00E831D4" w:rsidRPr="00485936">
        <w:rPr>
          <w:i/>
          <w:spacing w:val="1"/>
          <w:position w:val="-1"/>
          <w:sz w:val="24"/>
          <w:szCs w:val="24"/>
        </w:rPr>
        <w:t>t</w:t>
      </w:r>
      <w:r w:rsidR="00E831D4" w:rsidRPr="00485936">
        <w:rPr>
          <w:i/>
          <w:w w:val="128"/>
          <w:position w:val="-1"/>
          <w:sz w:val="24"/>
          <w:szCs w:val="24"/>
        </w:rPr>
        <w:t>s</w:t>
      </w:r>
      <w:r w:rsidR="00E831D4" w:rsidRPr="00485936">
        <w:rPr>
          <w:i/>
          <w:spacing w:val="7"/>
          <w:position w:val="-1"/>
          <w:sz w:val="24"/>
          <w:szCs w:val="24"/>
        </w:rPr>
        <w:t xml:space="preserve"> </w:t>
      </w:r>
      <w:r w:rsidR="00E831D4" w:rsidRPr="00485936">
        <w:rPr>
          <w:i/>
          <w:w w:val="118"/>
          <w:position w:val="-1"/>
          <w:sz w:val="24"/>
          <w:szCs w:val="24"/>
        </w:rPr>
        <w:t>as</w:t>
      </w:r>
      <w:r w:rsidR="00E831D4" w:rsidRPr="00485936">
        <w:rPr>
          <w:i/>
          <w:spacing w:val="-2"/>
          <w:w w:val="118"/>
          <w:position w:val="-1"/>
          <w:sz w:val="24"/>
          <w:szCs w:val="24"/>
        </w:rPr>
        <w:t xml:space="preserve"> </w:t>
      </w:r>
      <w:r w:rsidR="00E831D4" w:rsidRPr="00485936">
        <w:rPr>
          <w:i/>
          <w:w w:val="111"/>
          <w:position w:val="-1"/>
          <w:sz w:val="24"/>
          <w:szCs w:val="24"/>
        </w:rPr>
        <w:t>d</w:t>
      </w:r>
      <w:r w:rsidR="00E831D4" w:rsidRPr="00485936">
        <w:rPr>
          <w:i/>
          <w:w w:val="125"/>
          <w:position w:val="-1"/>
          <w:sz w:val="24"/>
          <w:szCs w:val="24"/>
        </w:rPr>
        <w:t>e</w:t>
      </w:r>
      <w:r w:rsidR="00E831D4" w:rsidRPr="00485936">
        <w:rPr>
          <w:i/>
          <w:spacing w:val="1"/>
          <w:position w:val="-1"/>
          <w:sz w:val="24"/>
          <w:szCs w:val="24"/>
        </w:rPr>
        <w:t>t</w:t>
      </w:r>
      <w:r w:rsidR="00E831D4" w:rsidRPr="00485936">
        <w:rPr>
          <w:i/>
          <w:w w:val="111"/>
          <w:position w:val="-1"/>
          <w:sz w:val="24"/>
          <w:szCs w:val="24"/>
        </w:rPr>
        <w:t>a</w:t>
      </w:r>
      <w:r w:rsidR="00E831D4" w:rsidRPr="00485936">
        <w:rPr>
          <w:i/>
          <w:spacing w:val="-1"/>
          <w:w w:val="80"/>
          <w:position w:val="-1"/>
          <w:sz w:val="24"/>
          <w:szCs w:val="24"/>
        </w:rPr>
        <w:t>il</w:t>
      </w:r>
      <w:r w:rsidR="00E831D4" w:rsidRPr="00485936">
        <w:rPr>
          <w:i/>
          <w:w w:val="125"/>
          <w:position w:val="-1"/>
          <w:sz w:val="24"/>
          <w:szCs w:val="24"/>
        </w:rPr>
        <w:t>e</w:t>
      </w:r>
      <w:r w:rsidR="00E831D4" w:rsidRPr="00485936">
        <w:rPr>
          <w:i/>
          <w:w w:val="111"/>
          <w:position w:val="-1"/>
          <w:sz w:val="24"/>
          <w:szCs w:val="24"/>
        </w:rPr>
        <w:t>d</w:t>
      </w:r>
      <w:r w:rsidR="00E831D4" w:rsidRPr="00485936">
        <w:rPr>
          <w:i/>
          <w:spacing w:val="8"/>
          <w:position w:val="-1"/>
          <w:sz w:val="24"/>
          <w:szCs w:val="24"/>
        </w:rPr>
        <w:t xml:space="preserve"> </w:t>
      </w:r>
      <w:r w:rsidR="00E831D4" w:rsidRPr="00485936">
        <w:rPr>
          <w:i/>
          <w:w w:val="111"/>
          <w:position w:val="-1"/>
          <w:sz w:val="24"/>
          <w:szCs w:val="24"/>
        </w:rPr>
        <w:t>b</w:t>
      </w:r>
      <w:r w:rsidR="00E831D4" w:rsidRPr="00485936">
        <w:rPr>
          <w:i/>
          <w:w w:val="125"/>
          <w:position w:val="-1"/>
          <w:sz w:val="24"/>
          <w:szCs w:val="24"/>
        </w:rPr>
        <w:t>e</w:t>
      </w:r>
      <w:r w:rsidR="00E831D4" w:rsidRPr="00485936">
        <w:rPr>
          <w:i/>
          <w:spacing w:val="-1"/>
          <w:w w:val="80"/>
          <w:position w:val="-1"/>
          <w:sz w:val="24"/>
          <w:szCs w:val="24"/>
        </w:rPr>
        <w:t>l</w:t>
      </w:r>
      <w:r w:rsidR="00E831D4" w:rsidRPr="00485936">
        <w:rPr>
          <w:i/>
          <w:w w:val="111"/>
          <w:position w:val="-1"/>
          <w:sz w:val="24"/>
          <w:szCs w:val="24"/>
        </w:rPr>
        <w:t>o</w:t>
      </w:r>
      <w:r w:rsidR="00E831D4" w:rsidRPr="00485936">
        <w:rPr>
          <w:i/>
          <w:w w:val="108"/>
          <w:position w:val="-1"/>
          <w:sz w:val="24"/>
          <w:szCs w:val="24"/>
        </w:rPr>
        <w:t>w</w:t>
      </w:r>
      <w:r w:rsidR="00E831D4" w:rsidRPr="00485936">
        <w:rPr>
          <w:i/>
          <w:spacing w:val="8"/>
          <w:position w:val="-1"/>
          <w:sz w:val="24"/>
          <w:szCs w:val="24"/>
        </w:rPr>
        <w:t xml:space="preserve"> </w:t>
      </w:r>
      <w:r w:rsidR="00E831D4" w:rsidRPr="00485936">
        <w:rPr>
          <w:i/>
          <w:spacing w:val="-1"/>
          <w:position w:val="-1"/>
          <w:sz w:val="24"/>
          <w:szCs w:val="24"/>
        </w:rPr>
        <w:t>(</w:t>
      </w:r>
      <w:r w:rsidR="00E831D4" w:rsidRPr="00485936">
        <w:rPr>
          <w:i/>
          <w:position w:val="-1"/>
          <w:sz w:val="24"/>
          <w:szCs w:val="24"/>
        </w:rPr>
        <w:t>done</w:t>
      </w:r>
      <w:r w:rsidR="00E831D4" w:rsidRPr="00485936">
        <w:rPr>
          <w:i/>
          <w:spacing w:val="13"/>
          <w:position w:val="-1"/>
          <w:sz w:val="24"/>
          <w:szCs w:val="24"/>
        </w:rPr>
        <w:t xml:space="preserve"> </w:t>
      </w:r>
      <w:r w:rsidR="00E831D4" w:rsidRPr="00485936">
        <w:rPr>
          <w:i/>
          <w:position w:val="-1"/>
          <w:sz w:val="24"/>
          <w:szCs w:val="24"/>
        </w:rPr>
        <w:t>by</w:t>
      </w:r>
      <w:r w:rsidR="00E831D4" w:rsidRPr="00485936">
        <w:rPr>
          <w:i/>
          <w:spacing w:val="31"/>
          <w:position w:val="-1"/>
          <w:sz w:val="24"/>
          <w:szCs w:val="24"/>
        </w:rPr>
        <w:t xml:space="preserve"> </w:t>
      </w:r>
      <w:r w:rsidR="00E831D4" w:rsidRPr="00485936">
        <w:rPr>
          <w:i/>
          <w:spacing w:val="1"/>
          <w:position w:val="-1"/>
          <w:sz w:val="24"/>
          <w:szCs w:val="24"/>
        </w:rPr>
        <w:t>t</w:t>
      </w:r>
      <w:r w:rsidR="00E831D4" w:rsidRPr="00485936">
        <w:rPr>
          <w:i/>
          <w:position w:val="-1"/>
          <w:sz w:val="24"/>
          <w:szCs w:val="24"/>
        </w:rPr>
        <w:t>he</w:t>
      </w:r>
      <w:r w:rsidR="00E831D4" w:rsidRPr="00485936">
        <w:rPr>
          <w:i/>
          <w:spacing w:val="43"/>
          <w:position w:val="-1"/>
          <w:sz w:val="24"/>
          <w:szCs w:val="24"/>
        </w:rPr>
        <w:t xml:space="preserve"> </w:t>
      </w:r>
      <w:r w:rsidR="00E831D4" w:rsidRPr="00485936">
        <w:rPr>
          <w:i/>
          <w:w w:val="111"/>
          <w:position w:val="-1"/>
          <w:sz w:val="24"/>
          <w:szCs w:val="24"/>
        </w:rPr>
        <w:t>con</w:t>
      </w:r>
      <w:r w:rsidR="00E831D4" w:rsidRPr="00485936">
        <w:rPr>
          <w:i/>
          <w:w w:val="119"/>
          <w:position w:val="-1"/>
          <w:sz w:val="24"/>
          <w:szCs w:val="24"/>
        </w:rPr>
        <w:t>ce</w:t>
      </w:r>
      <w:r w:rsidR="00E831D4" w:rsidRPr="00485936">
        <w:rPr>
          <w:i/>
          <w:w w:val="85"/>
          <w:position w:val="-1"/>
          <w:sz w:val="24"/>
          <w:szCs w:val="24"/>
        </w:rPr>
        <w:t>r</w:t>
      </w:r>
      <w:r w:rsidR="00E831D4" w:rsidRPr="00485936">
        <w:rPr>
          <w:i/>
          <w:w w:val="111"/>
          <w:position w:val="-1"/>
          <w:sz w:val="24"/>
          <w:szCs w:val="24"/>
        </w:rPr>
        <w:t>n</w:t>
      </w:r>
      <w:r w:rsidR="00E831D4" w:rsidRPr="00485936">
        <w:rPr>
          <w:i/>
          <w:w w:val="125"/>
          <w:position w:val="-1"/>
          <w:sz w:val="24"/>
          <w:szCs w:val="24"/>
        </w:rPr>
        <w:t>e</w:t>
      </w:r>
      <w:r w:rsidR="00E831D4" w:rsidRPr="00485936">
        <w:rPr>
          <w:i/>
          <w:w w:val="111"/>
          <w:position w:val="-1"/>
          <w:sz w:val="24"/>
          <w:szCs w:val="24"/>
        </w:rPr>
        <w:t>d</w:t>
      </w:r>
      <w:r w:rsidR="00E831D4" w:rsidRPr="00485936">
        <w:rPr>
          <w:i/>
          <w:spacing w:val="7"/>
          <w:position w:val="-1"/>
          <w:sz w:val="24"/>
          <w:szCs w:val="24"/>
        </w:rPr>
        <w:t xml:space="preserve"> </w:t>
      </w:r>
      <w:r w:rsidR="00E831D4" w:rsidRPr="00485936">
        <w:rPr>
          <w:i/>
          <w:spacing w:val="1"/>
          <w:position w:val="-1"/>
          <w:sz w:val="24"/>
          <w:szCs w:val="24"/>
        </w:rPr>
        <w:t>t</w:t>
      </w:r>
      <w:r w:rsidR="00E831D4" w:rsidRPr="00485936">
        <w:rPr>
          <w:i/>
          <w:w w:val="125"/>
          <w:position w:val="-1"/>
          <w:sz w:val="24"/>
          <w:szCs w:val="24"/>
        </w:rPr>
        <w:t>e</w:t>
      </w:r>
      <w:r w:rsidR="00E831D4" w:rsidRPr="00485936">
        <w:rPr>
          <w:i/>
          <w:w w:val="111"/>
          <w:position w:val="-1"/>
          <w:sz w:val="24"/>
          <w:szCs w:val="24"/>
        </w:rPr>
        <w:t>ach</w:t>
      </w:r>
      <w:r w:rsidR="00E831D4" w:rsidRPr="00485936">
        <w:rPr>
          <w:i/>
          <w:w w:val="125"/>
          <w:position w:val="-1"/>
          <w:sz w:val="24"/>
          <w:szCs w:val="24"/>
        </w:rPr>
        <w:t>e</w:t>
      </w:r>
      <w:r w:rsidR="00E831D4" w:rsidRPr="00485936">
        <w:rPr>
          <w:i/>
          <w:spacing w:val="-1"/>
          <w:w w:val="85"/>
          <w:position w:val="-1"/>
          <w:sz w:val="24"/>
          <w:szCs w:val="24"/>
        </w:rPr>
        <w:t>r</w:t>
      </w:r>
      <w:r w:rsidR="00E831D4" w:rsidRPr="00485936">
        <w:rPr>
          <w:i/>
          <w:spacing w:val="1"/>
          <w:position w:val="-1"/>
          <w:sz w:val="24"/>
          <w:szCs w:val="24"/>
        </w:rPr>
        <w:t>/</w:t>
      </w:r>
      <w:r w:rsidR="00E831D4" w:rsidRPr="00485936">
        <w:rPr>
          <w:i/>
          <w:w w:val="125"/>
          <w:position w:val="-1"/>
          <w:sz w:val="24"/>
          <w:szCs w:val="24"/>
        </w:rPr>
        <w:t>e</w:t>
      </w:r>
      <w:r w:rsidR="00E831D4" w:rsidRPr="00485936">
        <w:rPr>
          <w:i/>
          <w:w w:val="111"/>
          <w:position w:val="-1"/>
          <w:sz w:val="24"/>
          <w:szCs w:val="24"/>
        </w:rPr>
        <w:t>xa</w:t>
      </w:r>
      <w:r w:rsidR="00E831D4" w:rsidRPr="00485936">
        <w:rPr>
          <w:i/>
          <w:w w:val="115"/>
          <w:position w:val="-1"/>
          <w:sz w:val="24"/>
          <w:szCs w:val="24"/>
        </w:rPr>
        <w:t>m</w:t>
      </w:r>
      <w:r w:rsidR="00E831D4" w:rsidRPr="00485936">
        <w:rPr>
          <w:i/>
          <w:spacing w:val="-1"/>
          <w:w w:val="80"/>
          <w:position w:val="-1"/>
          <w:sz w:val="24"/>
          <w:szCs w:val="24"/>
        </w:rPr>
        <w:t>i</w:t>
      </w:r>
      <w:r w:rsidR="00E831D4" w:rsidRPr="00485936">
        <w:rPr>
          <w:i/>
          <w:w w:val="111"/>
          <w:position w:val="-1"/>
          <w:sz w:val="24"/>
          <w:szCs w:val="24"/>
        </w:rPr>
        <w:t>n</w:t>
      </w:r>
      <w:r w:rsidR="00E831D4" w:rsidRPr="00485936">
        <w:rPr>
          <w:i/>
          <w:w w:val="125"/>
          <w:position w:val="-1"/>
          <w:sz w:val="24"/>
          <w:szCs w:val="24"/>
        </w:rPr>
        <w:t>e</w:t>
      </w:r>
      <w:r w:rsidR="00E831D4" w:rsidRPr="00485936">
        <w:rPr>
          <w:i/>
          <w:w w:val="85"/>
          <w:position w:val="-1"/>
          <w:sz w:val="24"/>
          <w:szCs w:val="24"/>
        </w:rPr>
        <w:t>r</w:t>
      </w:r>
      <w:r w:rsidR="00E831D4" w:rsidRPr="00485936">
        <w:rPr>
          <w:i/>
          <w:position w:val="-1"/>
          <w:sz w:val="24"/>
          <w:szCs w:val="24"/>
        </w:rPr>
        <w:t>)</w:t>
      </w:r>
    </w:p>
    <w:p w:rsidR="00C6565C" w:rsidRPr="00485936" w:rsidRDefault="00C6565C" w:rsidP="00485936">
      <w:pPr>
        <w:spacing w:line="276" w:lineRule="auto"/>
        <w:ind w:left="117"/>
        <w:jc w:val="both"/>
        <w:rPr>
          <w:i/>
          <w:position w:val="-1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270"/>
        <w:gridCol w:w="1268"/>
        <w:gridCol w:w="1267"/>
        <w:gridCol w:w="1268"/>
        <w:gridCol w:w="1269"/>
        <w:gridCol w:w="1268"/>
      </w:tblGrid>
      <w:tr w:rsidR="00C6565C" w:rsidRPr="00485936" w:rsidTr="008122C0">
        <w:tc>
          <w:tcPr>
            <w:tcW w:w="1286" w:type="dxa"/>
            <w:vAlign w:val="center"/>
          </w:tcPr>
          <w:p w:rsidR="00C6565C" w:rsidRPr="00485936" w:rsidRDefault="00C6565C" w:rsidP="004859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lastRenderedPageBreak/>
              <w:t>Grade</w:t>
            </w:r>
          </w:p>
        </w:tc>
        <w:tc>
          <w:tcPr>
            <w:tcW w:w="1286" w:type="dxa"/>
            <w:vAlign w:val="center"/>
          </w:tcPr>
          <w:p w:rsidR="00C6565C" w:rsidRPr="00485936" w:rsidRDefault="00C6565C" w:rsidP="004859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A+</w:t>
            </w:r>
          </w:p>
        </w:tc>
        <w:tc>
          <w:tcPr>
            <w:tcW w:w="1286" w:type="dxa"/>
            <w:vAlign w:val="center"/>
          </w:tcPr>
          <w:p w:rsidR="00C6565C" w:rsidRPr="00485936" w:rsidRDefault="00C6565C" w:rsidP="004859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86" w:type="dxa"/>
            <w:vAlign w:val="center"/>
          </w:tcPr>
          <w:p w:rsidR="00C6565C" w:rsidRPr="00485936" w:rsidRDefault="00C6565C" w:rsidP="004859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86" w:type="dxa"/>
            <w:vAlign w:val="center"/>
          </w:tcPr>
          <w:p w:rsidR="00C6565C" w:rsidRPr="00485936" w:rsidRDefault="00C6565C" w:rsidP="004859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87" w:type="dxa"/>
            <w:vAlign w:val="center"/>
          </w:tcPr>
          <w:p w:rsidR="00C6565C" w:rsidRPr="00485936" w:rsidRDefault="00C6565C" w:rsidP="004859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87" w:type="dxa"/>
            <w:vAlign w:val="center"/>
          </w:tcPr>
          <w:p w:rsidR="00C6565C" w:rsidRPr="00485936" w:rsidRDefault="00C6565C" w:rsidP="004859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</w:rPr>
              <w:t>E</w:t>
            </w:r>
          </w:p>
          <w:p w:rsidR="00C6565C" w:rsidRPr="00485936" w:rsidRDefault="00C6565C" w:rsidP="004859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6565C" w:rsidRPr="00485936" w:rsidTr="008122C0">
        <w:tc>
          <w:tcPr>
            <w:tcW w:w="1286" w:type="dxa"/>
            <w:vAlign w:val="center"/>
          </w:tcPr>
          <w:p w:rsidR="00C6565C" w:rsidRPr="00485936" w:rsidRDefault="00C6565C" w:rsidP="00485936">
            <w:pPr>
              <w:spacing w:line="276" w:lineRule="auto"/>
              <w:jc w:val="center"/>
              <w:rPr>
                <w:b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Grade</w:t>
            </w:r>
          </w:p>
          <w:p w:rsidR="00C6565C" w:rsidRPr="00485936" w:rsidRDefault="00C6565C" w:rsidP="0048593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Point</w:t>
            </w:r>
          </w:p>
        </w:tc>
        <w:tc>
          <w:tcPr>
            <w:tcW w:w="1286" w:type="dxa"/>
            <w:vAlign w:val="center"/>
          </w:tcPr>
          <w:p w:rsidR="00C6565C" w:rsidRPr="00485936" w:rsidRDefault="00C6565C" w:rsidP="004859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86" w:type="dxa"/>
            <w:vAlign w:val="center"/>
          </w:tcPr>
          <w:p w:rsidR="00C6565C" w:rsidRPr="00485936" w:rsidRDefault="00C6565C" w:rsidP="004859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6" w:type="dxa"/>
            <w:vAlign w:val="center"/>
          </w:tcPr>
          <w:p w:rsidR="00C6565C" w:rsidRPr="00485936" w:rsidRDefault="00C6565C" w:rsidP="004859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6" w:type="dxa"/>
            <w:vAlign w:val="center"/>
          </w:tcPr>
          <w:p w:rsidR="00C6565C" w:rsidRPr="00485936" w:rsidRDefault="00C6565C" w:rsidP="004859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C6565C" w:rsidRPr="00485936" w:rsidRDefault="00C6565C" w:rsidP="004859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7" w:type="dxa"/>
            <w:vAlign w:val="center"/>
          </w:tcPr>
          <w:p w:rsidR="00C6565C" w:rsidRPr="00485936" w:rsidRDefault="00C6565C" w:rsidP="004859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</w:rPr>
              <w:t>0</w:t>
            </w:r>
          </w:p>
        </w:tc>
      </w:tr>
    </w:tbl>
    <w:p w:rsidR="00F4318E" w:rsidRPr="00485936" w:rsidRDefault="00F4318E" w:rsidP="00485936">
      <w:pPr>
        <w:spacing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t xml:space="preserve">2.  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-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50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G</w:t>
      </w:r>
      <w:r w:rsidRPr="00485936">
        <w:rPr>
          <w:spacing w:val="-1"/>
          <w:sz w:val="24"/>
          <w:szCs w:val="24"/>
        </w:rPr>
        <w:t>PA</w:t>
      </w:r>
      <w:r w:rsidRPr="00485936">
        <w:rPr>
          <w:sz w:val="24"/>
          <w:szCs w:val="24"/>
        </w:rPr>
        <w:t xml:space="preserve">, </w:t>
      </w:r>
      <w:r w:rsidRPr="00485936">
        <w:rPr>
          <w:spacing w:val="18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G</w:t>
      </w:r>
      <w:r w:rsidRPr="00485936">
        <w:rPr>
          <w:spacing w:val="-1"/>
          <w:sz w:val="24"/>
          <w:szCs w:val="24"/>
        </w:rPr>
        <w:t>P</w:t>
      </w:r>
      <w:r w:rsidRPr="00485936">
        <w:rPr>
          <w:sz w:val="24"/>
          <w:szCs w:val="24"/>
        </w:rPr>
        <w:t xml:space="preserve">A </w:t>
      </w:r>
      <w:r w:rsidRPr="00485936">
        <w:rPr>
          <w:spacing w:val="36"/>
          <w:sz w:val="24"/>
          <w:szCs w:val="24"/>
        </w:rPr>
        <w:t xml:space="preserve"> </w:t>
      </w:r>
      <w:r w:rsidRPr="00485936">
        <w:rPr>
          <w:sz w:val="24"/>
          <w:szCs w:val="24"/>
        </w:rPr>
        <w:t>&amp;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C</w:t>
      </w:r>
      <w:r w:rsidRPr="00485936">
        <w:rPr>
          <w:spacing w:val="1"/>
          <w:sz w:val="24"/>
          <w:szCs w:val="24"/>
        </w:rPr>
        <w:t>G</w:t>
      </w:r>
      <w:r w:rsidRPr="00485936">
        <w:rPr>
          <w:spacing w:val="-1"/>
          <w:sz w:val="24"/>
          <w:szCs w:val="24"/>
        </w:rPr>
        <w:t>P</w:t>
      </w:r>
      <w:r w:rsidRPr="00485936">
        <w:rPr>
          <w:sz w:val="24"/>
          <w:szCs w:val="24"/>
        </w:rPr>
        <w:t xml:space="preserve">A 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w w:val="119"/>
          <w:sz w:val="24"/>
          <w:szCs w:val="24"/>
        </w:rPr>
        <w:t>based</w:t>
      </w:r>
      <w:r w:rsidRPr="00485936">
        <w:rPr>
          <w:spacing w:val="37"/>
          <w:w w:val="11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on 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2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z w:val="24"/>
          <w:szCs w:val="24"/>
        </w:rPr>
        <w:t xml:space="preserve"> </w:t>
      </w:r>
      <w:r w:rsidRPr="00485936">
        <w:rPr>
          <w:spacing w:val="-7"/>
          <w:sz w:val="24"/>
          <w:szCs w:val="24"/>
        </w:rPr>
        <w:t xml:space="preserve"> </w:t>
      </w:r>
      <w:r w:rsidRPr="00485936">
        <w:rPr>
          <w:spacing w:val="1"/>
          <w:w w:val="107"/>
          <w:sz w:val="24"/>
          <w:szCs w:val="24"/>
        </w:rPr>
        <w:t>G</w:t>
      </w:r>
      <w:r w:rsidRPr="00485936">
        <w:rPr>
          <w:spacing w:val="-1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z w:val="24"/>
          <w:szCs w:val="24"/>
        </w:rPr>
        <w:t xml:space="preserve"> </w:t>
      </w:r>
      <w:r w:rsidRPr="00485936">
        <w:rPr>
          <w:spacing w:val="-7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sys</w:t>
      </w:r>
      <w:r w:rsidRPr="00485936">
        <w:rPr>
          <w:spacing w:val="1"/>
          <w:w w:val="113"/>
          <w:sz w:val="24"/>
          <w:szCs w:val="24"/>
        </w:rPr>
        <w:t>t</w:t>
      </w:r>
      <w:r w:rsidRPr="00485936">
        <w:rPr>
          <w:spacing w:val="-2"/>
          <w:w w:val="113"/>
          <w:sz w:val="24"/>
          <w:szCs w:val="24"/>
        </w:rPr>
        <w:t>e</w:t>
      </w:r>
      <w:r w:rsidRPr="00485936">
        <w:rPr>
          <w:w w:val="113"/>
          <w:sz w:val="24"/>
          <w:szCs w:val="24"/>
        </w:rPr>
        <w:t>m</w:t>
      </w:r>
      <w:r w:rsidRPr="00485936">
        <w:rPr>
          <w:spacing w:val="45"/>
          <w:w w:val="113"/>
          <w:sz w:val="24"/>
          <w:szCs w:val="24"/>
        </w:rPr>
        <w:t xml:space="preserve"> </w:t>
      </w:r>
      <w:r w:rsidRPr="00485936">
        <w:rPr>
          <w:sz w:val="24"/>
          <w:szCs w:val="24"/>
        </w:rPr>
        <w:t>us</w:t>
      </w:r>
      <w:r w:rsidRPr="00485936">
        <w:rPr>
          <w:spacing w:val="-1"/>
          <w:sz w:val="24"/>
          <w:szCs w:val="24"/>
        </w:rPr>
        <w:t>i</w:t>
      </w:r>
      <w:r w:rsidRPr="00485936">
        <w:rPr>
          <w:sz w:val="24"/>
          <w:szCs w:val="24"/>
        </w:rPr>
        <w:t xml:space="preserve">ng </w:t>
      </w:r>
      <w:r w:rsidRPr="00485936">
        <w:rPr>
          <w:spacing w:val="3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10</w:t>
      </w:r>
      <w:r w:rsidR="00C6565C" w:rsidRPr="00485936">
        <w:rPr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t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-9"/>
          <w:w w:val="12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il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b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w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:</w:t>
      </w:r>
    </w:p>
    <w:tbl>
      <w:tblPr>
        <w:tblpPr w:leftFromText="180" w:rightFromText="180" w:vertAnchor="text" w:horzAnchor="margin" w:tblpY="100"/>
        <w:tblW w:w="8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2556"/>
        <w:gridCol w:w="2995"/>
        <w:gridCol w:w="2224"/>
      </w:tblGrid>
      <w:tr w:rsidR="00ED416C" w:rsidRPr="00485936" w:rsidTr="00ED416C">
        <w:trPr>
          <w:trHeight w:val="870"/>
        </w:trPr>
        <w:tc>
          <w:tcPr>
            <w:tcW w:w="1127" w:type="dxa"/>
            <w:vAlign w:val="center"/>
          </w:tcPr>
          <w:p w:rsidR="00ED416C" w:rsidRPr="00485936" w:rsidRDefault="00ED4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  <w:lang w:val="en-IN"/>
              </w:rPr>
            </w:pPr>
            <w:r w:rsidRPr="00485936">
              <w:rPr>
                <w:b/>
                <w:sz w:val="24"/>
                <w:szCs w:val="24"/>
                <w:lang w:val="en-IN"/>
              </w:rPr>
              <w:t>Letter</w:t>
            </w:r>
          </w:p>
          <w:p w:rsidR="00ED416C" w:rsidRPr="00485936" w:rsidRDefault="00ED4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  <w:lang w:val="en-IN"/>
              </w:rPr>
              <w:t>Grade</w:t>
            </w:r>
          </w:p>
        </w:tc>
        <w:tc>
          <w:tcPr>
            <w:tcW w:w="2556" w:type="dxa"/>
            <w:vAlign w:val="center"/>
          </w:tcPr>
          <w:p w:rsidR="00ED416C" w:rsidRPr="00485936" w:rsidRDefault="00ED4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  <w:lang w:val="en-IN"/>
              </w:rPr>
            </w:pPr>
            <w:r w:rsidRPr="00485936">
              <w:rPr>
                <w:b/>
                <w:sz w:val="24"/>
                <w:szCs w:val="24"/>
                <w:lang w:val="en-IN"/>
              </w:rPr>
              <w:t>Grade</w:t>
            </w:r>
          </w:p>
          <w:p w:rsidR="00ED416C" w:rsidRPr="00485936" w:rsidRDefault="00ED4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  <w:lang w:val="en-IN"/>
              </w:rPr>
              <w:t>Range</w:t>
            </w:r>
          </w:p>
        </w:tc>
        <w:tc>
          <w:tcPr>
            <w:tcW w:w="2995" w:type="dxa"/>
            <w:vAlign w:val="center"/>
          </w:tcPr>
          <w:p w:rsidR="00ED416C" w:rsidRPr="00485936" w:rsidRDefault="00ED4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  <w:lang w:val="en-IN"/>
              </w:rPr>
            </w:pPr>
            <w:r w:rsidRPr="00485936">
              <w:rPr>
                <w:b/>
                <w:sz w:val="24"/>
                <w:szCs w:val="24"/>
                <w:lang w:val="en-IN"/>
              </w:rPr>
              <w:t>Range of</w:t>
            </w:r>
          </w:p>
          <w:p w:rsidR="00ED416C" w:rsidRPr="00485936" w:rsidRDefault="00ED4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  <w:lang w:val="en-IN"/>
              </w:rPr>
            </w:pPr>
            <w:r w:rsidRPr="00485936">
              <w:rPr>
                <w:b/>
                <w:sz w:val="24"/>
                <w:szCs w:val="24"/>
                <w:lang w:val="en-IN"/>
              </w:rPr>
              <w:t>Percentage</w:t>
            </w:r>
          </w:p>
          <w:p w:rsidR="00ED416C" w:rsidRPr="00485936" w:rsidRDefault="00ED4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  <w:lang w:val="en-IN"/>
              </w:rPr>
              <w:t>(%)</w:t>
            </w:r>
          </w:p>
        </w:tc>
        <w:tc>
          <w:tcPr>
            <w:tcW w:w="2224" w:type="dxa"/>
            <w:vAlign w:val="center"/>
          </w:tcPr>
          <w:p w:rsidR="00ED416C" w:rsidRPr="00485936" w:rsidRDefault="00ED4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  <w:lang w:val="en-IN"/>
              </w:rPr>
            </w:pPr>
            <w:r w:rsidRPr="00485936">
              <w:rPr>
                <w:b/>
                <w:sz w:val="24"/>
                <w:szCs w:val="24"/>
                <w:lang w:val="en-IN"/>
              </w:rPr>
              <w:t>Merit /</w:t>
            </w:r>
          </w:p>
          <w:p w:rsidR="00ED416C" w:rsidRPr="00485936" w:rsidRDefault="00ED4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  <w:lang w:val="en-IN"/>
              </w:rPr>
              <w:t>Indicator</w:t>
            </w:r>
          </w:p>
        </w:tc>
      </w:tr>
      <w:tr w:rsidR="00ED416C" w:rsidRPr="00485936" w:rsidTr="00ED416C">
        <w:trPr>
          <w:trHeight w:val="300"/>
        </w:trPr>
        <w:tc>
          <w:tcPr>
            <w:tcW w:w="1127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2556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4.25 – 5.00</w:t>
            </w:r>
          </w:p>
        </w:tc>
        <w:tc>
          <w:tcPr>
            <w:tcW w:w="2995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85.00 –   100.00</w:t>
            </w:r>
          </w:p>
        </w:tc>
        <w:tc>
          <w:tcPr>
            <w:tcW w:w="2224" w:type="dxa"/>
            <w:vAlign w:val="center"/>
          </w:tcPr>
          <w:p w:rsidR="00ED416C" w:rsidRPr="00485936" w:rsidRDefault="00ED4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Outstanding</w:t>
            </w:r>
          </w:p>
        </w:tc>
      </w:tr>
      <w:tr w:rsidR="00ED416C" w:rsidRPr="00485936" w:rsidTr="00ED416C">
        <w:trPr>
          <w:trHeight w:val="285"/>
        </w:trPr>
        <w:tc>
          <w:tcPr>
            <w:tcW w:w="1127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A+</w:t>
            </w:r>
          </w:p>
        </w:tc>
        <w:tc>
          <w:tcPr>
            <w:tcW w:w="2556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3.75 – 4.24</w:t>
            </w:r>
          </w:p>
        </w:tc>
        <w:tc>
          <w:tcPr>
            <w:tcW w:w="2995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75.00 –     84.99</w:t>
            </w:r>
          </w:p>
        </w:tc>
        <w:tc>
          <w:tcPr>
            <w:tcW w:w="2224" w:type="dxa"/>
            <w:vAlign w:val="center"/>
          </w:tcPr>
          <w:p w:rsidR="00ED416C" w:rsidRPr="00485936" w:rsidRDefault="00ED4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Excellent</w:t>
            </w:r>
          </w:p>
        </w:tc>
      </w:tr>
      <w:tr w:rsidR="00ED416C" w:rsidRPr="00485936" w:rsidTr="00ED416C">
        <w:trPr>
          <w:trHeight w:val="285"/>
        </w:trPr>
        <w:tc>
          <w:tcPr>
            <w:tcW w:w="1127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556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3.25 – 3.74</w:t>
            </w:r>
          </w:p>
        </w:tc>
        <w:tc>
          <w:tcPr>
            <w:tcW w:w="2995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65.00 –     74.99</w:t>
            </w:r>
          </w:p>
        </w:tc>
        <w:tc>
          <w:tcPr>
            <w:tcW w:w="2224" w:type="dxa"/>
            <w:vAlign w:val="center"/>
          </w:tcPr>
          <w:p w:rsidR="00ED416C" w:rsidRPr="00485936" w:rsidRDefault="00ED4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Very  Good</w:t>
            </w:r>
          </w:p>
        </w:tc>
      </w:tr>
      <w:tr w:rsidR="00ED416C" w:rsidRPr="00485936" w:rsidTr="00ED416C">
        <w:trPr>
          <w:trHeight w:val="300"/>
        </w:trPr>
        <w:tc>
          <w:tcPr>
            <w:tcW w:w="1127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B+</w:t>
            </w:r>
          </w:p>
        </w:tc>
        <w:tc>
          <w:tcPr>
            <w:tcW w:w="2556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2.75 – 3.24</w:t>
            </w:r>
          </w:p>
        </w:tc>
        <w:tc>
          <w:tcPr>
            <w:tcW w:w="2995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55.00 –    64.99</w:t>
            </w:r>
          </w:p>
        </w:tc>
        <w:tc>
          <w:tcPr>
            <w:tcW w:w="2224" w:type="dxa"/>
            <w:vAlign w:val="center"/>
          </w:tcPr>
          <w:p w:rsidR="00ED416C" w:rsidRPr="00485936" w:rsidRDefault="00ED416C" w:rsidP="00485936">
            <w:pPr>
              <w:spacing w:before="1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Good</w:t>
            </w:r>
          </w:p>
        </w:tc>
      </w:tr>
      <w:tr w:rsidR="00ED416C" w:rsidRPr="00485936" w:rsidTr="00ED416C">
        <w:trPr>
          <w:trHeight w:val="285"/>
        </w:trPr>
        <w:tc>
          <w:tcPr>
            <w:tcW w:w="1127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556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2.50 – 2.74</w:t>
            </w:r>
          </w:p>
        </w:tc>
        <w:tc>
          <w:tcPr>
            <w:tcW w:w="2995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50.00 –    54.99</w:t>
            </w:r>
          </w:p>
        </w:tc>
        <w:tc>
          <w:tcPr>
            <w:tcW w:w="2224" w:type="dxa"/>
            <w:vAlign w:val="center"/>
          </w:tcPr>
          <w:p w:rsidR="00ED416C" w:rsidRPr="00485936" w:rsidRDefault="00ED416C" w:rsidP="00485936">
            <w:pPr>
              <w:spacing w:before="1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Above Average</w:t>
            </w:r>
          </w:p>
        </w:tc>
      </w:tr>
      <w:tr w:rsidR="00ED416C" w:rsidRPr="00485936" w:rsidTr="00ED416C">
        <w:trPr>
          <w:trHeight w:val="285"/>
        </w:trPr>
        <w:tc>
          <w:tcPr>
            <w:tcW w:w="1127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556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2.25 – 2.49</w:t>
            </w:r>
          </w:p>
        </w:tc>
        <w:tc>
          <w:tcPr>
            <w:tcW w:w="2995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45.00 –    49.99</w:t>
            </w:r>
          </w:p>
        </w:tc>
        <w:tc>
          <w:tcPr>
            <w:tcW w:w="2224" w:type="dxa"/>
            <w:vAlign w:val="center"/>
          </w:tcPr>
          <w:p w:rsidR="00ED416C" w:rsidRPr="00485936" w:rsidRDefault="00ED4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Average</w:t>
            </w:r>
          </w:p>
        </w:tc>
      </w:tr>
      <w:tr w:rsidR="00ED416C" w:rsidRPr="00485936" w:rsidTr="00ED416C">
        <w:trPr>
          <w:trHeight w:val="285"/>
        </w:trPr>
        <w:tc>
          <w:tcPr>
            <w:tcW w:w="1127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2556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2.00 -2.24</w:t>
            </w:r>
          </w:p>
        </w:tc>
        <w:tc>
          <w:tcPr>
            <w:tcW w:w="2995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40.00 –   44.99</w:t>
            </w:r>
          </w:p>
        </w:tc>
        <w:tc>
          <w:tcPr>
            <w:tcW w:w="2224" w:type="dxa"/>
            <w:vAlign w:val="center"/>
          </w:tcPr>
          <w:p w:rsidR="00ED416C" w:rsidRPr="00485936" w:rsidRDefault="00ED4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Pass</w:t>
            </w:r>
          </w:p>
        </w:tc>
      </w:tr>
      <w:tr w:rsidR="00ED416C" w:rsidRPr="00485936" w:rsidTr="00ED416C">
        <w:trPr>
          <w:trHeight w:val="300"/>
        </w:trPr>
        <w:tc>
          <w:tcPr>
            <w:tcW w:w="1127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2556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&lt; 2.00</w:t>
            </w:r>
          </w:p>
        </w:tc>
        <w:tc>
          <w:tcPr>
            <w:tcW w:w="2995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Below 40</w:t>
            </w:r>
          </w:p>
        </w:tc>
        <w:tc>
          <w:tcPr>
            <w:tcW w:w="2224" w:type="dxa"/>
            <w:vAlign w:val="center"/>
          </w:tcPr>
          <w:p w:rsidR="00ED416C" w:rsidRPr="00485936" w:rsidRDefault="00ED4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Fail</w:t>
            </w:r>
          </w:p>
        </w:tc>
      </w:tr>
      <w:tr w:rsidR="00ED416C" w:rsidRPr="00485936" w:rsidTr="00ED416C">
        <w:trPr>
          <w:trHeight w:val="285"/>
        </w:trPr>
        <w:tc>
          <w:tcPr>
            <w:tcW w:w="1127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2556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5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4" w:type="dxa"/>
            <w:vAlign w:val="center"/>
          </w:tcPr>
          <w:p w:rsidR="00ED416C" w:rsidRPr="00485936" w:rsidRDefault="00ED4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Incomplete</w:t>
            </w:r>
          </w:p>
        </w:tc>
      </w:tr>
      <w:tr w:rsidR="00ED416C" w:rsidRPr="00485936" w:rsidTr="00ED416C">
        <w:trPr>
          <w:trHeight w:val="300"/>
        </w:trPr>
        <w:tc>
          <w:tcPr>
            <w:tcW w:w="1127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85936">
              <w:rPr>
                <w:b/>
                <w:color w:val="000000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2556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5" w:type="dxa"/>
            <w:vAlign w:val="center"/>
          </w:tcPr>
          <w:p w:rsidR="00ED416C" w:rsidRPr="00485936" w:rsidRDefault="00ED416C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4" w:type="dxa"/>
            <w:vAlign w:val="center"/>
          </w:tcPr>
          <w:p w:rsidR="00ED416C" w:rsidRPr="00485936" w:rsidRDefault="00ED416C" w:rsidP="00485936">
            <w:pPr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Absent</w:t>
            </w:r>
          </w:p>
        </w:tc>
      </w:tr>
    </w:tbl>
    <w:p w:rsidR="00F4318E" w:rsidRPr="00485936" w:rsidRDefault="00F4318E" w:rsidP="00485936">
      <w:pPr>
        <w:spacing w:line="276" w:lineRule="auto"/>
        <w:ind w:left="117"/>
        <w:jc w:val="both"/>
        <w:rPr>
          <w:sz w:val="24"/>
          <w:szCs w:val="24"/>
        </w:rPr>
      </w:pPr>
    </w:p>
    <w:p w:rsidR="00F4318E" w:rsidRPr="00485936" w:rsidRDefault="00F4318E" w:rsidP="00485936">
      <w:pPr>
        <w:spacing w:line="276" w:lineRule="auto"/>
        <w:ind w:left="117"/>
        <w:jc w:val="both"/>
        <w:rPr>
          <w:sz w:val="24"/>
          <w:szCs w:val="24"/>
        </w:rPr>
      </w:pPr>
    </w:p>
    <w:p w:rsidR="00C6565C" w:rsidRPr="00485936" w:rsidRDefault="00C6565C" w:rsidP="00485936">
      <w:pPr>
        <w:spacing w:line="276" w:lineRule="auto"/>
        <w:jc w:val="both"/>
        <w:rPr>
          <w:sz w:val="24"/>
          <w:szCs w:val="24"/>
        </w:rPr>
        <w:sectPr w:rsidR="00C6565C" w:rsidRPr="00485936" w:rsidSect="00600652">
          <w:footerReference w:type="default" r:id="rId11"/>
          <w:pgSz w:w="11920" w:h="16840"/>
          <w:pgMar w:top="1135" w:right="1005" w:bottom="1276" w:left="2127" w:header="0" w:footer="249" w:gutter="0"/>
          <w:cols w:space="720"/>
        </w:sectPr>
      </w:pPr>
    </w:p>
    <w:p w:rsidR="00F4318E" w:rsidRPr="00485936" w:rsidRDefault="00F4318E" w:rsidP="00485936">
      <w:pPr>
        <w:spacing w:before="12" w:line="276" w:lineRule="auto"/>
        <w:jc w:val="both"/>
        <w:rPr>
          <w:sz w:val="24"/>
          <w:szCs w:val="24"/>
        </w:rPr>
      </w:pPr>
    </w:p>
    <w:p w:rsidR="00F4318E" w:rsidRPr="001D4036" w:rsidRDefault="001D4036" w:rsidP="00485936">
      <w:pPr>
        <w:spacing w:line="276" w:lineRule="auto"/>
        <w:ind w:left="117"/>
        <w:jc w:val="center"/>
        <w:rPr>
          <w:sz w:val="24"/>
          <w:szCs w:val="24"/>
          <w:u w:val="single"/>
        </w:rPr>
      </w:pPr>
      <w:r>
        <w:rPr>
          <w:b/>
          <w:spacing w:val="-1"/>
          <w:position w:val="-1"/>
          <w:sz w:val="24"/>
          <w:szCs w:val="24"/>
        </w:rPr>
        <w:t xml:space="preserve">       </w:t>
      </w:r>
      <w:r w:rsidRPr="001D4036">
        <w:rPr>
          <w:b/>
          <w:spacing w:val="-1"/>
          <w:w w:val="109"/>
          <w:position w:val="-1"/>
          <w:sz w:val="24"/>
          <w:szCs w:val="24"/>
          <w:u w:val="single"/>
        </w:rPr>
        <w:t xml:space="preserve">Phases for </w:t>
      </w:r>
      <w:proofErr w:type="gramStart"/>
      <w:r w:rsidRPr="001D4036">
        <w:rPr>
          <w:b/>
          <w:spacing w:val="-1"/>
          <w:w w:val="109"/>
          <w:position w:val="-1"/>
          <w:sz w:val="24"/>
          <w:szCs w:val="24"/>
          <w:u w:val="single"/>
        </w:rPr>
        <w:t>Evaluation :</w:t>
      </w:r>
      <w:proofErr w:type="gramEnd"/>
    </w:p>
    <w:p w:rsidR="00F4318E" w:rsidRPr="00485936" w:rsidRDefault="00F4318E" w:rsidP="00485936">
      <w:pPr>
        <w:spacing w:before="8" w:line="276" w:lineRule="auto"/>
        <w:ind w:left="117"/>
        <w:jc w:val="both"/>
        <w:rPr>
          <w:sz w:val="24"/>
          <w:szCs w:val="24"/>
        </w:rPr>
      </w:pPr>
    </w:p>
    <w:p w:rsidR="004F5E5F" w:rsidRPr="001D4036" w:rsidRDefault="001D4036" w:rsidP="001D4036">
      <w:pPr>
        <w:shd w:val="clear" w:color="auto" w:fill="BFBFBF"/>
        <w:tabs>
          <w:tab w:val="left" w:pos="8789"/>
        </w:tabs>
        <w:spacing w:before="33" w:line="276" w:lineRule="auto"/>
        <w:ind w:left="117"/>
        <w:jc w:val="both"/>
        <w:rPr>
          <w:sz w:val="24"/>
          <w:szCs w:val="24"/>
        </w:rPr>
      </w:pPr>
      <w:r w:rsidRPr="001D4036">
        <w:rPr>
          <w:b/>
          <w:sz w:val="24"/>
          <w:szCs w:val="24"/>
        </w:rPr>
        <w:t xml:space="preserve">I </w:t>
      </w:r>
      <w:proofErr w:type="gramStart"/>
      <w:r w:rsidRPr="001D4036">
        <w:rPr>
          <w:b/>
          <w:sz w:val="24"/>
          <w:szCs w:val="24"/>
        </w:rPr>
        <w:t>Phase :</w:t>
      </w:r>
      <w:proofErr w:type="gramEnd"/>
      <w:r w:rsidRPr="001D4036">
        <w:rPr>
          <w:b/>
          <w:sz w:val="24"/>
          <w:szCs w:val="24"/>
        </w:rPr>
        <w:t xml:space="preserve"> To  be  done  by  the concerned Teacher /Examiner based on 6  Point Scale</w:t>
      </w:r>
    </w:p>
    <w:p w:rsidR="00F4318E" w:rsidRPr="00485936" w:rsidRDefault="00E831D4" w:rsidP="00485936">
      <w:pPr>
        <w:spacing w:before="23"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t xml:space="preserve">1.  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92"/>
          <w:sz w:val="24"/>
          <w:szCs w:val="24"/>
        </w:rPr>
        <w:t>v</w:t>
      </w:r>
      <w:r w:rsidRPr="00485936">
        <w:rPr>
          <w:spacing w:val="-1"/>
          <w:w w:val="92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du</w:t>
      </w:r>
      <w:r w:rsidRPr="00485936">
        <w:rPr>
          <w:spacing w:val="2"/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Theory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courses</w:t>
      </w:r>
      <w:proofErr w:type="gramEnd"/>
      <w:r w:rsidRPr="00485936">
        <w:rPr>
          <w:spacing w:val="-1"/>
          <w:w w:val="11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spacing w:val="-2"/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</w:p>
    <w:p w:rsidR="00F4318E" w:rsidRPr="00485936" w:rsidRDefault="00F4318E" w:rsidP="00485936">
      <w:pPr>
        <w:spacing w:before="5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t xml:space="preserve">2.  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Work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and</w:t>
      </w:r>
      <w:r w:rsidRPr="00485936">
        <w:rPr>
          <w:spacing w:val="55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</w:p>
    <w:p w:rsidR="00F4318E" w:rsidRPr="00485936" w:rsidRDefault="00F4318E" w:rsidP="00485936">
      <w:pPr>
        <w:spacing w:before="7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t xml:space="preserve">3.  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and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proofErr w:type="gramEnd"/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ou</w:t>
      </w:r>
      <w:r w:rsidRPr="00485936">
        <w:rPr>
          <w:sz w:val="24"/>
          <w:szCs w:val="24"/>
        </w:rPr>
        <w:t>r</w:t>
      </w:r>
      <w:r w:rsidRPr="00485936">
        <w:rPr>
          <w:w w:val="126"/>
          <w:sz w:val="24"/>
          <w:szCs w:val="24"/>
        </w:rPr>
        <w:t>se</w:t>
      </w:r>
      <w:r w:rsidRPr="00485936">
        <w:rPr>
          <w:w w:val="128"/>
          <w:sz w:val="24"/>
          <w:szCs w:val="24"/>
        </w:rPr>
        <w:t>s</w:t>
      </w:r>
    </w:p>
    <w:p w:rsidR="00F4318E" w:rsidRPr="00485936" w:rsidRDefault="00F4318E" w:rsidP="00485936">
      <w:pPr>
        <w:spacing w:before="5"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t xml:space="preserve">4.  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and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proofErr w:type="gramEnd"/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omprehens</w:t>
      </w:r>
      <w:r w:rsidRPr="00485936">
        <w:rPr>
          <w:spacing w:val="-1"/>
          <w:w w:val="111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pacing w:val="6"/>
          <w:w w:val="111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V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va</w:t>
      </w:r>
      <w:r w:rsidRPr="00485936">
        <w:rPr>
          <w:sz w:val="24"/>
          <w:szCs w:val="24"/>
        </w:rPr>
        <w:t>-</w:t>
      </w:r>
      <w:r w:rsidRPr="00485936">
        <w:rPr>
          <w:w w:val="105"/>
          <w:sz w:val="24"/>
          <w:szCs w:val="24"/>
        </w:rPr>
        <w:t>vo</w:t>
      </w:r>
      <w:r w:rsidRPr="00485936">
        <w:rPr>
          <w:w w:val="119"/>
          <w:sz w:val="24"/>
          <w:szCs w:val="24"/>
        </w:rPr>
        <w:t>ce</w:t>
      </w:r>
    </w:p>
    <w:p w:rsidR="00F4318E" w:rsidRPr="00485936" w:rsidRDefault="00F4318E" w:rsidP="00207CA2">
      <w:pPr>
        <w:spacing w:line="276" w:lineRule="auto"/>
        <w:jc w:val="both"/>
        <w:rPr>
          <w:sz w:val="24"/>
          <w:szCs w:val="24"/>
        </w:rPr>
      </w:pPr>
    </w:p>
    <w:p w:rsidR="004F5E5F" w:rsidRPr="00207CA2" w:rsidRDefault="00207CA2" w:rsidP="00207CA2">
      <w:pPr>
        <w:shd w:val="clear" w:color="auto" w:fill="BFBFBF"/>
        <w:tabs>
          <w:tab w:val="left" w:pos="8789"/>
        </w:tabs>
        <w:spacing w:line="276" w:lineRule="auto"/>
        <w:ind w:left="117"/>
        <w:jc w:val="both"/>
        <w:rPr>
          <w:sz w:val="24"/>
          <w:szCs w:val="24"/>
        </w:rPr>
      </w:pPr>
      <w:r w:rsidRPr="00207CA2">
        <w:rPr>
          <w:b/>
          <w:sz w:val="24"/>
          <w:szCs w:val="24"/>
        </w:rPr>
        <w:t xml:space="preserve">II Phase </w:t>
      </w:r>
      <w:proofErr w:type="gramStart"/>
      <w:r w:rsidRPr="00207CA2">
        <w:rPr>
          <w:b/>
          <w:sz w:val="24"/>
          <w:szCs w:val="24"/>
        </w:rPr>
        <w:t>-  GPA</w:t>
      </w:r>
      <w:proofErr w:type="gramEnd"/>
      <w:r w:rsidRPr="00207CA2">
        <w:rPr>
          <w:b/>
          <w:sz w:val="24"/>
          <w:szCs w:val="24"/>
        </w:rPr>
        <w:t xml:space="preserve"> Calculation - To be  done  by the </w:t>
      </w:r>
      <w:r w:rsidR="00440DBF">
        <w:rPr>
          <w:b/>
          <w:sz w:val="24"/>
          <w:szCs w:val="24"/>
        </w:rPr>
        <w:t>Autonomous College</w:t>
      </w:r>
    </w:p>
    <w:p w:rsidR="00F4318E" w:rsidRPr="00485936" w:rsidRDefault="00E831D4" w:rsidP="005663E4">
      <w:pPr>
        <w:spacing w:line="276" w:lineRule="auto"/>
        <w:ind w:left="119"/>
        <w:jc w:val="both"/>
        <w:rPr>
          <w:sz w:val="24"/>
          <w:szCs w:val="24"/>
        </w:rPr>
      </w:pPr>
      <w:r w:rsidRPr="00485936">
        <w:rPr>
          <w:sz w:val="24"/>
          <w:szCs w:val="24"/>
        </w:rPr>
        <w:t xml:space="preserve">1. 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8"/>
          <w:sz w:val="24"/>
          <w:szCs w:val="24"/>
        </w:rPr>
        <w:t>so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50"/>
          <w:w w:val="99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and 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3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52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Theory </w:t>
      </w:r>
      <w:r w:rsidRPr="00485936">
        <w:rPr>
          <w:spacing w:val="-1"/>
          <w:w w:val="115"/>
          <w:sz w:val="24"/>
          <w:szCs w:val="24"/>
        </w:rPr>
        <w:t>C</w:t>
      </w:r>
      <w:r w:rsidRPr="00485936">
        <w:rPr>
          <w:w w:val="115"/>
          <w:sz w:val="24"/>
          <w:szCs w:val="24"/>
        </w:rPr>
        <w:t>ourses</w:t>
      </w:r>
      <w:r w:rsidRPr="00485936">
        <w:rPr>
          <w:spacing w:val="42"/>
          <w:w w:val="115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(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="004F5E5F" w:rsidRPr="00485936">
        <w:rPr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>f</w:t>
      </w:r>
      <w:r w:rsidR="004F5E5F" w:rsidRPr="00485936">
        <w:rPr>
          <w:sz w:val="24"/>
          <w:szCs w:val="24"/>
        </w:rPr>
        <w:t xml:space="preserve"> </w:t>
      </w:r>
      <w:r w:rsidRPr="00485936">
        <w:rPr>
          <w:spacing w:val="1"/>
          <w:w w:val="107"/>
          <w:sz w:val="24"/>
          <w:szCs w:val="24"/>
        </w:rPr>
        <w:t>G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pacing w:val="-1"/>
          <w:w w:val="92"/>
          <w:sz w:val="24"/>
          <w:szCs w:val="24"/>
        </w:rPr>
        <w:t>A</w:t>
      </w:r>
      <w:r w:rsidRPr="00485936">
        <w:rPr>
          <w:sz w:val="24"/>
          <w:szCs w:val="24"/>
        </w:rPr>
        <w:t>)</w:t>
      </w:r>
    </w:p>
    <w:p w:rsidR="00F4318E" w:rsidRPr="00485936" w:rsidRDefault="00F4318E" w:rsidP="005663E4">
      <w:pPr>
        <w:spacing w:line="276" w:lineRule="auto"/>
        <w:ind w:left="119"/>
        <w:jc w:val="both"/>
        <w:rPr>
          <w:sz w:val="24"/>
          <w:szCs w:val="24"/>
        </w:rPr>
      </w:pPr>
    </w:p>
    <w:p w:rsidR="00F4318E" w:rsidRPr="00485936" w:rsidRDefault="00E831D4" w:rsidP="005663E4">
      <w:pPr>
        <w:spacing w:line="276" w:lineRule="auto"/>
        <w:ind w:left="119"/>
        <w:jc w:val="both"/>
        <w:rPr>
          <w:sz w:val="24"/>
          <w:szCs w:val="24"/>
        </w:rPr>
      </w:pPr>
      <w:r w:rsidRPr="00485936">
        <w:rPr>
          <w:sz w:val="24"/>
          <w:szCs w:val="24"/>
        </w:rPr>
        <w:t xml:space="preserve">2.  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8"/>
          <w:sz w:val="24"/>
          <w:szCs w:val="24"/>
        </w:rPr>
        <w:t>so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3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10"/>
          <w:w w:val="99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W</w:t>
      </w:r>
      <w:r w:rsidRPr="00485936">
        <w:rPr>
          <w:spacing w:val="-2"/>
          <w:sz w:val="24"/>
          <w:szCs w:val="24"/>
        </w:rPr>
        <w:t>o</w:t>
      </w:r>
      <w:r w:rsidRPr="00485936">
        <w:rPr>
          <w:sz w:val="24"/>
          <w:szCs w:val="24"/>
        </w:rPr>
        <w:t>rk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z w:val="24"/>
          <w:szCs w:val="24"/>
        </w:rPr>
        <w:t>(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1"/>
          <w:w w:val="107"/>
          <w:sz w:val="24"/>
          <w:szCs w:val="24"/>
        </w:rPr>
        <w:t>G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pacing w:val="-1"/>
          <w:w w:val="92"/>
          <w:sz w:val="24"/>
          <w:szCs w:val="24"/>
        </w:rPr>
        <w:t>A</w:t>
      </w:r>
      <w:r w:rsidRPr="00485936">
        <w:rPr>
          <w:sz w:val="24"/>
          <w:szCs w:val="24"/>
        </w:rPr>
        <w:t>)</w:t>
      </w:r>
    </w:p>
    <w:p w:rsidR="00F4318E" w:rsidRPr="00485936" w:rsidRDefault="00F4318E" w:rsidP="005663E4">
      <w:pPr>
        <w:spacing w:line="276" w:lineRule="auto"/>
        <w:ind w:left="119"/>
        <w:jc w:val="both"/>
        <w:rPr>
          <w:sz w:val="24"/>
          <w:szCs w:val="24"/>
        </w:rPr>
      </w:pPr>
    </w:p>
    <w:p w:rsidR="00F4318E" w:rsidRPr="00485936" w:rsidRDefault="00E831D4" w:rsidP="005663E4">
      <w:pPr>
        <w:spacing w:line="276" w:lineRule="auto"/>
        <w:ind w:left="119"/>
        <w:jc w:val="both"/>
        <w:rPr>
          <w:sz w:val="24"/>
          <w:szCs w:val="24"/>
        </w:rPr>
      </w:pPr>
      <w:r w:rsidRPr="00485936">
        <w:rPr>
          <w:sz w:val="24"/>
          <w:szCs w:val="24"/>
        </w:rPr>
        <w:t xml:space="preserve">3.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8"/>
          <w:sz w:val="24"/>
          <w:szCs w:val="24"/>
        </w:rPr>
        <w:t>so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33"/>
          <w:w w:val="99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and 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spacing w:val="-3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r</w:t>
      </w:r>
      <w:r w:rsidRPr="00485936">
        <w:rPr>
          <w:spacing w:val="36"/>
          <w:w w:val="99"/>
          <w:sz w:val="24"/>
          <w:szCs w:val="24"/>
        </w:rPr>
        <w:t xml:space="preserve"> </w:t>
      </w:r>
      <w:proofErr w:type="gramStart"/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spacing w:val="-1"/>
          <w:w w:val="115"/>
          <w:sz w:val="24"/>
          <w:szCs w:val="24"/>
        </w:rPr>
        <w:t>C</w:t>
      </w:r>
      <w:r w:rsidRPr="00485936">
        <w:rPr>
          <w:w w:val="115"/>
          <w:sz w:val="24"/>
          <w:szCs w:val="24"/>
        </w:rPr>
        <w:t>ourses</w:t>
      </w:r>
      <w:proofErr w:type="gramEnd"/>
      <w:r w:rsidR="00207CA2">
        <w:rPr>
          <w:spacing w:val="26"/>
          <w:w w:val="115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(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2"/>
          <w:w w:val="111"/>
          <w:sz w:val="24"/>
          <w:szCs w:val="24"/>
        </w:rPr>
        <w:t>o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</w:t>
      </w:r>
      <w:r w:rsidRPr="00485936">
        <w:rPr>
          <w:w w:val="83"/>
          <w:sz w:val="24"/>
          <w:szCs w:val="24"/>
        </w:rPr>
        <w:t>f</w:t>
      </w:r>
      <w:r w:rsidR="004F5E5F" w:rsidRPr="00485936">
        <w:rPr>
          <w:sz w:val="24"/>
          <w:szCs w:val="24"/>
        </w:rPr>
        <w:t xml:space="preserve"> </w:t>
      </w:r>
      <w:r w:rsidRPr="00485936">
        <w:rPr>
          <w:spacing w:val="1"/>
          <w:w w:val="107"/>
          <w:sz w:val="24"/>
          <w:szCs w:val="24"/>
        </w:rPr>
        <w:t>G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pacing w:val="-1"/>
          <w:w w:val="92"/>
          <w:sz w:val="24"/>
          <w:szCs w:val="24"/>
        </w:rPr>
        <w:t>A</w:t>
      </w:r>
      <w:r w:rsidRPr="00485936">
        <w:rPr>
          <w:sz w:val="24"/>
          <w:szCs w:val="24"/>
        </w:rPr>
        <w:t>)</w:t>
      </w:r>
    </w:p>
    <w:p w:rsidR="00F4318E" w:rsidRPr="00485936" w:rsidRDefault="00F4318E" w:rsidP="005663E4">
      <w:pPr>
        <w:spacing w:line="276" w:lineRule="auto"/>
        <w:ind w:left="119"/>
        <w:jc w:val="both"/>
        <w:rPr>
          <w:sz w:val="24"/>
          <w:szCs w:val="24"/>
        </w:rPr>
      </w:pPr>
    </w:p>
    <w:p w:rsidR="00F4318E" w:rsidRPr="00485936" w:rsidRDefault="00E831D4" w:rsidP="00207CA2">
      <w:pPr>
        <w:spacing w:line="276" w:lineRule="auto"/>
        <w:ind w:left="119"/>
        <w:jc w:val="both"/>
        <w:rPr>
          <w:sz w:val="24"/>
          <w:szCs w:val="24"/>
        </w:rPr>
      </w:pPr>
      <w:r w:rsidRPr="00485936">
        <w:rPr>
          <w:sz w:val="24"/>
          <w:szCs w:val="24"/>
        </w:rPr>
        <w:t xml:space="preserve">4.  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8"/>
          <w:sz w:val="24"/>
          <w:szCs w:val="24"/>
        </w:rPr>
        <w:t>so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  </w:t>
      </w:r>
      <w:r w:rsidRPr="00485936">
        <w:rPr>
          <w:spacing w:val="-23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 xml:space="preserve">of  </w:t>
      </w:r>
      <w:r w:rsidRPr="00485936">
        <w:rPr>
          <w:spacing w:val="34"/>
          <w:w w:val="99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  </w:t>
      </w:r>
      <w:r w:rsidRPr="00485936">
        <w:rPr>
          <w:spacing w:val="-2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and   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  </w:t>
      </w:r>
      <w:r w:rsidRPr="00485936">
        <w:rPr>
          <w:spacing w:val="-24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 xml:space="preserve">or  </w:t>
      </w:r>
      <w:r w:rsidRPr="00485936">
        <w:rPr>
          <w:spacing w:val="35"/>
          <w:w w:val="99"/>
          <w:sz w:val="24"/>
          <w:szCs w:val="24"/>
        </w:rPr>
        <w:t xml:space="preserve"> </w:t>
      </w:r>
      <w:r w:rsidRPr="00485936">
        <w:rPr>
          <w:spacing w:val="-1"/>
          <w:w w:val="111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omprehens</w:t>
      </w:r>
      <w:r w:rsidRPr="00485936">
        <w:rPr>
          <w:spacing w:val="-1"/>
          <w:w w:val="111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 xml:space="preserve">ve  </w:t>
      </w:r>
      <w:r w:rsidRPr="00485936">
        <w:rPr>
          <w:spacing w:val="18"/>
          <w:w w:val="111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V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va</w:t>
      </w:r>
      <w:r w:rsidRPr="00485936">
        <w:rPr>
          <w:spacing w:val="2"/>
          <w:sz w:val="24"/>
          <w:szCs w:val="24"/>
        </w:rPr>
        <w:t>-</w:t>
      </w:r>
      <w:r w:rsidRPr="00485936">
        <w:rPr>
          <w:w w:val="105"/>
          <w:sz w:val="24"/>
          <w:szCs w:val="24"/>
        </w:rPr>
        <w:t>vo</w:t>
      </w:r>
      <w:r w:rsidRPr="00485936">
        <w:rPr>
          <w:w w:val="119"/>
          <w:sz w:val="24"/>
          <w:szCs w:val="24"/>
        </w:rPr>
        <w:t>ce</w:t>
      </w:r>
    </w:p>
    <w:p w:rsidR="00F4318E" w:rsidRPr="00485936" w:rsidRDefault="00E831D4" w:rsidP="005663E4">
      <w:pPr>
        <w:spacing w:line="276" w:lineRule="auto"/>
        <w:ind w:left="119"/>
        <w:jc w:val="both"/>
        <w:rPr>
          <w:sz w:val="24"/>
          <w:szCs w:val="24"/>
        </w:rPr>
      </w:pPr>
      <w:r w:rsidRPr="00485936">
        <w:rPr>
          <w:sz w:val="24"/>
          <w:szCs w:val="24"/>
        </w:rPr>
        <w:t>(</w:t>
      </w:r>
      <w:proofErr w:type="gramStart"/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proofErr w:type="gramEnd"/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pacing w:val="1"/>
          <w:w w:val="107"/>
          <w:sz w:val="24"/>
          <w:szCs w:val="24"/>
        </w:rPr>
        <w:t>G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pacing w:val="-1"/>
          <w:w w:val="92"/>
          <w:sz w:val="24"/>
          <w:szCs w:val="24"/>
        </w:rPr>
        <w:t>A</w:t>
      </w:r>
      <w:r w:rsidRPr="00485936">
        <w:rPr>
          <w:sz w:val="24"/>
          <w:szCs w:val="24"/>
        </w:rPr>
        <w:t>)</w:t>
      </w:r>
    </w:p>
    <w:p w:rsidR="004F5E5F" w:rsidRPr="00485936" w:rsidRDefault="004F5E5F" w:rsidP="005663E4">
      <w:pPr>
        <w:spacing w:line="276" w:lineRule="auto"/>
        <w:ind w:left="119"/>
        <w:jc w:val="both"/>
        <w:rPr>
          <w:sz w:val="24"/>
          <w:szCs w:val="24"/>
        </w:rPr>
      </w:pPr>
    </w:p>
    <w:p w:rsidR="004F5E5F" w:rsidRPr="00207CA2" w:rsidRDefault="00207CA2" w:rsidP="00207CA2">
      <w:pPr>
        <w:shd w:val="clear" w:color="auto" w:fill="BFBFBF"/>
        <w:tabs>
          <w:tab w:val="left" w:pos="8789"/>
        </w:tabs>
        <w:spacing w:before="1" w:line="276" w:lineRule="auto"/>
        <w:ind w:left="117"/>
        <w:jc w:val="both"/>
        <w:rPr>
          <w:sz w:val="24"/>
          <w:szCs w:val="24"/>
        </w:rPr>
      </w:pPr>
      <w:r w:rsidRPr="00207CA2">
        <w:rPr>
          <w:b/>
          <w:sz w:val="24"/>
          <w:szCs w:val="24"/>
        </w:rPr>
        <w:t xml:space="preserve">III Phase - SGPA Calculation - To be done by the </w:t>
      </w:r>
      <w:r w:rsidR="00440DBF">
        <w:rPr>
          <w:b/>
          <w:sz w:val="24"/>
          <w:szCs w:val="24"/>
        </w:rPr>
        <w:t>Autonomous College</w:t>
      </w:r>
      <w:r w:rsidRPr="00207CA2">
        <w:rPr>
          <w:b/>
          <w:sz w:val="24"/>
          <w:szCs w:val="24"/>
        </w:rPr>
        <w:tab/>
      </w:r>
    </w:p>
    <w:p w:rsidR="00207CA2" w:rsidRDefault="00207CA2" w:rsidP="00485936">
      <w:pPr>
        <w:spacing w:line="276" w:lineRule="auto"/>
        <w:ind w:left="117"/>
        <w:jc w:val="both"/>
        <w:rPr>
          <w:spacing w:val="-1"/>
          <w:w w:val="108"/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/>
        <w:jc w:val="both"/>
        <w:rPr>
          <w:w w:val="110"/>
          <w:sz w:val="24"/>
          <w:szCs w:val="24"/>
        </w:rPr>
      </w:pPr>
      <w:proofErr w:type="gramStart"/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11"/>
          <w:w w:val="99"/>
          <w:sz w:val="24"/>
          <w:szCs w:val="24"/>
        </w:rPr>
        <w:t xml:space="preserve"> </w:t>
      </w:r>
      <w:r w:rsidRPr="00485936">
        <w:rPr>
          <w:spacing w:val="-1"/>
          <w:w w:val="114"/>
          <w:sz w:val="24"/>
          <w:szCs w:val="24"/>
        </w:rPr>
        <w:t>S</w:t>
      </w:r>
      <w:r w:rsidRPr="00485936">
        <w:rPr>
          <w:w w:val="114"/>
          <w:sz w:val="24"/>
          <w:szCs w:val="24"/>
        </w:rPr>
        <w:t>emes</w:t>
      </w:r>
      <w:r w:rsidRPr="00485936">
        <w:rPr>
          <w:spacing w:val="1"/>
          <w:w w:val="114"/>
          <w:sz w:val="24"/>
          <w:szCs w:val="24"/>
        </w:rPr>
        <w:t>t</w:t>
      </w:r>
      <w:r w:rsidRPr="00485936">
        <w:rPr>
          <w:w w:val="114"/>
          <w:sz w:val="24"/>
          <w:szCs w:val="24"/>
        </w:rPr>
        <w:t>er</w:t>
      </w:r>
      <w:r w:rsidRPr="00485936">
        <w:rPr>
          <w:spacing w:val="20"/>
          <w:w w:val="114"/>
          <w:sz w:val="24"/>
          <w:szCs w:val="24"/>
        </w:rPr>
        <w:t xml:space="preserve"> </w:t>
      </w:r>
      <w:r w:rsidRPr="00485936">
        <w:rPr>
          <w:spacing w:val="-1"/>
          <w:w w:val="114"/>
          <w:sz w:val="24"/>
          <w:szCs w:val="24"/>
        </w:rPr>
        <w:t>G</w:t>
      </w:r>
      <w:r w:rsidRPr="00485936">
        <w:rPr>
          <w:w w:val="114"/>
          <w:sz w:val="24"/>
          <w:szCs w:val="24"/>
        </w:rPr>
        <w:t>rade</w:t>
      </w:r>
      <w:r w:rsidRPr="00485936">
        <w:rPr>
          <w:spacing w:val="-3"/>
          <w:w w:val="114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t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A</w:t>
      </w:r>
      <w:r w:rsidRPr="00485936">
        <w:rPr>
          <w:w w:val="109"/>
          <w:sz w:val="24"/>
          <w:szCs w:val="24"/>
        </w:rPr>
        <w:t>verage.</w:t>
      </w:r>
      <w:proofErr w:type="gramEnd"/>
      <w:r w:rsidRPr="00485936">
        <w:rPr>
          <w:w w:val="109"/>
          <w:sz w:val="24"/>
          <w:szCs w:val="24"/>
        </w:rPr>
        <w:t xml:space="preserve"> </w:t>
      </w:r>
      <w:r w:rsidRPr="00485936">
        <w:rPr>
          <w:spacing w:val="15"/>
          <w:w w:val="109"/>
          <w:sz w:val="24"/>
          <w:szCs w:val="24"/>
        </w:rPr>
        <w:t xml:space="preserve"> </w:t>
      </w:r>
      <w:r w:rsidRPr="00485936">
        <w:rPr>
          <w:w w:val="10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5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</w:t>
      </w:r>
      <w:r w:rsidRPr="00485936">
        <w:rPr>
          <w:w w:val="118"/>
          <w:sz w:val="24"/>
          <w:szCs w:val="24"/>
        </w:rPr>
        <w:t>so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12"/>
          <w:sz w:val="24"/>
          <w:szCs w:val="24"/>
        </w:rPr>
        <w:t xml:space="preserve"> </w:t>
      </w:r>
      <w:r w:rsidRPr="00485936">
        <w:rPr>
          <w:sz w:val="24"/>
          <w:szCs w:val="24"/>
        </w:rPr>
        <w:t>net</w:t>
      </w:r>
      <w:r w:rsidRPr="00485936">
        <w:rPr>
          <w:spacing w:val="46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8"/>
          <w:sz w:val="24"/>
          <w:szCs w:val="24"/>
        </w:rPr>
        <w:t>su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>t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pacing w:val="-1"/>
          <w:w w:val="110"/>
          <w:sz w:val="24"/>
          <w:szCs w:val="24"/>
        </w:rPr>
        <w:t>(</w:t>
      </w:r>
      <w:r w:rsidRPr="00485936">
        <w:rPr>
          <w:spacing w:val="1"/>
          <w:w w:val="110"/>
          <w:sz w:val="24"/>
          <w:szCs w:val="24"/>
        </w:rPr>
        <w:t>G</w:t>
      </w:r>
      <w:r w:rsidRPr="00485936">
        <w:rPr>
          <w:w w:val="110"/>
          <w:sz w:val="24"/>
          <w:szCs w:val="24"/>
        </w:rPr>
        <w:t>rade)</w:t>
      </w:r>
      <w:r w:rsidRPr="00485936">
        <w:rPr>
          <w:spacing w:val="7"/>
          <w:w w:val="110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 xml:space="preserve">n </w:t>
      </w:r>
      <w:r w:rsidRPr="00485936">
        <w:rPr>
          <w:sz w:val="24"/>
          <w:szCs w:val="24"/>
        </w:rPr>
        <w:t>a</w:t>
      </w:r>
      <w:r w:rsidRPr="00485936">
        <w:rPr>
          <w:spacing w:val="3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sz w:val="24"/>
          <w:szCs w:val="24"/>
        </w:rPr>
        <w:t>r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z w:val="24"/>
          <w:szCs w:val="24"/>
        </w:rPr>
        <w:t>r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-2"/>
          <w:w w:val="128"/>
          <w:sz w:val="24"/>
          <w:szCs w:val="24"/>
        </w:rPr>
        <w:t>s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0"/>
          <w:sz w:val="24"/>
          <w:szCs w:val="24"/>
        </w:rPr>
        <w:t>.</w:t>
      </w:r>
    </w:p>
    <w:p w:rsidR="004F5E5F" w:rsidRPr="00485936" w:rsidRDefault="004F5E5F" w:rsidP="00485936">
      <w:pPr>
        <w:spacing w:line="276" w:lineRule="auto"/>
        <w:ind w:left="117"/>
        <w:jc w:val="both"/>
        <w:rPr>
          <w:sz w:val="24"/>
          <w:szCs w:val="24"/>
        </w:rPr>
      </w:pPr>
    </w:p>
    <w:p w:rsidR="00F4318E" w:rsidRPr="00207CA2" w:rsidRDefault="00207CA2" w:rsidP="00207CA2">
      <w:pPr>
        <w:shd w:val="clear" w:color="auto" w:fill="BFBFBF"/>
        <w:spacing w:before="13" w:line="276" w:lineRule="auto"/>
        <w:ind w:left="117"/>
        <w:jc w:val="both"/>
        <w:rPr>
          <w:sz w:val="24"/>
          <w:szCs w:val="24"/>
        </w:rPr>
      </w:pPr>
      <w:r w:rsidRPr="00207CA2">
        <w:rPr>
          <w:b/>
          <w:sz w:val="24"/>
          <w:szCs w:val="24"/>
        </w:rPr>
        <w:t>III Phase - CGPA Calculation -</w:t>
      </w:r>
      <w:r w:rsidR="001F02A6">
        <w:rPr>
          <w:b/>
          <w:sz w:val="24"/>
          <w:szCs w:val="24"/>
        </w:rPr>
        <w:t xml:space="preserve"> To be done by the Autonomous College</w:t>
      </w:r>
    </w:p>
    <w:p w:rsidR="00207CA2" w:rsidRDefault="00207CA2" w:rsidP="00485936">
      <w:pPr>
        <w:spacing w:line="276" w:lineRule="auto"/>
        <w:ind w:left="117"/>
        <w:jc w:val="both"/>
        <w:rPr>
          <w:spacing w:val="-1"/>
          <w:w w:val="108"/>
          <w:sz w:val="24"/>
          <w:szCs w:val="24"/>
        </w:rPr>
      </w:pPr>
    </w:p>
    <w:p w:rsidR="00F4318E" w:rsidRPr="00485936" w:rsidRDefault="00E831D4" w:rsidP="00485936">
      <w:pPr>
        <w:spacing w:line="276" w:lineRule="auto"/>
        <w:ind w:left="117"/>
        <w:jc w:val="both"/>
        <w:rPr>
          <w:sz w:val="24"/>
          <w:szCs w:val="24"/>
        </w:rPr>
      </w:pPr>
      <w:proofErr w:type="gramStart"/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cu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z w:val="24"/>
          <w:szCs w:val="24"/>
        </w:rPr>
        <w:t xml:space="preserve">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proofErr w:type="gramEnd"/>
      <w:r w:rsidRPr="00485936">
        <w:rPr>
          <w:w w:val="99"/>
          <w:sz w:val="24"/>
          <w:szCs w:val="24"/>
        </w:rPr>
        <w:t xml:space="preserve"> </w:t>
      </w:r>
      <w:r w:rsidRPr="00485936">
        <w:rPr>
          <w:spacing w:val="17"/>
          <w:w w:val="99"/>
          <w:sz w:val="24"/>
          <w:szCs w:val="24"/>
        </w:rPr>
        <w:t xml:space="preserve"> </w:t>
      </w:r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8"/>
          <w:sz w:val="24"/>
          <w:szCs w:val="24"/>
        </w:rPr>
        <w:t>so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pacing w:val="-1"/>
          <w:w w:val="113"/>
          <w:sz w:val="24"/>
          <w:szCs w:val="24"/>
        </w:rPr>
        <w:t>G</w:t>
      </w:r>
      <w:r w:rsidRPr="00485936">
        <w:rPr>
          <w:w w:val="113"/>
          <w:sz w:val="24"/>
          <w:szCs w:val="24"/>
        </w:rPr>
        <w:t xml:space="preserve">rade </w:t>
      </w:r>
      <w:r w:rsidRPr="00485936">
        <w:rPr>
          <w:spacing w:val="3"/>
          <w:w w:val="113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 xml:space="preserve">t </w:t>
      </w:r>
      <w:r w:rsidRPr="00485936">
        <w:rPr>
          <w:spacing w:val="14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A</w:t>
      </w:r>
      <w:r w:rsidRPr="00485936">
        <w:rPr>
          <w:w w:val="109"/>
          <w:sz w:val="24"/>
          <w:szCs w:val="24"/>
        </w:rPr>
        <w:t xml:space="preserve">verage.   </w:t>
      </w:r>
      <w:r w:rsidRPr="00485936">
        <w:rPr>
          <w:spacing w:val="15"/>
          <w:w w:val="109"/>
          <w:sz w:val="24"/>
          <w:szCs w:val="24"/>
        </w:rPr>
        <w:t xml:space="preserve"> </w:t>
      </w:r>
      <w:proofErr w:type="gramStart"/>
      <w:r w:rsidRPr="00485936">
        <w:rPr>
          <w:w w:val="109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z w:val="24"/>
          <w:szCs w:val="24"/>
        </w:rPr>
        <w:t xml:space="preserve"> </w:t>
      </w:r>
      <w:r w:rsidRPr="00485936">
        <w:rPr>
          <w:spacing w:val="15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13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4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con</w:t>
      </w:r>
      <w:r w:rsidRPr="00485936">
        <w:rPr>
          <w:w w:val="118"/>
          <w:sz w:val="24"/>
          <w:szCs w:val="24"/>
        </w:rPr>
        <w:t>so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z w:val="24"/>
          <w:szCs w:val="24"/>
        </w:rPr>
        <w:t xml:space="preserve"> 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net </w:t>
      </w:r>
      <w:r w:rsidRPr="00485936">
        <w:rPr>
          <w:spacing w:val="50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8"/>
          <w:sz w:val="24"/>
          <w:szCs w:val="24"/>
        </w:rPr>
        <w:t>su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>t</w:t>
      </w:r>
      <w:r w:rsidR="004F5E5F" w:rsidRPr="00485936">
        <w:rPr>
          <w:sz w:val="24"/>
          <w:szCs w:val="24"/>
        </w:rPr>
        <w:t xml:space="preserve"> </w:t>
      </w:r>
      <w:r w:rsidRPr="00485936">
        <w:rPr>
          <w:spacing w:val="-1"/>
          <w:w w:val="110"/>
          <w:sz w:val="24"/>
          <w:szCs w:val="24"/>
        </w:rPr>
        <w:t>(</w:t>
      </w:r>
      <w:r w:rsidRPr="00485936">
        <w:rPr>
          <w:spacing w:val="1"/>
          <w:w w:val="110"/>
          <w:sz w:val="24"/>
          <w:szCs w:val="24"/>
        </w:rPr>
        <w:t>G</w:t>
      </w:r>
      <w:r w:rsidRPr="00485936">
        <w:rPr>
          <w:w w:val="110"/>
          <w:sz w:val="24"/>
          <w:szCs w:val="24"/>
        </w:rPr>
        <w:t>rade)</w:t>
      </w:r>
      <w:r w:rsidRPr="00485936">
        <w:rPr>
          <w:spacing w:val="3"/>
          <w:w w:val="110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1"/>
          <w:sz w:val="24"/>
          <w:szCs w:val="24"/>
        </w:rPr>
        <w:t xml:space="preserve"> </w:t>
      </w:r>
      <w:proofErr w:type="spellStart"/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og</w:t>
      </w:r>
      <w:r w:rsidRPr="00485936">
        <w:rPr>
          <w:sz w:val="24"/>
          <w:szCs w:val="24"/>
        </w:rPr>
        <w:t>r</w:t>
      </w:r>
      <w:r w:rsidRPr="00485936">
        <w:rPr>
          <w:spacing w:val="-2"/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mm</w:t>
      </w:r>
      <w:r w:rsidRPr="00485936">
        <w:rPr>
          <w:w w:val="125"/>
          <w:sz w:val="24"/>
          <w:szCs w:val="24"/>
        </w:rPr>
        <w:t>e</w:t>
      </w:r>
      <w:proofErr w:type="spellEnd"/>
      <w:r w:rsidRPr="00485936">
        <w:rPr>
          <w:w w:val="110"/>
          <w:sz w:val="24"/>
          <w:szCs w:val="24"/>
        </w:rPr>
        <w:t>.</w:t>
      </w:r>
    </w:p>
    <w:p w:rsidR="004F5E5F" w:rsidRPr="00485936" w:rsidRDefault="004F5E5F" w:rsidP="00485936">
      <w:pPr>
        <w:spacing w:line="276" w:lineRule="auto"/>
        <w:ind w:left="117"/>
        <w:jc w:val="both"/>
        <w:rPr>
          <w:sz w:val="24"/>
          <w:szCs w:val="24"/>
        </w:rPr>
      </w:pPr>
    </w:p>
    <w:p w:rsidR="00F4318E" w:rsidRPr="00485936" w:rsidRDefault="00E831D4" w:rsidP="00EE1A13">
      <w:pPr>
        <w:spacing w:line="276" w:lineRule="auto"/>
        <w:jc w:val="both"/>
        <w:rPr>
          <w:b/>
          <w:color w:val="BF0000"/>
          <w:sz w:val="24"/>
          <w:szCs w:val="24"/>
          <w:u w:val="single" w:color="BF0000"/>
        </w:rPr>
      </w:pPr>
      <w:r w:rsidRPr="00485936">
        <w:rPr>
          <w:b/>
          <w:color w:val="BF0000"/>
          <w:sz w:val="24"/>
          <w:szCs w:val="24"/>
          <w:u w:val="single" w:color="BF0000"/>
        </w:rPr>
        <w:t>Model</w:t>
      </w:r>
      <w:r w:rsidRPr="00485936">
        <w:rPr>
          <w:b/>
          <w:color w:val="BF0000"/>
          <w:spacing w:val="-20"/>
          <w:sz w:val="24"/>
          <w:szCs w:val="24"/>
          <w:u w:val="single" w:color="BF0000"/>
        </w:rPr>
        <w:t xml:space="preserve"> </w:t>
      </w:r>
      <w:r w:rsidRPr="00485936">
        <w:rPr>
          <w:b/>
          <w:color w:val="BF0000"/>
          <w:spacing w:val="-1"/>
          <w:sz w:val="24"/>
          <w:szCs w:val="24"/>
          <w:u w:val="single" w:color="BF0000"/>
        </w:rPr>
        <w:t>C</w:t>
      </w:r>
      <w:r w:rsidRPr="00485936">
        <w:rPr>
          <w:b/>
          <w:color w:val="BF0000"/>
          <w:w w:val="111"/>
          <w:sz w:val="24"/>
          <w:szCs w:val="24"/>
          <w:u w:val="single" w:color="BF0000"/>
        </w:rPr>
        <w:t>a</w:t>
      </w:r>
      <w:r w:rsidRPr="00485936">
        <w:rPr>
          <w:b/>
          <w:color w:val="BF0000"/>
          <w:spacing w:val="1"/>
          <w:sz w:val="24"/>
          <w:szCs w:val="24"/>
          <w:u w:val="single" w:color="BF0000"/>
        </w:rPr>
        <w:t>l</w:t>
      </w:r>
      <w:r w:rsidRPr="00485936">
        <w:rPr>
          <w:b/>
          <w:color w:val="BF0000"/>
          <w:w w:val="125"/>
          <w:sz w:val="24"/>
          <w:szCs w:val="24"/>
          <w:u w:val="single" w:color="BF0000"/>
        </w:rPr>
        <w:t>c</w:t>
      </w:r>
      <w:r w:rsidRPr="00485936">
        <w:rPr>
          <w:b/>
          <w:color w:val="BF0000"/>
          <w:w w:val="109"/>
          <w:sz w:val="24"/>
          <w:szCs w:val="24"/>
          <w:u w:val="single" w:color="BF0000"/>
        </w:rPr>
        <w:t>u</w:t>
      </w:r>
      <w:r w:rsidRPr="00485936">
        <w:rPr>
          <w:b/>
          <w:color w:val="BF0000"/>
          <w:spacing w:val="1"/>
          <w:sz w:val="24"/>
          <w:szCs w:val="24"/>
          <w:u w:val="single" w:color="BF0000"/>
        </w:rPr>
        <w:t>l</w:t>
      </w:r>
      <w:r w:rsidRPr="00485936">
        <w:rPr>
          <w:b/>
          <w:color w:val="BF0000"/>
          <w:w w:val="111"/>
          <w:sz w:val="24"/>
          <w:szCs w:val="24"/>
          <w:u w:val="single" w:color="BF0000"/>
        </w:rPr>
        <w:t>a</w:t>
      </w:r>
      <w:r w:rsidRPr="00485936">
        <w:rPr>
          <w:b/>
          <w:color w:val="BF0000"/>
          <w:sz w:val="24"/>
          <w:szCs w:val="24"/>
          <w:u w:val="single" w:color="BF0000"/>
        </w:rPr>
        <w:t>t</w:t>
      </w:r>
      <w:r w:rsidRPr="00485936">
        <w:rPr>
          <w:b/>
          <w:color w:val="BF0000"/>
          <w:spacing w:val="1"/>
          <w:sz w:val="24"/>
          <w:szCs w:val="24"/>
          <w:u w:val="single" w:color="BF0000"/>
        </w:rPr>
        <w:t>i</w:t>
      </w:r>
      <w:r w:rsidRPr="00485936">
        <w:rPr>
          <w:b/>
          <w:color w:val="BF0000"/>
          <w:w w:val="122"/>
          <w:sz w:val="24"/>
          <w:szCs w:val="24"/>
          <w:u w:val="single" w:color="BF0000"/>
        </w:rPr>
        <w:t>o</w:t>
      </w:r>
      <w:r w:rsidRPr="00485936">
        <w:rPr>
          <w:b/>
          <w:color w:val="BF0000"/>
          <w:w w:val="109"/>
          <w:sz w:val="24"/>
          <w:szCs w:val="24"/>
          <w:u w:val="single" w:color="BF0000"/>
        </w:rPr>
        <w:t>n</w:t>
      </w:r>
      <w:r w:rsidRPr="00485936">
        <w:rPr>
          <w:b/>
          <w:color w:val="BF0000"/>
          <w:spacing w:val="-73"/>
          <w:w w:val="91"/>
          <w:sz w:val="24"/>
          <w:szCs w:val="24"/>
          <w:u w:val="single" w:color="BF0000"/>
        </w:rPr>
        <w:t xml:space="preserve"> </w:t>
      </w:r>
      <w:r w:rsidRPr="00485936">
        <w:rPr>
          <w:b/>
          <w:color w:val="BF0000"/>
          <w:spacing w:val="-2"/>
          <w:w w:val="122"/>
          <w:sz w:val="24"/>
          <w:szCs w:val="24"/>
          <w:u w:val="single" w:color="BF0000"/>
        </w:rPr>
        <w:t>o</w:t>
      </w:r>
      <w:r w:rsidRPr="00485936">
        <w:rPr>
          <w:b/>
          <w:color w:val="BF0000"/>
          <w:sz w:val="24"/>
          <w:szCs w:val="24"/>
          <w:u w:val="single" w:color="BF0000"/>
        </w:rPr>
        <w:t>f</w:t>
      </w:r>
      <w:r w:rsidRPr="00485936">
        <w:rPr>
          <w:b/>
          <w:color w:val="BF0000"/>
          <w:spacing w:val="-72"/>
          <w:w w:val="91"/>
          <w:sz w:val="24"/>
          <w:szCs w:val="24"/>
          <w:u w:val="single" w:color="BF0000"/>
        </w:rPr>
        <w:t xml:space="preserve"> </w:t>
      </w:r>
      <w:proofErr w:type="gramStart"/>
      <w:r w:rsidRPr="00485936">
        <w:rPr>
          <w:b/>
          <w:color w:val="BF0000"/>
          <w:spacing w:val="-1"/>
          <w:sz w:val="24"/>
          <w:szCs w:val="24"/>
          <w:u w:val="single" w:color="BF0000"/>
        </w:rPr>
        <w:t>G</w:t>
      </w:r>
      <w:r w:rsidRPr="00485936">
        <w:rPr>
          <w:b/>
          <w:color w:val="BF0000"/>
          <w:sz w:val="24"/>
          <w:szCs w:val="24"/>
          <w:u w:val="single" w:color="BF0000"/>
        </w:rPr>
        <w:t>rade</w:t>
      </w:r>
      <w:r w:rsidRPr="00485936">
        <w:rPr>
          <w:b/>
          <w:color w:val="BF0000"/>
          <w:spacing w:val="-20"/>
          <w:sz w:val="24"/>
          <w:szCs w:val="24"/>
          <w:u w:val="single" w:color="BF0000"/>
        </w:rPr>
        <w:t xml:space="preserve"> </w:t>
      </w:r>
      <w:r w:rsidRPr="00485936">
        <w:rPr>
          <w:b/>
          <w:color w:val="BF0000"/>
          <w:sz w:val="24"/>
          <w:szCs w:val="24"/>
          <w:u w:val="single" w:color="BF0000"/>
        </w:rPr>
        <w:t>:</w:t>
      </w:r>
      <w:proofErr w:type="gramEnd"/>
    </w:p>
    <w:p w:rsidR="004F5E5F" w:rsidRPr="00485936" w:rsidRDefault="004F5E5F" w:rsidP="00485936">
      <w:pPr>
        <w:spacing w:line="276" w:lineRule="auto"/>
        <w:ind w:left="117"/>
        <w:jc w:val="both"/>
        <w:rPr>
          <w:sz w:val="24"/>
          <w:szCs w:val="24"/>
        </w:rPr>
      </w:pPr>
    </w:p>
    <w:p w:rsidR="004F5E5F" w:rsidRPr="00485936" w:rsidRDefault="004F5E5F" w:rsidP="00485936">
      <w:pPr>
        <w:spacing w:before="21"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pict>
          <v:group id="_x0000_s1581" style="position:absolute;left:0;text-align:left;margin-left:106.45pt;margin-top:.8pt;width:449.7pt;height:15.8pt;z-index:-251646976;mso-position-horizontal-relative:page" coordorigin="1503,243" coordsize="9455,326">
            <v:shape id="_x0000_s1586" style="position:absolute;left:1523;top:253;width:9413;height:272" coordorigin="1523,253" coordsize="9413,272" path="m1523,253r,272l10936,525r,-272l1523,253xe" fillcolor="#bebebe" stroked="f">
              <v:path arrowok="t"/>
            </v:shape>
            <v:shape id="_x0000_s1585" style="position:absolute;left:1513;top:253;width:9435;height:22" coordorigin="1513,253" coordsize="9435,22" path="m1513,253r10,10l1535,275r9391,l10936,263r12,-10l1513,253xe" fillcolor="black" stroked="f">
              <v:path arrowok="t"/>
            </v:shape>
            <v:shape id="_x0000_s1584" style="position:absolute;left:1513;top:513;width:9433;height:46" coordorigin="1513,513" coordsize="9433,46" path="m10946,559r-10,-24l10926,513r-9393,l1523,535r-10,24l10946,559xe" fillcolor="black" stroked="f">
              <v:path arrowok="t"/>
            </v:shape>
            <v:shape id="_x0000_s1583" style="position:absolute;left:1513;top:253;width:22;height:302" coordorigin="1513,253" coordsize="22,302" path="m1523,263r-10,-10l1513,555r2,l1523,535r12,-22l1535,275r-12,-12xe" fillcolor="black" stroked="f">
              <v:path arrowok="t"/>
            </v:shape>
            <v:shape id="_x0000_s1582" style="position:absolute;left:10926;top:253;width:22;height:302" coordorigin="10926,253" coordsize="22,302" path="m10948,555r,-302l10936,263r-10,12l10926,513r10,22l10946,555r2,xe" fillcolor="black" stroked="f">
              <v:path arrowok="t"/>
            </v:shape>
            <w10:wrap anchorx="page"/>
          </v:group>
        </w:pict>
      </w:r>
      <w:r w:rsidR="00E831D4" w:rsidRPr="00485936">
        <w:rPr>
          <w:b/>
          <w:spacing w:val="-1"/>
          <w:w w:val="108"/>
          <w:sz w:val="24"/>
          <w:szCs w:val="24"/>
        </w:rPr>
        <w:t>C</w:t>
      </w:r>
      <w:r w:rsidR="00E831D4" w:rsidRPr="00485936">
        <w:rPr>
          <w:b/>
          <w:w w:val="108"/>
          <w:sz w:val="24"/>
          <w:szCs w:val="24"/>
        </w:rPr>
        <w:t>a</w:t>
      </w:r>
      <w:r w:rsidR="00E831D4" w:rsidRPr="00485936">
        <w:rPr>
          <w:b/>
          <w:spacing w:val="1"/>
          <w:w w:val="108"/>
          <w:sz w:val="24"/>
          <w:szCs w:val="24"/>
        </w:rPr>
        <w:t>l</w:t>
      </w:r>
      <w:r w:rsidR="00E831D4" w:rsidRPr="00485936">
        <w:rPr>
          <w:b/>
          <w:w w:val="108"/>
          <w:sz w:val="24"/>
          <w:szCs w:val="24"/>
        </w:rPr>
        <w:t>cu</w:t>
      </w:r>
      <w:r w:rsidR="00E831D4" w:rsidRPr="00485936">
        <w:rPr>
          <w:b/>
          <w:spacing w:val="1"/>
          <w:w w:val="108"/>
          <w:sz w:val="24"/>
          <w:szCs w:val="24"/>
        </w:rPr>
        <w:t>l</w:t>
      </w:r>
      <w:r w:rsidR="00E831D4" w:rsidRPr="00485936">
        <w:rPr>
          <w:b/>
          <w:w w:val="108"/>
          <w:sz w:val="24"/>
          <w:szCs w:val="24"/>
        </w:rPr>
        <w:t>a</w:t>
      </w:r>
      <w:r w:rsidR="00E831D4" w:rsidRPr="00485936">
        <w:rPr>
          <w:b/>
          <w:spacing w:val="-1"/>
          <w:w w:val="108"/>
          <w:sz w:val="24"/>
          <w:szCs w:val="24"/>
        </w:rPr>
        <w:t>t</w:t>
      </w:r>
      <w:r w:rsidR="00E831D4" w:rsidRPr="00485936">
        <w:rPr>
          <w:b/>
          <w:spacing w:val="1"/>
          <w:w w:val="108"/>
          <w:sz w:val="24"/>
          <w:szCs w:val="24"/>
        </w:rPr>
        <w:t>i</w:t>
      </w:r>
      <w:r w:rsidR="00E831D4" w:rsidRPr="00485936">
        <w:rPr>
          <w:b/>
          <w:w w:val="108"/>
          <w:sz w:val="24"/>
          <w:szCs w:val="24"/>
        </w:rPr>
        <w:t>on</w:t>
      </w:r>
      <w:r w:rsidR="00E831D4" w:rsidRPr="00485936">
        <w:rPr>
          <w:b/>
          <w:spacing w:val="9"/>
          <w:w w:val="108"/>
          <w:sz w:val="24"/>
          <w:szCs w:val="24"/>
        </w:rPr>
        <w:t xml:space="preserve"> </w:t>
      </w:r>
      <w:r w:rsidR="00E831D4" w:rsidRPr="00485936">
        <w:rPr>
          <w:b/>
          <w:sz w:val="24"/>
          <w:szCs w:val="24"/>
        </w:rPr>
        <w:t>of</w:t>
      </w:r>
      <w:r w:rsidR="00E831D4" w:rsidRPr="00485936">
        <w:rPr>
          <w:b/>
          <w:spacing w:val="31"/>
          <w:sz w:val="24"/>
          <w:szCs w:val="24"/>
        </w:rPr>
        <w:t xml:space="preserve"> </w:t>
      </w:r>
      <w:proofErr w:type="gramStart"/>
      <w:r w:rsidR="00E831D4" w:rsidRPr="00485936">
        <w:rPr>
          <w:b/>
          <w:sz w:val="24"/>
          <w:szCs w:val="24"/>
        </w:rPr>
        <w:t>overa</w:t>
      </w:r>
      <w:r w:rsidR="00E831D4" w:rsidRPr="00485936">
        <w:rPr>
          <w:b/>
          <w:spacing w:val="-1"/>
          <w:sz w:val="24"/>
          <w:szCs w:val="24"/>
        </w:rPr>
        <w:t>l</w:t>
      </w:r>
      <w:r w:rsidR="00E831D4" w:rsidRPr="00485936">
        <w:rPr>
          <w:b/>
          <w:sz w:val="24"/>
          <w:szCs w:val="24"/>
        </w:rPr>
        <w:t xml:space="preserve">l </w:t>
      </w:r>
      <w:r w:rsidR="00E831D4" w:rsidRPr="00485936">
        <w:rPr>
          <w:b/>
          <w:spacing w:val="12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G</w:t>
      </w:r>
      <w:r w:rsidR="00E831D4" w:rsidRPr="00485936">
        <w:rPr>
          <w:b/>
          <w:sz w:val="24"/>
          <w:szCs w:val="24"/>
        </w:rPr>
        <w:t>rade</w:t>
      </w:r>
      <w:proofErr w:type="gramEnd"/>
      <w:r w:rsidR="00E831D4" w:rsidRPr="00485936">
        <w:rPr>
          <w:b/>
          <w:spacing w:val="42"/>
          <w:sz w:val="24"/>
          <w:szCs w:val="24"/>
        </w:rPr>
        <w:t xml:space="preserve"> </w:t>
      </w:r>
      <w:r w:rsidR="00E831D4" w:rsidRPr="00485936">
        <w:rPr>
          <w:b/>
          <w:sz w:val="24"/>
          <w:szCs w:val="24"/>
        </w:rPr>
        <w:t>for</w:t>
      </w:r>
      <w:r w:rsidR="00E831D4" w:rsidRPr="00485936">
        <w:rPr>
          <w:b/>
          <w:spacing w:val="19"/>
          <w:sz w:val="24"/>
          <w:szCs w:val="24"/>
        </w:rPr>
        <w:t xml:space="preserve"> </w:t>
      </w:r>
      <w:r w:rsidR="00E831D4" w:rsidRPr="00485936">
        <w:rPr>
          <w:b/>
          <w:sz w:val="24"/>
          <w:szCs w:val="24"/>
        </w:rPr>
        <w:t xml:space="preserve">one </w:t>
      </w:r>
      <w:r w:rsidR="00E831D4" w:rsidRPr="00485936">
        <w:rPr>
          <w:b/>
          <w:spacing w:val="11"/>
          <w:sz w:val="24"/>
          <w:szCs w:val="24"/>
        </w:rPr>
        <w:t xml:space="preserve"> </w:t>
      </w:r>
      <w:r w:rsidR="00E831D4" w:rsidRPr="00485936">
        <w:rPr>
          <w:b/>
          <w:spacing w:val="-1"/>
          <w:w w:val="112"/>
          <w:sz w:val="24"/>
          <w:szCs w:val="24"/>
        </w:rPr>
        <w:t>C</w:t>
      </w:r>
      <w:r w:rsidR="00E831D4" w:rsidRPr="00485936">
        <w:rPr>
          <w:b/>
          <w:w w:val="112"/>
          <w:sz w:val="24"/>
          <w:szCs w:val="24"/>
        </w:rPr>
        <w:t>ourse</w:t>
      </w:r>
      <w:r w:rsidR="00E831D4" w:rsidRPr="00485936">
        <w:rPr>
          <w:b/>
          <w:spacing w:val="3"/>
          <w:w w:val="112"/>
          <w:sz w:val="24"/>
          <w:szCs w:val="24"/>
        </w:rPr>
        <w:t xml:space="preserve"> </w:t>
      </w:r>
      <w:r w:rsidR="00E831D4" w:rsidRPr="00485936">
        <w:rPr>
          <w:b/>
          <w:sz w:val="24"/>
          <w:szCs w:val="24"/>
        </w:rPr>
        <w:t>(</w:t>
      </w:r>
      <w:r w:rsidR="00E831D4" w:rsidRPr="00485936">
        <w:rPr>
          <w:b/>
          <w:spacing w:val="1"/>
          <w:sz w:val="24"/>
          <w:szCs w:val="24"/>
        </w:rPr>
        <w:t>G</w:t>
      </w:r>
      <w:r w:rsidR="00E831D4" w:rsidRPr="00485936">
        <w:rPr>
          <w:b/>
          <w:spacing w:val="-1"/>
          <w:sz w:val="24"/>
          <w:szCs w:val="24"/>
        </w:rPr>
        <w:t>PA</w:t>
      </w:r>
      <w:r w:rsidR="00E831D4" w:rsidRPr="00485936">
        <w:rPr>
          <w:b/>
          <w:sz w:val="24"/>
          <w:szCs w:val="24"/>
        </w:rPr>
        <w:t>)</w:t>
      </w:r>
      <w:r w:rsidR="00E831D4" w:rsidRPr="00485936">
        <w:rPr>
          <w:b/>
          <w:spacing w:val="17"/>
          <w:sz w:val="24"/>
          <w:szCs w:val="24"/>
        </w:rPr>
        <w:t xml:space="preserve"> </w:t>
      </w:r>
      <w:r w:rsidR="00E831D4" w:rsidRPr="00485936">
        <w:rPr>
          <w:b/>
          <w:sz w:val="24"/>
          <w:szCs w:val="24"/>
        </w:rPr>
        <w:t>-</w:t>
      </w:r>
      <w:r w:rsidR="00E831D4" w:rsidRPr="00485936">
        <w:rPr>
          <w:b/>
          <w:spacing w:val="7"/>
          <w:sz w:val="24"/>
          <w:szCs w:val="24"/>
        </w:rPr>
        <w:t xml:space="preserve"> </w:t>
      </w:r>
      <w:r w:rsidR="00E831D4" w:rsidRPr="00485936">
        <w:rPr>
          <w:b/>
          <w:sz w:val="24"/>
          <w:szCs w:val="24"/>
        </w:rPr>
        <w:t>Theory</w:t>
      </w:r>
      <w:r w:rsidR="00E831D4" w:rsidRPr="00485936">
        <w:rPr>
          <w:b/>
          <w:spacing w:val="53"/>
          <w:sz w:val="24"/>
          <w:szCs w:val="24"/>
        </w:rPr>
        <w:t xml:space="preserve"> </w:t>
      </w:r>
      <w:r w:rsidR="00E831D4" w:rsidRPr="00485936">
        <w:rPr>
          <w:b/>
          <w:spacing w:val="-1"/>
          <w:sz w:val="24"/>
          <w:szCs w:val="24"/>
        </w:rPr>
        <w:t>E</w:t>
      </w:r>
      <w:r w:rsidR="00E831D4" w:rsidRPr="00485936">
        <w:rPr>
          <w:b/>
          <w:w w:val="111"/>
          <w:sz w:val="24"/>
          <w:szCs w:val="24"/>
        </w:rPr>
        <w:t>x</w:t>
      </w:r>
      <w:r w:rsidR="00E831D4" w:rsidRPr="00485936">
        <w:rPr>
          <w:b/>
          <w:sz w:val="24"/>
          <w:szCs w:val="24"/>
        </w:rPr>
        <w:t>t</w:t>
      </w:r>
      <w:r w:rsidR="00E831D4" w:rsidRPr="00485936">
        <w:rPr>
          <w:b/>
          <w:w w:val="125"/>
          <w:sz w:val="24"/>
          <w:szCs w:val="24"/>
        </w:rPr>
        <w:t>e</w:t>
      </w:r>
      <w:r w:rsidR="00E831D4" w:rsidRPr="00485936">
        <w:rPr>
          <w:b/>
          <w:w w:val="87"/>
          <w:sz w:val="24"/>
          <w:szCs w:val="24"/>
        </w:rPr>
        <w:t>r</w:t>
      </w:r>
      <w:r w:rsidR="00E831D4" w:rsidRPr="00485936">
        <w:rPr>
          <w:b/>
          <w:w w:val="109"/>
          <w:sz w:val="24"/>
          <w:szCs w:val="24"/>
        </w:rPr>
        <w:t>n</w:t>
      </w:r>
      <w:r w:rsidR="00E831D4" w:rsidRPr="00485936">
        <w:rPr>
          <w:b/>
          <w:w w:val="111"/>
          <w:sz w:val="24"/>
          <w:szCs w:val="24"/>
        </w:rPr>
        <w:t>a</w:t>
      </w:r>
      <w:r w:rsidR="00E831D4" w:rsidRPr="00485936">
        <w:rPr>
          <w:b/>
          <w:sz w:val="24"/>
          <w:szCs w:val="24"/>
        </w:rPr>
        <w:t>l</w:t>
      </w:r>
    </w:p>
    <w:p w:rsidR="004F5E5F" w:rsidRPr="00485936" w:rsidRDefault="004F5E5F" w:rsidP="00485936">
      <w:pPr>
        <w:spacing w:line="276" w:lineRule="auto"/>
        <w:rPr>
          <w:sz w:val="24"/>
          <w:szCs w:val="24"/>
        </w:rPr>
      </w:pPr>
    </w:p>
    <w:p w:rsidR="00F4318E" w:rsidRPr="00485936" w:rsidRDefault="00E831D4" w:rsidP="00485936">
      <w:pPr>
        <w:spacing w:before="82" w:line="276" w:lineRule="auto"/>
        <w:jc w:val="both"/>
        <w:rPr>
          <w:sz w:val="24"/>
          <w:szCs w:val="24"/>
        </w:rPr>
      </w:pPr>
      <w:r w:rsidRPr="00485936">
        <w:rPr>
          <w:b/>
          <w:i/>
          <w:color w:val="BF0000"/>
          <w:w w:val="91"/>
          <w:position w:val="-1"/>
          <w:sz w:val="24"/>
          <w:szCs w:val="24"/>
        </w:rPr>
        <w:t>F</w:t>
      </w:r>
      <w:r w:rsidRPr="00485936">
        <w:rPr>
          <w:b/>
          <w:i/>
          <w:color w:val="BF0000"/>
          <w:spacing w:val="-1"/>
          <w:position w:val="-1"/>
          <w:sz w:val="24"/>
          <w:szCs w:val="24"/>
        </w:rPr>
        <w:t>i</w:t>
      </w:r>
      <w:r w:rsidRPr="00485936">
        <w:rPr>
          <w:b/>
          <w:i/>
          <w:color w:val="BF0000"/>
          <w:position w:val="-1"/>
          <w:sz w:val="24"/>
          <w:szCs w:val="24"/>
        </w:rPr>
        <w:t>r</w:t>
      </w:r>
      <w:r w:rsidRPr="00485936">
        <w:rPr>
          <w:b/>
          <w:i/>
          <w:color w:val="BF0000"/>
          <w:w w:val="142"/>
          <w:position w:val="-1"/>
          <w:sz w:val="24"/>
          <w:szCs w:val="24"/>
        </w:rPr>
        <w:t>s</w:t>
      </w:r>
      <w:r w:rsidRPr="00485936">
        <w:rPr>
          <w:b/>
          <w:i/>
          <w:color w:val="BF0000"/>
          <w:w w:val="120"/>
          <w:position w:val="-1"/>
          <w:sz w:val="24"/>
          <w:szCs w:val="24"/>
        </w:rPr>
        <w:t>t</w:t>
      </w:r>
      <w:r w:rsidRPr="00485936">
        <w:rPr>
          <w:b/>
          <w:i/>
          <w:color w:val="BF0000"/>
          <w:spacing w:val="7"/>
          <w:position w:val="-1"/>
          <w:sz w:val="24"/>
          <w:szCs w:val="24"/>
        </w:rPr>
        <w:t xml:space="preserve"> </w:t>
      </w:r>
      <w:r w:rsidRPr="00485936">
        <w:rPr>
          <w:b/>
          <w:i/>
          <w:color w:val="BF0000"/>
          <w:spacing w:val="-1"/>
          <w:w w:val="117"/>
          <w:position w:val="-1"/>
          <w:sz w:val="24"/>
          <w:szCs w:val="24"/>
        </w:rPr>
        <w:t>P</w:t>
      </w:r>
      <w:r w:rsidRPr="00485936">
        <w:rPr>
          <w:b/>
          <w:i/>
          <w:color w:val="BF0000"/>
          <w:w w:val="117"/>
          <w:position w:val="-1"/>
          <w:sz w:val="24"/>
          <w:szCs w:val="24"/>
        </w:rPr>
        <w:t xml:space="preserve">hase </w:t>
      </w:r>
      <w:r w:rsidRPr="00485936">
        <w:rPr>
          <w:b/>
          <w:i/>
          <w:color w:val="BF0000"/>
          <w:spacing w:val="-1"/>
          <w:w w:val="110"/>
          <w:position w:val="-1"/>
          <w:sz w:val="24"/>
          <w:szCs w:val="24"/>
        </w:rPr>
        <w:t>E</w:t>
      </w:r>
      <w:r w:rsidRPr="00485936">
        <w:rPr>
          <w:b/>
          <w:i/>
          <w:color w:val="BF0000"/>
          <w:spacing w:val="2"/>
          <w:w w:val="110"/>
          <w:position w:val="-1"/>
          <w:sz w:val="24"/>
          <w:szCs w:val="24"/>
        </w:rPr>
        <w:t>v</w:t>
      </w:r>
      <w:r w:rsidRPr="00485936">
        <w:rPr>
          <w:b/>
          <w:i/>
          <w:color w:val="BF0000"/>
          <w:w w:val="110"/>
          <w:position w:val="-1"/>
          <w:sz w:val="24"/>
          <w:szCs w:val="24"/>
        </w:rPr>
        <w:t>a</w:t>
      </w:r>
      <w:r w:rsidRPr="00485936">
        <w:rPr>
          <w:b/>
          <w:i/>
          <w:color w:val="BF0000"/>
          <w:spacing w:val="1"/>
          <w:w w:val="110"/>
          <w:position w:val="-1"/>
          <w:sz w:val="24"/>
          <w:szCs w:val="24"/>
        </w:rPr>
        <w:t>l</w:t>
      </w:r>
      <w:r w:rsidRPr="00485936">
        <w:rPr>
          <w:b/>
          <w:i/>
          <w:color w:val="BF0000"/>
          <w:w w:val="110"/>
          <w:position w:val="-1"/>
          <w:sz w:val="24"/>
          <w:szCs w:val="24"/>
        </w:rPr>
        <w:t>ua</w:t>
      </w:r>
      <w:r w:rsidRPr="00485936">
        <w:rPr>
          <w:b/>
          <w:i/>
          <w:color w:val="BF0000"/>
          <w:spacing w:val="-1"/>
          <w:w w:val="110"/>
          <w:position w:val="-1"/>
          <w:sz w:val="24"/>
          <w:szCs w:val="24"/>
        </w:rPr>
        <w:t>t</w:t>
      </w:r>
      <w:r w:rsidRPr="00485936">
        <w:rPr>
          <w:b/>
          <w:i/>
          <w:color w:val="BF0000"/>
          <w:spacing w:val="1"/>
          <w:w w:val="110"/>
          <w:position w:val="-1"/>
          <w:sz w:val="24"/>
          <w:szCs w:val="24"/>
        </w:rPr>
        <w:t>i</w:t>
      </w:r>
      <w:r w:rsidRPr="00485936">
        <w:rPr>
          <w:b/>
          <w:i/>
          <w:color w:val="BF0000"/>
          <w:w w:val="110"/>
          <w:position w:val="-1"/>
          <w:sz w:val="24"/>
          <w:szCs w:val="24"/>
        </w:rPr>
        <w:t>on</w:t>
      </w:r>
      <w:r w:rsidRPr="00485936">
        <w:rPr>
          <w:b/>
          <w:i/>
          <w:color w:val="BF0000"/>
          <w:spacing w:val="7"/>
          <w:w w:val="110"/>
          <w:position w:val="-1"/>
          <w:sz w:val="24"/>
          <w:szCs w:val="24"/>
        </w:rPr>
        <w:t xml:space="preserve"> </w:t>
      </w:r>
      <w:r w:rsidRPr="00485936">
        <w:rPr>
          <w:b/>
          <w:i/>
          <w:color w:val="BF0000"/>
          <w:position w:val="-1"/>
          <w:sz w:val="24"/>
          <w:szCs w:val="24"/>
        </w:rPr>
        <w:t>(</w:t>
      </w:r>
      <w:proofErr w:type="gramStart"/>
      <w:r w:rsidRPr="00485936">
        <w:rPr>
          <w:b/>
          <w:i/>
          <w:color w:val="BF0000"/>
          <w:spacing w:val="-1"/>
          <w:position w:val="-1"/>
          <w:sz w:val="24"/>
          <w:szCs w:val="24"/>
        </w:rPr>
        <w:t>D</w:t>
      </w:r>
      <w:r w:rsidRPr="00485936">
        <w:rPr>
          <w:b/>
          <w:i/>
          <w:color w:val="BF0000"/>
          <w:position w:val="-1"/>
          <w:sz w:val="24"/>
          <w:szCs w:val="24"/>
        </w:rPr>
        <w:t xml:space="preserve">one </w:t>
      </w:r>
      <w:r w:rsidRPr="00485936">
        <w:rPr>
          <w:b/>
          <w:i/>
          <w:color w:val="BF0000"/>
          <w:spacing w:val="12"/>
          <w:position w:val="-1"/>
          <w:sz w:val="24"/>
          <w:szCs w:val="24"/>
        </w:rPr>
        <w:t xml:space="preserve"> </w:t>
      </w:r>
      <w:r w:rsidRPr="00485936">
        <w:rPr>
          <w:b/>
          <w:i/>
          <w:color w:val="BF0000"/>
          <w:position w:val="-1"/>
          <w:sz w:val="24"/>
          <w:szCs w:val="24"/>
        </w:rPr>
        <w:t>by</w:t>
      </w:r>
      <w:proofErr w:type="gramEnd"/>
      <w:r w:rsidRPr="00485936">
        <w:rPr>
          <w:b/>
          <w:i/>
          <w:color w:val="BF0000"/>
          <w:position w:val="-1"/>
          <w:sz w:val="24"/>
          <w:szCs w:val="24"/>
        </w:rPr>
        <w:t xml:space="preserve"> </w:t>
      </w:r>
      <w:r w:rsidRPr="00485936">
        <w:rPr>
          <w:b/>
          <w:i/>
          <w:color w:val="BF0000"/>
          <w:spacing w:val="1"/>
          <w:position w:val="-1"/>
          <w:sz w:val="24"/>
          <w:szCs w:val="24"/>
        </w:rPr>
        <w:t xml:space="preserve"> </w:t>
      </w:r>
      <w:r w:rsidRPr="00485936">
        <w:rPr>
          <w:b/>
          <w:i/>
          <w:color w:val="BF0000"/>
          <w:position w:val="-1"/>
          <w:sz w:val="24"/>
          <w:szCs w:val="24"/>
        </w:rPr>
        <w:t>the</w:t>
      </w:r>
      <w:r w:rsidRPr="00485936">
        <w:rPr>
          <w:b/>
          <w:i/>
          <w:color w:val="BF0000"/>
          <w:spacing w:val="55"/>
          <w:position w:val="-1"/>
          <w:sz w:val="24"/>
          <w:szCs w:val="24"/>
        </w:rPr>
        <w:t xml:space="preserve"> </w:t>
      </w:r>
      <w:r w:rsidRPr="00485936">
        <w:rPr>
          <w:b/>
          <w:i/>
          <w:color w:val="BF0000"/>
          <w:w w:val="111"/>
          <w:position w:val="-1"/>
          <w:sz w:val="24"/>
          <w:szCs w:val="24"/>
        </w:rPr>
        <w:t xml:space="preserve">concerned </w:t>
      </w:r>
      <w:r w:rsidRPr="00485936">
        <w:rPr>
          <w:b/>
          <w:i/>
          <w:color w:val="BF0000"/>
          <w:spacing w:val="5"/>
          <w:w w:val="111"/>
          <w:position w:val="-1"/>
          <w:sz w:val="24"/>
          <w:szCs w:val="24"/>
        </w:rPr>
        <w:t xml:space="preserve"> </w:t>
      </w:r>
      <w:r w:rsidRPr="00485936">
        <w:rPr>
          <w:b/>
          <w:i/>
          <w:color w:val="BF0000"/>
          <w:spacing w:val="-9"/>
          <w:w w:val="111"/>
          <w:position w:val="-1"/>
          <w:sz w:val="24"/>
          <w:szCs w:val="24"/>
        </w:rPr>
        <w:t>T</w:t>
      </w:r>
      <w:r w:rsidRPr="00485936">
        <w:rPr>
          <w:b/>
          <w:i/>
          <w:color w:val="BF0000"/>
          <w:w w:val="111"/>
          <w:position w:val="-1"/>
          <w:sz w:val="24"/>
          <w:szCs w:val="24"/>
        </w:rPr>
        <w:t>eacher</w:t>
      </w:r>
      <w:r w:rsidRPr="00485936">
        <w:rPr>
          <w:b/>
          <w:i/>
          <w:color w:val="BF0000"/>
          <w:spacing w:val="1"/>
          <w:w w:val="111"/>
          <w:position w:val="-1"/>
          <w:sz w:val="24"/>
          <w:szCs w:val="24"/>
        </w:rPr>
        <w:t>/</w:t>
      </w:r>
      <w:r w:rsidRPr="00485936">
        <w:rPr>
          <w:b/>
          <w:i/>
          <w:color w:val="BF0000"/>
          <w:spacing w:val="-1"/>
          <w:w w:val="111"/>
          <w:position w:val="-1"/>
          <w:sz w:val="24"/>
          <w:szCs w:val="24"/>
        </w:rPr>
        <w:t>E</w:t>
      </w:r>
      <w:r w:rsidRPr="00485936">
        <w:rPr>
          <w:b/>
          <w:i/>
          <w:color w:val="BF0000"/>
          <w:w w:val="111"/>
          <w:position w:val="-1"/>
          <w:sz w:val="24"/>
          <w:szCs w:val="24"/>
        </w:rPr>
        <w:t>xam</w:t>
      </w:r>
      <w:r w:rsidRPr="00485936">
        <w:rPr>
          <w:b/>
          <w:i/>
          <w:color w:val="BF0000"/>
          <w:spacing w:val="1"/>
          <w:w w:val="111"/>
          <w:position w:val="-1"/>
          <w:sz w:val="24"/>
          <w:szCs w:val="24"/>
        </w:rPr>
        <w:t>i</w:t>
      </w:r>
      <w:r w:rsidRPr="00485936">
        <w:rPr>
          <w:b/>
          <w:i/>
          <w:color w:val="BF0000"/>
          <w:w w:val="111"/>
          <w:position w:val="-1"/>
          <w:sz w:val="24"/>
          <w:szCs w:val="24"/>
        </w:rPr>
        <w:t>ner)</w:t>
      </w:r>
      <w:r w:rsidRPr="00485936">
        <w:rPr>
          <w:b/>
          <w:i/>
          <w:color w:val="BF0000"/>
          <w:spacing w:val="-17"/>
          <w:w w:val="111"/>
          <w:position w:val="-1"/>
          <w:sz w:val="24"/>
          <w:szCs w:val="24"/>
        </w:rPr>
        <w:t xml:space="preserve"> </w:t>
      </w:r>
      <w:r w:rsidRPr="00485936">
        <w:rPr>
          <w:b/>
          <w:i/>
          <w:color w:val="BF0000"/>
          <w:position w:val="-1"/>
          <w:sz w:val="24"/>
          <w:szCs w:val="24"/>
        </w:rPr>
        <w:t>:</w:t>
      </w:r>
    </w:p>
    <w:p w:rsidR="00EE1A13" w:rsidRDefault="00EE1A13" w:rsidP="00EE1A13">
      <w:pPr>
        <w:spacing w:before="6" w:line="276" w:lineRule="auto"/>
        <w:jc w:val="both"/>
        <w:rPr>
          <w:sz w:val="24"/>
          <w:szCs w:val="24"/>
        </w:rPr>
      </w:pPr>
    </w:p>
    <w:p w:rsidR="00EE1A13" w:rsidRDefault="00EE1A13" w:rsidP="00EE1A13">
      <w:pPr>
        <w:spacing w:before="6" w:line="276" w:lineRule="auto"/>
        <w:jc w:val="both"/>
        <w:rPr>
          <w:sz w:val="24"/>
          <w:szCs w:val="24"/>
        </w:rPr>
      </w:pPr>
    </w:p>
    <w:p w:rsidR="00EE1A13" w:rsidRDefault="00EE1A13" w:rsidP="00EE1A13">
      <w:pPr>
        <w:spacing w:before="6" w:line="276" w:lineRule="auto"/>
        <w:jc w:val="both"/>
        <w:rPr>
          <w:sz w:val="24"/>
          <w:szCs w:val="24"/>
        </w:rPr>
      </w:pPr>
    </w:p>
    <w:p w:rsidR="00EE1A13" w:rsidRDefault="00EE1A13" w:rsidP="00EE1A13">
      <w:pPr>
        <w:spacing w:before="6" w:line="276" w:lineRule="auto"/>
        <w:jc w:val="both"/>
        <w:rPr>
          <w:sz w:val="24"/>
          <w:szCs w:val="24"/>
        </w:rPr>
      </w:pPr>
    </w:p>
    <w:p w:rsidR="00EE1A13" w:rsidRDefault="00EE1A13" w:rsidP="00EE1A13">
      <w:pPr>
        <w:spacing w:before="6" w:line="276" w:lineRule="auto"/>
        <w:jc w:val="both"/>
        <w:rPr>
          <w:sz w:val="24"/>
          <w:szCs w:val="24"/>
        </w:rPr>
      </w:pPr>
    </w:p>
    <w:p w:rsidR="004F5E5F" w:rsidRDefault="00E831D4" w:rsidP="00485936">
      <w:pPr>
        <w:spacing w:before="33" w:line="276" w:lineRule="auto"/>
        <w:ind w:left="117"/>
        <w:jc w:val="both"/>
        <w:rPr>
          <w:b/>
          <w:sz w:val="24"/>
          <w:szCs w:val="24"/>
        </w:rPr>
      </w:pPr>
      <w:r w:rsidRPr="00485936">
        <w:rPr>
          <w:b/>
          <w:w w:val="71"/>
          <w:sz w:val="24"/>
          <w:szCs w:val="24"/>
        </w:rPr>
        <w:lastRenderedPageBreak/>
        <w:t>I</w:t>
      </w:r>
      <w:r w:rsidRPr="00485936">
        <w:rPr>
          <w:b/>
          <w:spacing w:val="22"/>
          <w:w w:val="71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-</w:t>
      </w:r>
      <w:r w:rsidRPr="00485936">
        <w:rPr>
          <w:b/>
          <w:spacing w:val="5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Theory</w:t>
      </w:r>
      <w:r w:rsidRPr="00485936">
        <w:rPr>
          <w:b/>
          <w:spacing w:val="53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-</w:t>
      </w:r>
      <w:r w:rsidRPr="00485936">
        <w:rPr>
          <w:b/>
          <w:spacing w:val="7"/>
          <w:sz w:val="24"/>
          <w:szCs w:val="24"/>
        </w:rPr>
        <w:t xml:space="preserve"> </w:t>
      </w:r>
      <w:proofErr w:type="gramStart"/>
      <w:r w:rsidRPr="00485936">
        <w:rPr>
          <w:b/>
          <w:spacing w:val="-1"/>
          <w:sz w:val="24"/>
          <w:szCs w:val="24"/>
        </w:rPr>
        <w:t>E</w:t>
      </w:r>
      <w:r w:rsidRPr="00485936">
        <w:rPr>
          <w:b/>
          <w:sz w:val="24"/>
          <w:szCs w:val="24"/>
        </w:rPr>
        <w:t>xternal</w:t>
      </w:r>
      <w:r w:rsidRPr="00485936">
        <w:rPr>
          <w:b/>
          <w:spacing w:val="53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:</w:t>
      </w:r>
      <w:proofErr w:type="gramEnd"/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846"/>
        <w:gridCol w:w="1163"/>
        <w:gridCol w:w="1128"/>
        <w:gridCol w:w="1414"/>
        <w:gridCol w:w="1413"/>
        <w:gridCol w:w="1660"/>
      </w:tblGrid>
      <w:tr w:rsidR="00EE1A13" w:rsidRPr="00485936" w:rsidTr="00EE1A13">
        <w:tc>
          <w:tcPr>
            <w:tcW w:w="1263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Type of</w:t>
            </w:r>
          </w:p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Question</w:t>
            </w:r>
          </w:p>
        </w:tc>
        <w:tc>
          <w:tcPr>
            <w:tcW w:w="846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Qn.</w:t>
            </w:r>
          </w:p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No</w:t>
            </w:r>
          </w:p>
        </w:tc>
        <w:tc>
          <w:tcPr>
            <w:tcW w:w="1163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Grade</w:t>
            </w:r>
          </w:p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Awarded</w:t>
            </w:r>
          </w:p>
        </w:tc>
        <w:tc>
          <w:tcPr>
            <w:tcW w:w="1128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Grade</w:t>
            </w:r>
          </w:p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Point</w:t>
            </w:r>
          </w:p>
        </w:tc>
        <w:tc>
          <w:tcPr>
            <w:tcW w:w="1414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Weightage</w:t>
            </w:r>
          </w:p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Weighted</w:t>
            </w:r>
          </w:p>
          <w:p w:rsidR="00EE1A13" w:rsidRPr="00485936" w:rsidRDefault="00EE1A13" w:rsidP="00EE1A13">
            <w:pPr>
              <w:spacing w:before="33" w:line="276" w:lineRule="auto"/>
              <w:jc w:val="both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Grade Point</w:t>
            </w:r>
          </w:p>
        </w:tc>
        <w:tc>
          <w:tcPr>
            <w:tcW w:w="1660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Calculation</w:t>
            </w:r>
          </w:p>
        </w:tc>
      </w:tr>
      <w:tr w:rsidR="00EE1A13" w:rsidRPr="00485936" w:rsidTr="00EE1A13">
        <w:tc>
          <w:tcPr>
            <w:tcW w:w="1263" w:type="dxa"/>
            <w:vMerge w:val="restart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Short</w:t>
            </w:r>
          </w:p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Answer</w:t>
            </w:r>
          </w:p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type</w:t>
            </w:r>
          </w:p>
        </w:tc>
        <w:tc>
          <w:tcPr>
            <w:tcW w:w="846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A+</w:t>
            </w:r>
          </w:p>
        </w:tc>
        <w:tc>
          <w:tcPr>
            <w:tcW w:w="1128" w:type="dxa"/>
          </w:tcPr>
          <w:p w:rsidR="00EE1A13" w:rsidRPr="00485936" w:rsidRDefault="00EE1A13" w:rsidP="00EE1A1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0" w:type="dxa"/>
            <w:vMerge w:val="restart"/>
            <w:vAlign w:val="center"/>
          </w:tcPr>
          <w:p w:rsidR="00EE1A13" w:rsidRPr="00485936" w:rsidRDefault="00EE1A13" w:rsidP="00EE1A13">
            <w:pPr>
              <w:spacing w:before="33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Overall</w:t>
            </w:r>
          </w:p>
          <w:p w:rsidR="00EE1A13" w:rsidRPr="00485936" w:rsidRDefault="00EE1A13" w:rsidP="00EE1A13">
            <w:pPr>
              <w:spacing w:before="33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Grade of the theory paper</w:t>
            </w:r>
          </w:p>
          <w:p w:rsidR="00EE1A13" w:rsidRPr="00485936" w:rsidRDefault="00EE1A13" w:rsidP="00EE1A13">
            <w:pPr>
              <w:spacing w:before="33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= Sum of</w:t>
            </w:r>
          </w:p>
          <w:p w:rsidR="00EE1A13" w:rsidRPr="00485936" w:rsidRDefault="00EE1A13" w:rsidP="00EE1A13">
            <w:pPr>
              <w:spacing w:before="33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Weighted</w:t>
            </w:r>
          </w:p>
          <w:p w:rsidR="00EE1A13" w:rsidRPr="00485936" w:rsidRDefault="00EE1A13" w:rsidP="00EE1A13">
            <w:pPr>
              <w:spacing w:before="33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Grade Points/ Sum of the weightage</w:t>
            </w:r>
          </w:p>
          <w:p w:rsidR="00EE1A13" w:rsidRPr="00485936" w:rsidRDefault="00EE1A13" w:rsidP="00EE1A13">
            <w:pPr>
              <w:spacing w:before="33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115/30 =</w:t>
            </w:r>
          </w:p>
          <w:p w:rsidR="00EE1A13" w:rsidRPr="00485936" w:rsidRDefault="00EE1A13" w:rsidP="00EE1A13">
            <w:pPr>
              <w:spacing w:before="33"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3.83 =</w:t>
            </w:r>
          </w:p>
          <w:p w:rsidR="00EE1A13" w:rsidRPr="00485936" w:rsidRDefault="00EE1A13" w:rsidP="00EE1A13">
            <w:pPr>
              <w:spacing w:before="33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Grade A+</w:t>
            </w:r>
          </w:p>
        </w:tc>
      </w:tr>
      <w:tr w:rsidR="00EE1A13" w:rsidRPr="00485936" w:rsidTr="00EE1A13">
        <w:tc>
          <w:tcPr>
            <w:tcW w:w="1263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60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</w:tr>
      <w:tr w:rsidR="00EE1A13" w:rsidRPr="00485936" w:rsidTr="00EE1A13">
        <w:tc>
          <w:tcPr>
            <w:tcW w:w="1263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28" w:type="dxa"/>
          </w:tcPr>
          <w:p w:rsidR="00EE1A13" w:rsidRPr="00485936" w:rsidRDefault="00EE1A13" w:rsidP="00EE1A1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</w:tr>
      <w:tr w:rsidR="00EE1A13" w:rsidRPr="00485936" w:rsidTr="00EE1A13">
        <w:tc>
          <w:tcPr>
            <w:tcW w:w="1263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128" w:type="dxa"/>
          </w:tcPr>
          <w:p w:rsidR="00EE1A13" w:rsidRPr="00485936" w:rsidRDefault="00EE1A13" w:rsidP="00EE1A1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</w:tr>
      <w:tr w:rsidR="00EE1A13" w:rsidRPr="00485936" w:rsidTr="00EE1A13">
        <w:tc>
          <w:tcPr>
            <w:tcW w:w="1263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60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</w:tr>
      <w:tr w:rsidR="00EE1A13" w:rsidRPr="00485936" w:rsidTr="00EE1A13">
        <w:tc>
          <w:tcPr>
            <w:tcW w:w="1263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28" w:type="dxa"/>
          </w:tcPr>
          <w:p w:rsidR="00EE1A13" w:rsidRPr="00485936" w:rsidRDefault="00EE1A13" w:rsidP="00EE1A1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60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</w:tr>
      <w:tr w:rsidR="00EE1A13" w:rsidRPr="00485936" w:rsidTr="00EE1A13">
        <w:tc>
          <w:tcPr>
            <w:tcW w:w="1263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</w:tr>
      <w:tr w:rsidR="00EE1A13" w:rsidRPr="00485936" w:rsidTr="00EE1A13">
        <w:tc>
          <w:tcPr>
            <w:tcW w:w="1263" w:type="dxa"/>
            <w:vMerge w:val="restart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Medium</w:t>
            </w:r>
          </w:p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Essay</w:t>
            </w:r>
          </w:p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type</w:t>
            </w:r>
          </w:p>
        </w:tc>
        <w:tc>
          <w:tcPr>
            <w:tcW w:w="846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128" w:type="dxa"/>
          </w:tcPr>
          <w:p w:rsidR="00EE1A13" w:rsidRPr="00485936" w:rsidRDefault="00EE1A13" w:rsidP="00EE1A1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</w:tr>
      <w:tr w:rsidR="00EE1A13" w:rsidRPr="00485936" w:rsidTr="00EE1A13">
        <w:tc>
          <w:tcPr>
            <w:tcW w:w="1263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9</w:t>
            </w:r>
          </w:p>
        </w:tc>
        <w:tc>
          <w:tcPr>
            <w:tcW w:w="1163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A+</w:t>
            </w:r>
          </w:p>
        </w:tc>
        <w:tc>
          <w:tcPr>
            <w:tcW w:w="1128" w:type="dxa"/>
          </w:tcPr>
          <w:p w:rsidR="00EE1A13" w:rsidRPr="00485936" w:rsidRDefault="00EE1A13" w:rsidP="00EE1A1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</w:tr>
      <w:tr w:rsidR="00EE1A13" w:rsidRPr="00485936" w:rsidTr="00EE1A13">
        <w:tc>
          <w:tcPr>
            <w:tcW w:w="1263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60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</w:tr>
      <w:tr w:rsidR="00EE1A13" w:rsidRPr="00485936" w:rsidTr="00EE1A13">
        <w:tc>
          <w:tcPr>
            <w:tcW w:w="1263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11</w:t>
            </w:r>
          </w:p>
        </w:tc>
        <w:tc>
          <w:tcPr>
            <w:tcW w:w="1163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60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</w:tr>
      <w:tr w:rsidR="00EE1A13" w:rsidRPr="00485936" w:rsidTr="00EE1A13">
        <w:tc>
          <w:tcPr>
            <w:tcW w:w="1263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12</w:t>
            </w:r>
          </w:p>
        </w:tc>
        <w:tc>
          <w:tcPr>
            <w:tcW w:w="1163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60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</w:tr>
      <w:tr w:rsidR="00EE1A13" w:rsidRPr="00485936" w:rsidTr="00EE1A13">
        <w:tc>
          <w:tcPr>
            <w:tcW w:w="1263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13</w:t>
            </w:r>
          </w:p>
        </w:tc>
        <w:tc>
          <w:tcPr>
            <w:tcW w:w="1163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128" w:type="dxa"/>
          </w:tcPr>
          <w:p w:rsidR="00EE1A13" w:rsidRPr="00485936" w:rsidRDefault="00EE1A13" w:rsidP="00EE1A1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</w:tr>
      <w:tr w:rsidR="00EE1A13" w:rsidRPr="00485936" w:rsidTr="00EE1A13">
        <w:tc>
          <w:tcPr>
            <w:tcW w:w="1263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14</w:t>
            </w:r>
          </w:p>
        </w:tc>
        <w:tc>
          <w:tcPr>
            <w:tcW w:w="1163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128" w:type="dxa"/>
          </w:tcPr>
          <w:p w:rsidR="00EE1A13" w:rsidRPr="00485936" w:rsidRDefault="00EE1A13" w:rsidP="00EE1A1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3" w:type="dxa"/>
            <w:vAlign w:val="center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60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</w:tr>
      <w:tr w:rsidR="00EE1A13" w:rsidRPr="00485936" w:rsidTr="00EE1A13">
        <w:tc>
          <w:tcPr>
            <w:tcW w:w="1263" w:type="dxa"/>
            <w:vMerge w:val="restart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Long</w:t>
            </w:r>
          </w:p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Essay</w:t>
            </w:r>
          </w:p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type</w:t>
            </w:r>
          </w:p>
        </w:tc>
        <w:tc>
          <w:tcPr>
            <w:tcW w:w="846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20</w:t>
            </w:r>
          </w:p>
        </w:tc>
        <w:tc>
          <w:tcPr>
            <w:tcW w:w="1163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A+</w:t>
            </w:r>
          </w:p>
        </w:tc>
        <w:tc>
          <w:tcPr>
            <w:tcW w:w="1128" w:type="dxa"/>
          </w:tcPr>
          <w:p w:rsidR="00EE1A13" w:rsidRPr="00485936" w:rsidRDefault="00EE1A13" w:rsidP="00EE1A1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0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</w:tr>
      <w:tr w:rsidR="00EE1A13" w:rsidRPr="00485936" w:rsidTr="00EE1A13">
        <w:tc>
          <w:tcPr>
            <w:tcW w:w="1263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21</w:t>
            </w:r>
          </w:p>
        </w:tc>
        <w:tc>
          <w:tcPr>
            <w:tcW w:w="1163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60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</w:tr>
      <w:tr w:rsidR="00EE1A13" w:rsidRPr="00485936" w:rsidTr="00EE1A13">
        <w:tc>
          <w:tcPr>
            <w:tcW w:w="1263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22</w:t>
            </w:r>
          </w:p>
        </w:tc>
        <w:tc>
          <w:tcPr>
            <w:tcW w:w="1163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60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</w:tr>
      <w:tr w:rsidR="00EE1A13" w:rsidRPr="00485936" w:rsidTr="00EE1A13">
        <w:tc>
          <w:tcPr>
            <w:tcW w:w="1263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23</w:t>
            </w:r>
          </w:p>
        </w:tc>
        <w:tc>
          <w:tcPr>
            <w:tcW w:w="1163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128" w:type="dxa"/>
          </w:tcPr>
          <w:p w:rsidR="00EE1A13" w:rsidRPr="00485936" w:rsidRDefault="00EE1A13" w:rsidP="00EE1A1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0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</w:tr>
      <w:tr w:rsidR="00EE1A13" w:rsidRPr="00485936" w:rsidTr="00EE1A13">
        <w:tc>
          <w:tcPr>
            <w:tcW w:w="1263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24</w:t>
            </w:r>
          </w:p>
        </w:tc>
        <w:tc>
          <w:tcPr>
            <w:tcW w:w="1163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EE1A13" w:rsidRPr="00485936" w:rsidRDefault="00EE1A13" w:rsidP="00EE1A1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60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</w:tr>
      <w:tr w:rsidR="00EE1A13" w:rsidRPr="00485936" w:rsidTr="00EE1A13">
        <w:tc>
          <w:tcPr>
            <w:tcW w:w="4400" w:type="dxa"/>
            <w:gridSpan w:val="4"/>
            <w:vAlign w:val="center"/>
          </w:tcPr>
          <w:p w:rsidR="00EE1A13" w:rsidRPr="00485936" w:rsidRDefault="00EE1A13" w:rsidP="00EE1A13">
            <w:pPr>
              <w:spacing w:before="33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414" w:type="dxa"/>
            <w:vAlign w:val="center"/>
          </w:tcPr>
          <w:p w:rsidR="00EE1A13" w:rsidRPr="00485936" w:rsidRDefault="00EE1A13" w:rsidP="00EE1A13">
            <w:pPr>
              <w:spacing w:before="33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30</w:t>
            </w:r>
          </w:p>
        </w:tc>
        <w:tc>
          <w:tcPr>
            <w:tcW w:w="1413" w:type="dxa"/>
            <w:vAlign w:val="center"/>
          </w:tcPr>
          <w:p w:rsidR="00EE1A13" w:rsidRPr="00485936" w:rsidRDefault="00EE1A13" w:rsidP="00EE1A13">
            <w:pPr>
              <w:spacing w:before="33"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115</w:t>
            </w:r>
          </w:p>
        </w:tc>
        <w:tc>
          <w:tcPr>
            <w:tcW w:w="1660" w:type="dxa"/>
            <w:vMerge/>
          </w:tcPr>
          <w:p w:rsidR="00EE1A13" w:rsidRPr="00485936" w:rsidRDefault="00EE1A13" w:rsidP="00EE1A13">
            <w:pPr>
              <w:spacing w:before="33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F5E5F" w:rsidRPr="00485936" w:rsidRDefault="004F5E5F" w:rsidP="00F03584">
      <w:pPr>
        <w:spacing w:line="276" w:lineRule="auto"/>
        <w:jc w:val="both"/>
        <w:rPr>
          <w:sz w:val="24"/>
          <w:szCs w:val="24"/>
        </w:rPr>
      </w:pPr>
    </w:p>
    <w:p w:rsidR="004F5E5F" w:rsidRPr="00485936" w:rsidRDefault="00A65460" w:rsidP="00F03584">
      <w:pPr>
        <w:spacing w:line="276" w:lineRule="auto"/>
        <w:ind w:left="117"/>
        <w:jc w:val="both"/>
        <w:rPr>
          <w:sz w:val="24"/>
          <w:szCs w:val="24"/>
        </w:rPr>
      </w:pPr>
      <w:r w:rsidRPr="00485936">
        <w:rPr>
          <w:i/>
          <w:spacing w:val="-1"/>
          <w:sz w:val="24"/>
          <w:szCs w:val="24"/>
        </w:rPr>
        <w:t>N</w:t>
      </w:r>
      <w:r w:rsidRPr="00485936">
        <w:rPr>
          <w:i/>
          <w:sz w:val="24"/>
          <w:szCs w:val="24"/>
        </w:rPr>
        <w:t>o</w:t>
      </w:r>
      <w:r w:rsidRPr="00485936">
        <w:rPr>
          <w:i/>
          <w:spacing w:val="1"/>
          <w:sz w:val="24"/>
          <w:szCs w:val="24"/>
        </w:rPr>
        <w:t>t</w:t>
      </w:r>
      <w:r w:rsidR="008D2212" w:rsidRPr="00485936">
        <w:rPr>
          <w:i/>
          <w:sz w:val="24"/>
          <w:szCs w:val="24"/>
        </w:rPr>
        <w:t>e</w:t>
      </w:r>
      <w:r w:rsidRPr="00485936">
        <w:rPr>
          <w:i/>
          <w:spacing w:val="-1"/>
          <w:w w:val="99"/>
          <w:sz w:val="24"/>
          <w:szCs w:val="24"/>
        </w:rPr>
        <w:t>:</w:t>
      </w:r>
      <w:r w:rsidR="008D2212" w:rsidRPr="00485936">
        <w:rPr>
          <w:i/>
          <w:spacing w:val="-1"/>
          <w:w w:val="99"/>
          <w:sz w:val="24"/>
          <w:szCs w:val="24"/>
        </w:rPr>
        <w:t xml:space="preserve"> </w:t>
      </w:r>
      <w:r w:rsidRPr="00485936">
        <w:rPr>
          <w:i/>
          <w:w w:val="99"/>
          <w:sz w:val="24"/>
          <w:szCs w:val="24"/>
        </w:rPr>
        <w:t>1)</w:t>
      </w:r>
      <w:r w:rsidRPr="00485936">
        <w:rPr>
          <w:i/>
          <w:spacing w:val="10"/>
          <w:w w:val="99"/>
          <w:sz w:val="24"/>
          <w:szCs w:val="24"/>
        </w:rPr>
        <w:t xml:space="preserve"> </w:t>
      </w:r>
      <w:r w:rsidRPr="00485936">
        <w:rPr>
          <w:i/>
          <w:sz w:val="24"/>
          <w:szCs w:val="24"/>
        </w:rPr>
        <w:t>The</w:t>
      </w:r>
      <w:r w:rsidRPr="00485936">
        <w:rPr>
          <w:i/>
          <w:spacing w:val="54"/>
          <w:sz w:val="24"/>
          <w:szCs w:val="24"/>
        </w:rPr>
        <w:t xml:space="preserve"> </w:t>
      </w:r>
      <w:r w:rsidRPr="00485936">
        <w:rPr>
          <w:i/>
          <w:spacing w:val="1"/>
          <w:sz w:val="24"/>
          <w:szCs w:val="24"/>
        </w:rPr>
        <w:t>t</w:t>
      </w:r>
      <w:r w:rsidRPr="00485936">
        <w:rPr>
          <w:i/>
          <w:spacing w:val="-2"/>
          <w:w w:val="111"/>
          <w:sz w:val="24"/>
          <w:szCs w:val="24"/>
        </w:rPr>
        <w:t>o</w:t>
      </w:r>
      <w:r w:rsidRPr="00485936">
        <w:rPr>
          <w:i/>
          <w:spacing w:val="1"/>
          <w:sz w:val="24"/>
          <w:szCs w:val="24"/>
        </w:rPr>
        <w:t>t</w:t>
      </w:r>
      <w:r w:rsidRPr="00485936">
        <w:rPr>
          <w:i/>
          <w:w w:val="111"/>
          <w:sz w:val="24"/>
          <w:szCs w:val="24"/>
        </w:rPr>
        <w:t>a</w:t>
      </w:r>
      <w:r w:rsidRPr="00485936">
        <w:rPr>
          <w:i/>
          <w:w w:val="80"/>
          <w:sz w:val="24"/>
          <w:szCs w:val="24"/>
        </w:rPr>
        <w:t>l</w:t>
      </w:r>
      <w:r w:rsidRPr="00485936">
        <w:rPr>
          <w:i/>
          <w:spacing w:val="6"/>
          <w:sz w:val="24"/>
          <w:szCs w:val="24"/>
        </w:rPr>
        <w:t xml:space="preserve"> </w:t>
      </w:r>
      <w:r w:rsidRPr="00485936">
        <w:rPr>
          <w:i/>
          <w:spacing w:val="-1"/>
          <w:w w:val="108"/>
          <w:sz w:val="24"/>
          <w:szCs w:val="24"/>
        </w:rPr>
        <w:t>w</w:t>
      </w:r>
      <w:r w:rsidRPr="00485936">
        <w:rPr>
          <w:i/>
          <w:spacing w:val="2"/>
          <w:w w:val="125"/>
          <w:sz w:val="24"/>
          <w:szCs w:val="24"/>
        </w:rPr>
        <w:t>e</w:t>
      </w:r>
      <w:r w:rsidRPr="00485936">
        <w:rPr>
          <w:i/>
          <w:spacing w:val="-1"/>
          <w:w w:val="80"/>
          <w:sz w:val="24"/>
          <w:szCs w:val="24"/>
        </w:rPr>
        <w:t>i</w:t>
      </w:r>
      <w:r w:rsidRPr="00485936">
        <w:rPr>
          <w:i/>
          <w:w w:val="111"/>
          <w:sz w:val="24"/>
          <w:szCs w:val="24"/>
        </w:rPr>
        <w:t>gh</w:t>
      </w:r>
      <w:r w:rsidRPr="00485936">
        <w:rPr>
          <w:i/>
          <w:spacing w:val="1"/>
          <w:sz w:val="24"/>
          <w:szCs w:val="24"/>
        </w:rPr>
        <w:t>t</w:t>
      </w:r>
      <w:r w:rsidRPr="00485936">
        <w:rPr>
          <w:i/>
          <w:w w:val="111"/>
          <w:sz w:val="24"/>
          <w:szCs w:val="24"/>
        </w:rPr>
        <w:t>ag</w:t>
      </w:r>
      <w:r w:rsidRPr="00485936">
        <w:rPr>
          <w:i/>
          <w:w w:val="125"/>
          <w:sz w:val="24"/>
          <w:szCs w:val="24"/>
        </w:rPr>
        <w:t>e</w:t>
      </w:r>
      <w:r w:rsidRPr="00485936">
        <w:rPr>
          <w:i/>
          <w:spacing w:val="7"/>
          <w:sz w:val="24"/>
          <w:szCs w:val="24"/>
        </w:rPr>
        <w:t xml:space="preserve"> </w:t>
      </w:r>
      <w:r w:rsidRPr="00485936">
        <w:rPr>
          <w:i/>
          <w:spacing w:val="1"/>
          <w:sz w:val="24"/>
          <w:szCs w:val="24"/>
        </w:rPr>
        <w:t>f</w:t>
      </w:r>
      <w:r w:rsidRPr="00485936">
        <w:rPr>
          <w:i/>
          <w:sz w:val="24"/>
          <w:szCs w:val="24"/>
        </w:rPr>
        <w:t>or</w:t>
      </w:r>
      <w:r w:rsidRPr="00485936">
        <w:rPr>
          <w:i/>
          <w:spacing w:val="4"/>
          <w:sz w:val="24"/>
          <w:szCs w:val="24"/>
        </w:rPr>
        <w:t xml:space="preserve"> </w:t>
      </w:r>
      <w:r w:rsidRPr="00485936">
        <w:rPr>
          <w:i/>
          <w:w w:val="125"/>
          <w:sz w:val="24"/>
          <w:szCs w:val="24"/>
        </w:rPr>
        <w:t>e</w:t>
      </w:r>
      <w:r w:rsidRPr="00485936">
        <w:rPr>
          <w:i/>
          <w:w w:val="107"/>
          <w:sz w:val="24"/>
          <w:szCs w:val="24"/>
        </w:rPr>
        <w:t>x</w:t>
      </w:r>
      <w:r w:rsidRPr="00485936">
        <w:rPr>
          <w:i/>
          <w:spacing w:val="1"/>
          <w:w w:val="107"/>
          <w:sz w:val="24"/>
          <w:szCs w:val="24"/>
        </w:rPr>
        <w:t>t</w:t>
      </w:r>
      <w:r w:rsidRPr="00485936">
        <w:rPr>
          <w:i/>
          <w:w w:val="125"/>
          <w:sz w:val="24"/>
          <w:szCs w:val="24"/>
        </w:rPr>
        <w:t>e</w:t>
      </w:r>
      <w:r w:rsidRPr="00485936">
        <w:rPr>
          <w:i/>
          <w:w w:val="85"/>
          <w:sz w:val="24"/>
          <w:szCs w:val="24"/>
        </w:rPr>
        <w:t>r</w:t>
      </w:r>
      <w:r w:rsidRPr="00485936">
        <w:rPr>
          <w:i/>
          <w:w w:val="111"/>
          <w:sz w:val="24"/>
          <w:szCs w:val="24"/>
        </w:rPr>
        <w:t>na</w:t>
      </w:r>
      <w:r w:rsidRPr="00485936">
        <w:rPr>
          <w:i/>
          <w:w w:val="80"/>
          <w:sz w:val="24"/>
          <w:szCs w:val="24"/>
        </w:rPr>
        <w:t>l</w:t>
      </w:r>
      <w:r w:rsidRPr="00485936">
        <w:rPr>
          <w:i/>
          <w:spacing w:val="6"/>
          <w:sz w:val="24"/>
          <w:szCs w:val="24"/>
        </w:rPr>
        <w:t xml:space="preserve"> </w:t>
      </w:r>
      <w:r w:rsidRPr="00485936">
        <w:rPr>
          <w:i/>
          <w:w w:val="125"/>
          <w:sz w:val="24"/>
          <w:szCs w:val="24"/>
        </w:rPr>
        <w:t>e</w:t>
      </w:r>
      <w:r w:rsidRPr="00485936">
        <w:rPr>
          <w:i/>
          <w:w w:val="111"/>
          <w:sz w:val="24"/>
          <w:szCs w:val="24"/>
        </w:rPr>
        <w:t>va</w:t>
      </w:r>
      <w:r w:rsidRPr="00485936">
        <w:rPr>
          <w:i/>
          <w:spacing w:val="1"/>
          <w:w w:val="80"/>
          <w:sz w:val="24"/>
          <w:szCs w:val="24"/>
        </w:rPr>
        <w:t>l</w:t>
      </w:r>
      <w:r w:rsidRPr="00485936">
        <w:rPr>
          <w:i/>
          <w:w w:val="111"/>
          <w:sz w:val="24"/>
          <w:szCs w:val="24"/>
        </w:rPr>
        <w:t>ua</w:t>
      </w:r>
      <w:r w:rsidRPr="00485936">
        <w:rPr>
          <w:i/>
          <w:spacing w:val="1"/>
          <w:sz w:val="24"/>
          <w:szCs w:val="24"/>
        </w:rPr>
        <w:t>t</w:t>
      </w:r>
      <w:r w:rsidRPr="00485936">
        <w:rPr>
          <w:i/>
          <w:spacing w:val="-1"/>
          <w:w w:val="80"/>
          <w:sz w:val="24"/>
          <w:szCs w:val="24"/>
        </w:rPr>
        <w:t>i</w:t>
      </w:r>
      <w:r w:rsidRPr="00485936">
        <w:rPr>
          <w:i/>
          <w:w w:val="111"/>
          <w:sz w:val="24"/>
          <w:szCs w:val="24"/>
        </w:rPr>
        <w:t>on</w:t>
      </w:r>
      <w:r w:rsidRPr="00485936">
        <w:rPr>
          <w:i/>
          <w:spacing w:val="7"/>
          <w:sz w:val="24"/>
          <w:szCs w:val="24"/>
        </w:rPr>
        <w:t xml:space="preserve"> </w:t>
      </w:r>
      <w:r w:rsidRPr="00485936">
        <w:rPr>
          <w:i/>
          <w:spacing w:val="-1"/>
          <w:w w:val="80"/>
          <w:sz w:val="24"/>
          <w:szCs w:val="24"/>
        </w:rPr>
        <w:t>i</w:t>
      </w:r>
      <w:r w:rsidRPr="00485936">
        <w:rPr>
          <w:i/>
          <w:w w:val="128"/>
          <w:sz w:val="24"/>
          <w:szCs w:val="24"/>
        </w:rPr>
        <w:t>s</w:t>
      </w:r>
      <w:r w:rsidR="000E2171" w:rsidRPr="00485936">
        <w:rPr>
          <w:i/>
          <w:w w:val="128"/>
          <w:sz w:val="24"/>
          <w:szCs w:val="24"/>
        </w:rPr>
        <w:t xml:space="preserve"> </w:t>
      </w:r>
      <w:r w:rsidRPr="00485936">
        <w:rPr>
          <w:b/>
          <w:i/>
          <w:w w:val="111"/>
          <w:sz w:val="24"/>
          <w:szCs w:val="24"/>
        </w:rPr>
        <w:t>30</w:t>
      </w:r>
      <w:r w:rsidRPr="00485936">
        <w:rPr>
          <w:b/>
          <w:i/>
          <w:w w:val="110"/>
          <w:sz w:val="24"/>
          <w:szCs w:val="24"/>
        </w:rPr>
        <w:t>,</w:t>
      </w:r>
      <w:r w:rsidRPr="00485936">
        <w:rPr>
          <w:b/>
          <w:i/>
          <w:spacing w:val="7"/>
          <w:sz w:val="24"/>
          <w:szCs w:val="24"/>
        </w:rPr>
        <w:t xml:space="preserve"> </w:t>
      </w:r>
      <w:r w:rsidRPr="00485936">
        <w:rPr>
          <w:b/>
          <w:i/>
          <w:w w:val="107"/>
          <w:sz w:val="24"/>
          <w:szCs w:val="24"/>
        </w:rPr>
        <w:t>(</w:t>
      </w:r>
      <w:r w:rsidRPr="00485936">
        <w:rPr>
          <w:b/>
          <w:i/>
          <w:spacing w:val="-2"/>
          <w:w w:val="107"/>
          <w:sz w:val="24"/>
          <w:szCs w:val="24"/>
        </w:rPr>
        <w:t>2</w:t>
      </w:r>
      <w:r w:rsidRPr="00485936">
        <w:rPr>
          <w:b/>
          <w:i/>
          <w:w w:val="107"/>
          <w:sz w:val="24"/>
          <w:szCs w:val="24"/>
        </w:rPr>
        <w:t>)</w:t>
      </w:r>
      <w:r w:rsidR="000E2171" w:rsidRPr="00485936">
        <w:rPr>
          <w:b/>
          <w:i/>
          <w:w w:val="107"/>
          <w:sz w:val="24"/>
          <w:szCs w:val="24"/>
        </w:rPr>
        <w:t xml:space="preserve"> </w:t>
      </w:r>
      <w:r w:rsidRPr="00485936">
        <w:rPr>
          <w:i/>
          <w:w w:val="107"/>
          <w:sz w:val="24"/>
          <w:szCs w:val="24"/>
        </w:rPr>
        <w:t>Max</w:t>
      </w:r>
      <w:r w:rsidRPr="00485936">
        <w:rPr>
          <w:i/>
          <w:spacing w:val="-1"/>
          <w:w w:val="107"/>
          <w:sz w:val="24"/>
          <w:szCs w:val="24"/>
        </w:rPr>
        <w:t>i</w:t>
      </w:r>
      <w:r w:rsidRPr="00485936">
        <w:rPr>
          <w:i/>
          <w:w w:val="107"/>
          <w:sz w:val="24"/>
          <w:szCs w:val="24"/>
        </w:rPr>
        <w:t>mum</w:t>
      </w:r>
      <w:r w:rsidRPr="00485936">
        <w:rPr>
          <w:i/>
          <w:spacing w:val="6"/>
          <w:w w:val="107"/>
          <w:sz w:val="24"/>
          <w:szCs w:val="24"/>
        </w:rPr>
        <w:t xml:space="preserve"> </w:t>
      </w:r>
      <w:r w:rsidRPr="00485936">
        <w:rPr>
          <w:i/>
          <w:spacing w:val="-4"/>
          <w:w w:val="113"/>
          <w:sz w:val="24"/>
          <w:szCs w:val="24"/>
        </w:rPr>
        <w:t>W</w:t>
      </w:r>
      <w:r w:rsidRPr="00485936">
        <w:rPr>
          <w:i/>
          <w:w w:val="125"/>
          <w:sz w:val="24"/>
          <w:szCs w:val="24"/>
        </w:rPr>
        <w:t>e</w:t>
      </w:r>
      <w:r w:rsidRPr="00485936">
        <w:rPr>
          <w:i/>
          <w:spacing w:val="-1"/>
          <w:w w:val="80"/>
          <w:sz w:val="24"/>
          <w:szCs w:val="24"/>
        </w:rPr>
        <w:t>i</w:t>
      </w:r>
      <w:r w:rsidRPr="00485936">
        <w:rPr>
          <w:i/>
          <w:w w:val="111"/>
          <w:sz w:val="24"/>
          <w:szCs w:val="24"/>
        </w:rPr>
        <w:t>gh</w:t>
      </w:r>
      <w:r w:rsidRPr="00485936">
        <w:rPr>
          <w:i/>
          <w:spacing w:val="1"/>
          <w:sz w:val="24"/>
          <w:szCs w:val="24"/>
        </w:rPr>
        <w:t>t</w:t>
      </w:r>
      <w:r w:rsidRPr="00485936">
        <w:rPr>
          <w:i/>
          <w:w w:val="125"/>
          <w:sz w:val="24"/>
          <w:szCs w:val="24"/>
        </w:rPr>
        <w:t>e</w:t>
      </w:r>
      <w:r w:rsidRPr="00485936">
        <w:rPr>
          <w:i/>
          <w:w w:val="111"/>
          <w:sz w:val="24"/>
          <w:szCs w:val="24"/>
        </w:rPr>
        <w:t>d</w:t>
      </w:r>
      <w:r w:rsidRPr="00485936">
        <w:rPr>
          <w:i/>
          <w:spacing w:val="7"/>
          <w:sz w:val="24"/>
          <w:szCs w:val="24"/>
        </w:rPr>
        <w:t xml:space="preserve"> </w:t>
      </w:r>
      <w:r w:rsidRPr="00485936">
        <w:rPr>
          <w:i/>
          <w:spacing w:val="1"/>
          <w:sz w:val="24"/>
          <w:szCs w:val="24"/>
        </w:rPr>
        <w:t>G</w:t>
      </w:r>
      <w:r w:rsidRPr="00485936">
        <w:rPr>
          <w:i/>
          <w:sz w:val="24"/>
          <w:szCs w:val="24"/>
        </w:rPr>
        <w:t>rade</w:t>
      </w:r>
      <w:r w:rsidRPr="00485936">
        <w:rPr>
          <w:i/>
          <w:spacing w:val="54"/>
          <w:sz w:val="24"/>
          <w:szCs w:val="24"/>
        </w:rPr>
        <w:t xml:space="preserve"> </w:t>
      </w:r>
      <w:r w:rsidRPr="00485936">
        <w:rPr>
          <w:i/>
          <w:spacing w:val="-1"/>
          <w:w w:val="109"/>
          <w:sz w:val="24"/>
          <w:szCs w:val="24"/>
        </w:rPr>
        <w:t>P</w:t>
      </w:r>
      <w:r w:rsidRPr="00485936">
        <w:rPr>
          <w:i/>
          <w:w w:val="111"/>
          <w:sz w:val="24"/>
          <w:szCs w:val="24"/>
        </w:rPr>
        <w:t>o</w:t>
      </w:r>
      <w:r w:rsidRPr="00485936">
        <w:rPr>
          <w:i/>
          <w:spacing w:val="-1"/>
          <w:w w:val="80"/>
          <w:sz w:val="24"/>
          <w:szCs w:val="24"/>
        </w:rPr>
        <w:t>i</w:t>
      </w:r>
      <w:r w:rsidRPr="00485936">
        <w:rPr>
          <w:i/>
          <w:w w:val="111"/>
          <w:sz w:val="24"/>
          <w:szCs w:val="24"/>
        </w:rPr>
        <w:t>n</w:t>
      </w:r>
      <w:r w:rsidRPr="00485936">
        <w:rPr>
          <w:i/>
          <w:sz w:val="24"/>
          <w:szCs w:val="24"/>
        </w:rPr>
        <w:t>t</w:t>
      </w:r>
      <w:r w:rsidRPr="00485936">
        <w:rPr>
          <w:sz w:val="24"/>
          <w:szCs w:val="24"/>
        </w:rPr>
        <w:t xml:space="preserve"> </w:t>
      </w:r>
      <w:r w:rsidRPr="00485936">
        <w:rPr>
          <w:i/>
          <w:spacing w:val="-1"/>
          <w:sz w:val="24"/>
          <w:szCs w:val="24"/>
        </w:rPr>
        <w:t>(</w:t>
      </w:r>
      <w:r w:rsidRPr="00485936">
        <w:rPr>
          <w:i/>
          <w:sz w:val="24"/>
          <w:szCs w:val="24"/>
        </w:rPr>
        <w:t>W</w:t>
      </w:r>
      <w:r w:rsidRPr="00485936">
        <w:rPr>
          <w:i/>
          <w:spacing w:val="1"/>
          <w:sz w:val="24"/>
          <w:szCs w:val="24"/>
        </w:rPr>
        <w:t>G</w:t>
      </w:r>
      <w:r w:rsidRPr="00485936">
        <w:rPr>
          <w:i/>
          <w:spacing w:val="-1"/>
          <w:sz w:val="24"/>
          <w:szCs w:val="24"/>
        </w:rPr>
        <w:t>P</w:t>
      </w:r>
      <w:r w:rsidRPr="00485936">
        <w:rPr>
          <w:i/>
          <w:sz w:val="24"/>
          <w:szCs w:val="24"/>
        </w:rPr>
        <w:t>)</w:t>
      </w:r>
      <w:r w:rsidRPr="00485936">
        <w:rPr>
          <w:i/>
          <w:spacing w:val="51"/>
          <w:sz w:val="24"/>
          <w:szCs w:val="24"/>
        </w:rPr>
        <w:t xml:space="preserve"> </w:t>
      </w:r>
      <w:r w:rsidRPr="00485936">
        <w:rPr>
          <w:i/>
          <w:spacing w:val="-1"/>
          <w:w w:val="80"/>
          <w:sz w:val="24"/>
          <w:szCs w:val="24"/>
        </w:rPr>
        <w:t>i</w:t>
      </w:r>
      <w:r w:rsidRPr="00485936">
        <w:rPr>
          <w:i/>
          <w:w w:val="128"/>
          <w:sz w:val="24"/>
          <w:szCs w:val="24"/>
        </w:rPr>
        <w:t>s</w:t>
      </w:r>
      <w:r w:rsidR="000E2171" w:rsidRPr="00485936">
        <w:rPr>
          <w:i/>
          <w:w w:val="128"/>
          <w:sz w:val="24"/>
          <w:szCs w:val="24"/>
        </w:rPr>
        <w:t xml:space="preserve"> </w:t>
      </w:r>
      <w:r w:rsidRPr="00485936">
        <w:rPr>
          <w:b/>
          <w:i/>
          <w:w w:val="111"/>
          <w:sz w:val="24"/>
          <w:szCs w:val="24"/>
        </w:rPr>
        <w:t>150</w:t>
      </w:r>
      <w:r w:rsidRPr="00485936">
        <w:rPr>
          <w:b/>
          <w:i/>
          <w:spacing w:val="7"/>
          <w:sz w:val="24"/>
          <w:szCs w:val="24"/>
        </w:rPr>
        <w:t xml:space="preserve"> </w:t>
      </w:r>
      <w:r w:rsidRPr="00485936">
        <w:rPr>
          <w:b/>
          <w:i/>
          <w:sz w:val="24"/>
          <w:szCs w:val="24"/>
        </w:rPr>
        <w:t>(30</w:t>
      </w:r>
      <w:r w:rsidRPr="00485936">
        <w:rPr>
          <w:b/>
          <w:i/>
          <w:spacing w:val="31"/>
          <w:sz w:val="24"/>
          <w:szCs w:val="24"/>
        </w:rPr>
        <w:t xml:space="preserve"> </w:t>
      </w:r>
      <w:r w:rsidRPr="00485936">
        <w:rPr>
          <w:b/>
          <w:i/>
          <w:sz w:val="24"/>
          <w:szCs w:val="24"/>
        </w:rPr>
        <w:t>X</w:t>
      </w:r>
      <w:r w:rsidRPr="00485936">
        <w:rPr>
          <w:b/>
          <w:i/>
          <w:spacing w:val="6"/>
          <w:sz w:val="24"/>
          <w:szCs w:val="24"/>
        </w:rPr>
        <w:t xml:space="preserve"> </w:t>
      </w:r>
      <w:r w:rsidRPr="00485936">
        <w:rPr>
          <w:b/>
          <w:i/>
          <w:sz w:val="24"/>
          <w:szCs w:val="24"/>
        </w:rPr>
        <w:t>5</w:t>
      </w:r>
      <w:r w:rsidRPr="00485936">
        <w:rPr>
          <w:b/>
          <w:i/>
          <w:spacing w:val="-2"/>
          <w:sz w:val="24"/>
          <w:szCs w:val="24"/>
        </w:rPr>
        <w:t>)</w:t>
      </w:r>
      <w:proofErr w:type="gramStart"/>
      <w:r w:rsidRPr="00485936">
        <w:rPr>
          <w:b/>
          <w:i/>
          <w:sz w:val="24"/>
          <w:szCs w:val="24"/>
        </w:rPr>
        <w:t>,</w:t>
      </w:r>
      <w:r w:rsidRPr="00485936">
        <w:rPr>
          <w:i/>
          <w:sz w:val="24"/>
          <w:szCs w:val="24"/>
        </w:rPr>
        <w:t>(</w:t>
      </w:r>
      <w:proofErr w:type="gramEnd"/>
      <w:r w:rsidRPr="00485936">
        <w:rPr>
          <w:i/>
          <w:sz w:val="24"/>
          <w:szCs w:val="24"/>
        </w:rPr>
        <w:t>3)</w:t>
      </w:r>
      <w:r w:rsidRPr="00485936">
        <w:rPr>
          <w:i/>
          <w:spacing w:val="35"/>
          <w:sz w:val="24"/>
          <w:szCs w:val="24"/>
        </w:rPr>
        <w:t xml:space="preserve"> </w:t>
      </w:r>
      <w:r w:rsidRPr="00485936">
        <w:rPr>
          <w:i/>
          <w:spacing w:val="-1"/>
          <w:w w:val="120"/>
          <w:sz w:val="24"/>
          <w:szCs w:val="24"/>
        </w:rPr>
        <w:t>S</w:t>
      </w:r>
      <w:r w:rsidRPr="00485936">
        <w:rPr>
          <w:i/>
          <w:w w:val="120"/>
          <w:sz w:val="24"/>
          <w:szCs w:val="24"/>
        </w:rPr>
        <w:t>ame</w:t>
      </w:r>
      <w:r w:rsidRPr="00485936">
        <w:rPr>
          <w:i/>
          <w:spacing w:val="-2"/>
          <w:w w:val="120"/>
          <w:sz w:val="24"/>
          <w:szCs w:val="24"/>
        </w:rPr>
        <w:t xml:space="preserve"> </w:t>
      </w:r>
      <w:r w:rsidRPr="00485936">
        <w:rPr>
          <w:i/>
          <w:spacing w:val="-1"/>
          <w:sz w:val="24"/>
          <w:szCs w:val="24"/>
        </w:rPr>
        <w:t>w</w:t>
      </w:r>
      <w:r w:rsidRPr="00485936">
        <w:rPr>
          <w:i/>
          <w:sz w:val="24"/>
          <w:szCs w:val="24"/>
        </w:rPr>
        <w:t>ay</w:t>
      </w:r>
      <w:r w:rsidRPr="00485936">
        <w:rPr>
          <w:i/>
          <w:spacing w:val="43"/>
          <w:sz w:val="24"/>
          <w:szCs w:val="24"/>
        </w:rPr>
        <w:t xml:space="preserve"> </w:t>
      </w:r>
      <w:r w:rsidRPr="00485936">
        <w:rPr>
          <w:i/>
          <w:spacing w:val="2"/>
          <w:w w:val="94"/>
          <w:sz w:val="24"/>
          <w:szCs w:val="24"/>
        </w:rPr>
        <w:t>a</w:t>
      </w:r>
      <w:r w:rsidRPr="00485936">
        <w:rPr>
          <w:i/>
          <w:spacing w:val="-1"/>
          <w:w w:val="94"/>
          <w:sz w:val="24"/>
          <w:szCs w:val="24"/>
        </w:rPr>
        <w:t>l</w:t>
      </w:r>
      <w:r w:rsidRPr="00485936">
        <w:rPr>
          <w:i/>
          <w:w w:val="94"/>
          <w:sz w:val="24"/>
          <w:szCs w:val="24"/>
        </w:rPr>
        <w:t>l</w:t>
      </w:r>
      <w:r w:rsidRPr="00485936">
        <w:rPr>
          <w:i/>
          <w:spacing w:val="11"/>
          <w:w w:val="94"/>
          <w:sz w:val="24"/>
          <w:szCs w:val="24"/>
        </w:rPr>
        <w:t xml:space="preserve"> </w:t>
      </w:r>
      <w:r w:rsidRPr="00485936">
        <w:rPr>
          <w:i/>
          <w:spacing w:val="1"/>
          <w:sz w:val="24"/>
          <w:szCs w:val="24"/>
        </w:rPr>
        <w:t>t</w:t>
      </w:r>
      <w:r w:rsidRPr="00485936">
        <w:rPr>
          <w:i/>
          <w:sz w:val="24"/>
          <w:szCs w:val="24"/>
        </w:rPr>
        <w:t>heory</w:t>
      </w:r>
      <w:r w:rsidRPr="00485936">
        <w:rPr>
          <w:i/>
          <w:spacing w:val="52"/>
          <w:sz w:val="24"/>
          <w:szCs w:val="24"/>
        </w:rPr>
        <w:t xml:space="preserve"> </w:t>
      </w:r>
      <w:r w:rsidRPr="00485936">
        <w:rPr>
          <w:i/>
          <w:w w:val="111"/>
          <w:sz w:val="24"/>
          <w:szCs w:val="24"/>
        </w:rPr>
        <w:t>cou</w:t>
      </w:r>
      <w:r w:rsidRPr="00485936">
        <w:rPr>
          <w:i/>
          <w:w w:val="85"/>
          <w:sz w:val="24"/>
          <w:szCs w:val="24"/>
        </w:rPr>
        <w:t>r</w:t>
      </w:r>
      <w:r w:rsidRPr="00485936">
        <w:rPr>
          <w:i/>
          <w:w w:val="126"/>
          <w:sz w:val="24"/>
          <w:szCs w:val="24"/>
        </w:rPr>
        <w:t>se</w:t>
      </w:r>
      <w:r w:rsidRPr="00485936">
        <w:rPr>
          <w:i/>
          <w:w w:val="128"/>
          <w:sz w:val="24"/>
          <w:szCs w:val="24"/>
        </w:rPr>
        <w:t>s</w:t>
      </w:r>
      <w:r w:rsidRPr="00485936">
        <w:rPr>
          <w:i/>
          <w:spacing w:val="7"/>
          <w:sz w:val="24"/>
          <w:szCs w:val="24"/>
        </w:rPr>
        <w:t xml:space="preserve"> </w:t>
      </w:r>
      <w:r w:rsidRPr="00485936">
        <w:rPr>
          <w:i/>
          <w:sz w:val="24"/>
          <w:szCs w:val="24"/>
        </w:rPr>
        <w:t>can</w:t>
      </w:r>
      <w:r w:rsidRPr="00485936">
        <w:rPr>
          <w:i/>
          <w:spacing w:val="42"/>
          <w:sz w:val="24"/>
          <w:szCs w:val="24"/>
        </w:rPr>
        <w:t xml:space="preserve"> </w:t>
      </w:r>
      <w:r w:rsidRPr="00485936">
        <w:rPr>
          <w:i/>
          <w:sz w:val="24"/>
          <w:szCs w:val="24"/>
        </w:rPr>
        <w:t>be</w:t>
      </w:r>
      <w:r w:rsidRPr="00485936">
        <w:rPr>
          <w:i/>
          <w:spacing w:val="43"/>
          <w:sz w:val="24"/>
          <w:szCs w:val="24"/>
        </w:rPr>
        <w:t xml:space="preserve"> </w:t>
      </w:r>
      <w:r w:rsidRPr="00485936">
        <w:rPr>
          <w:i/>
          <w:w w:val="125"/>
          <w:sz w:val="24"/>
          <w:szCs w:val="24"/>
        </w:rPr>
        <w:t>e</w:t>
      </w:r>
      <w:r w:rsidRPr="00485936">
        <w:rPr>
          <w:i/>
          <w:w w:val="111"/>
          <w:sz w:val="24"/>
          <w:szCs w:val="24"/>
        </w:rPr>
        <w:t>va</w:t>
      </w:r>
      <w:r w:rsidRPr="00485936">
        <w:rPr>
          <w:i/>
          <w:spacing w:val="-1"/>
          <w:w w:val="80"/>
          <w:sz w:val="24"/>
          <w:szCs w:val="24"/>
        </w:rPr>
        <w:t>l</w:t>
      </w:r>
      <w:r w:rsidRPr="00485936">
        <w:rPr>
          <w:i/>
          <w:spacing w:val="1"/>
          <w:w w:val="111"/>
          <w:sz w:val="24"/>
          <w:szCs w:val="24"/>
        </w:rPr>
        <w:t>u</w:t>
      </w:r>
      <w:r w:rsidRPr="00485936">
        <w:rPr>
          <w:i/>
          <w:w w:val="111"/>
          <w:sz w:val="24"/>
          <w:szCs w:val="24"/>
        </w:rPr>
        <w:t>a</w:t>
      </w:r>
      <w:r w:rsidRPr="00485936">
        <w:rPr>
          <w:i/>
          <w:spacing w:val="1"/>
          <w:sz w:val="24"/>
          <w:szCs w:val="24"/>
        </w:rPr>
        <w:t>t</w:t>
      </w:r>
      <w:r w:rsidRPr="00485936">
        <w:rPr>
          <w:i/>
          <w:w w:val="125"/>
          <w:sz w:val="24"/>
          <w:szCs w:val="24"/>
        </w:rPr>
        <w:t>e</w:t>
      </w:r>
      <w:r w:rsidRPr="00485936">
        <w:rPr>
          <w:i/>
          <w:w w:val="111"/>
          <w:sz w:val="24"/>
          <w:szCs w:val="24"/>
        </w:rPr>
        <w:t>d</w:t>
      </w:r>
      <w:r w:rsidRPr="00485936">
        <w:rPr>
          <w:i/>
          <w:w w:val="110"/>
          <w:sz w:val="24"/>
          <w:szCs w:val="24"/>
        </w:rPr>
        <w:t>.</w:t>
      </w:r>
    </w:p>
    <w:p w:rsidR="000E2171" w:rsidRPr="00485936" w:rsidRDefault="00A65460" w:rsidP="00485936">
      <w:pPr>
        <w:spacing w:line="276" w:lineRule="auto"/>
        <w:ind w:left="117"/>
        <w:jc w:val="both"/>
        <w:rPr>
          <w:sz w:val="24"/>
          <w:szCs w:val="24"/>
        </w:rPr>
      </w:pPr>
      <w:r w:rsidRPr="00485936">
        <w:rPr>
          <w:sz w:val="24"/>
          <w:szCs w:val="24"/>
        </w:rPr>
        <w:t xml:space="preserve">II - Theory-Internal: </w:t>
      </w:r>
    </w:p>
    <w:p w:rsidR="00F4318E" w:rsidRPr="00485936" w:rsidRDefault="00F4318E" w:rsidP="00485936">
      <w:pPr>
        <w:spacing w:line="276" w:lineRule="auto"/>
        <w:ind w:left="117"/>
        <w:jc w:val="both"/>
        <w:rPr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1481"/>
        <w:gridCol w:w="1474"/>
        <w:gridCol w:w="1480"/>
        <w:gridCol w:w="1474"/>
        <w:gridCol w:w="1468"/>
      </w:tblGrid>
      <w:tr w:rsidR="000E2171" w:rsidRPr="00485936" w:rsidTr="008122C0">
        <w:tc>
          <w:tcPr>
            <w:tcW w:w="1495" w:type="dxa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Components</w:t>
            </w:r>
          </w:p>
        </w:tc>
        <w:tc>
          <w:tcPr>
            <w:tcW w:w="1484" w:type="dxa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Weightage</w:t>
            </w:r>
            <w:r w:rsidRPr="00485936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(W)</w:t>
            </w:r>
          </w:p>
        </w:tc>
        <w:tc>
          <w:tcPr>
            <w:tcW w:w="1478" w:type="dxa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  <w:r w:rsidRPr="00485936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Awarded</w:t>
            </w:r>
          </w:p>
        </w:tc>
        <w:tc>
          <w:tcPr>
            <w:tcW w:w="1483" w:type="dxa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  <w:r w:rsidRPr="00485936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Point(GP)</w:t>
            </w:r>
          </w:p>
        </w:tc>
        <w:tc>
          <w:tcPr>
            <w:tcW w:w="1478" w:type="dxa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WGP=W</w:t>
            </w:r>
            <w:r w:rsidRPr="00485936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*GP</w:t>
            </w:r>
          </w:p>
        </w:tc>
        <w:tc>
          <w:tcPr>
            <w:tcW w:w="1469" w:type="dxa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Overall Grade of the course</w:t>
            </w:r>
          </w:p>
        </w:tc>
      </w:tr>
      <w:tr w:rsidR="000E2171" w:rsidRPr="00485936" w:rsidTr="008122C0">
        <w:tc>
          <w:tcPr>
            <w:tcW w:w="1495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Examination / Test</w:t>
            </w:r>
          </w:p>
        </w:tc>
        <w:tc>
          <w:tcPr>
            <w:tcW w:w="1484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483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1478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1469" w:type="dxa"/>
            <w:vMerge w:val="restart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WGP/Total weight= 21/5 =4.40</w:t>
            </w:r>
          </w:p>
        </w:tc>
      </w:tr>
      <w:tr w:rsidR="000E2171" w:rsidRPr="00485936" w:rsidTr="008122C0">
        <w:tc>
          <w:tcPr>
            <w:tcW w:w="1495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Seminars/ Presentation</w:t>
            </w:r>
          </w:p>
        </w:tc>
        <w:tc>
          <w:tcPr>
            <w:tcW w:w="1484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A+</w:t>
            </w:r>
          </w:p>
        </w:tc>
        <w:tc>
          <w:tcPr>
            <w:tcW w:w="1483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478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469" w:type="dxa"/>
            <w:vMerge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2171" w:rsidRPr="00485936" w:rsidTr="008122C0">
        <w:tc>
          <w:tcPr>
            <w:tcW w:w="1495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Assignments</w:t>
            </w:r>
          </w:p>
        </w:tc>
        <w:tc>
          <w:tcPr>
            <w:tcW w:w="1484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483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1478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1469" w:type="dxa"/>
            <w:vMerge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2171" w:rsidRPr="00485936" w:rsidTr="008122C0">
        <w:tc>
          <w:tcPr>
            <w:tcW w:w="1495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Viva-voce</w:t>
            </w:r>
          </w:p>
        </w:tc>
        <w:tc>
          <w:tcPr>
            <w:tcW w:w="1484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A+</w:t>
            </w:r>
          </w:p>
        </w:tc>
        <w:tc>
          <w:tcPr>
            <w:tcW w:w="1483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478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469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2171" w:rsidRPr="00485936" w:rsidTr="008122C0">
        <w:tc>
          <w:tcPr>
            <w:tcW w:w="1495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Total</w:t>
            </w:r>
          </w:p>
        </w:tc>
        <w:tc>
          <w:tcPr>
            <w:tcW w:w="1484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5</w:t>
            </w:r>
          </w:p>
        </w:tc>
        <w:tc>
          <w:tcPr>
            <w:tcW w:w="1478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22</w:t>
            </w:r>
          </w:p>
        </w:tc>
        <w:tc>
          <w:tcPr>
            <w:tcW w:w="1469" w:type="dxa"/>
            <w:vAlign w:val="center"/>
          </w:tcPr>
          <w:p w:rsidR="000E2171" w:rsidRPr="00485936" w:rsidRDefault="000E2171" w:rsidP="0048593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O</w:t>
            </w:r>
          </w:p>
        </w:tc>
      </w:tr>
    </w:tbl>
    <w:p w:rsidR="000E2171" w:rsidRPr="00485936" w:rsidRDefault="000E2171" w:rsidP="00485936">
      <w:pPr>
        <w:spacing w:line="276" w:lineRule="auto"/>
        <w:ind w:left="117"/>
        <w:jc w:val="both"/>
        <w:rPr>
          <w:sz w:val="24"/>
          <w:szCs w:val="24"/>
        </w:rPr>
      </w:pPr>
    </w:p>
    <w:p w:rsidR="000E2171" w:rsidRPr="00485936" w:rsidRDefault="00A65460" w:rsidP="00485936">
      <w:pPr>
        <w:spacing w:line="276" w:lineRule="auto"/>
        <w:rPr>
          <w:sz w:val="24"/>
          <w:szCs w:val="24"/>
        </w:rPr>
      </w:pPr>
      <w:proofErr w:type="gramStart"/>
      <w:r w:rsidRPr="00485936">
        <w:rPr>
          <w:sz w:val="24"/>
          <w:szCs w:val="24"/>
        </w:rPr>
        <w:t>Maximum  weight</w:t>
      </w:r>
      <w:proofErr w:type="gramEnd"/>
      <w:r w:rsidRPr="00485936">
        <w:rPr>
          <w:sz w:val="24"/>
          <w:szCs w:val="24"/>
        </w:rPr>
        <w:t xml:space="preserve">  for  Internal  evaluation  is</w:t>
      </w:r>
      <w:r w:rsidR="008D2212" w:rsidRPr="00485936">
        <w:rPr>
          <w:sz w:val="24"/>
          <w:szCs w:val="24"/>
        </w:rPr>
        <w:t xml:space="preserve"> </w:t>
      </w:r>
      <w:r w:rsidRPr="00485936">
        <w:rPr>
          <w:sz w:val="24"/>
          <w:szCs w:val="24"/>
        </w:rPr>
        <w:t>5.</w:t>
      </w:r>
      <w:r w:rsidR="008D2212" w:rsidRPr="00485936">
        <w:rPr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>Therefore  Maximum</w:t>
      </w:r>
      <w:proofErr w:type="gramEnd"/>
      <w:r w:rsidRPr="00485936">
        <w:rPr>
          <w:sz w:val="24"/>
          <w:szCs w:val="24"/>
        </w:rPr>
        <w:t xml:space="preserve">  Weighted  Grade Point</w:t>
      </w:r>
      <w:r w:rsidR="005663E4">
        <w:rPr>
          <w:sz w:val="24"/>
          <w:szCs w:val="24"/>
        </w:rPr>
        <w:t xml:space="preserve"> </w:t>
      </w:r>
      <w:r w:rsidRPr="00485936">
        <w:rPr>
          <w:sz w:val="24"/>
          <w:szCs w:val="24"/>
        </w:rPr>
        <w:t>(WGP) is</w:t>
      </w:r>
      <w:r w:rsidR="008D2212" w:rsidRPr="00485936">
        <w:rPr>
          <w:sz w:val="24"/>
          <w:szCs w:val="24"/>
        </w:rPr>
        <w:t xml:space="preserve"> </w:t>
      </w:r>
      <w:r w:rsidRPr="00485936">
        <w:rPr>
          <w:sz w:val="24"/>
          <w:szCs w:val="24"/>
        </w:rPr>
        <w:t>25 (5 X 5).</w:t>
      </w:r>
    </w:p>
    <w:p w:rsidR="000E2171" w:rsidRPr="00485936" w:rsidRDefault="000E2171" w:rsidP="00485936">
      <w:pPr>
        <w:spacing w:line="276" w:lineRule="auto"/>
        <w:ind w:left="117"/>
        <w:jc w:val="both"/>
        <w:rPr>
          <w:sz w:val="24"/>
          <w:szCs w:val="24"/>
        </w:rPr>
      </w:pPr>
    </w:p>
    <w:p w:rsidR="000E2171" w:rsidRPr="00485936" w:rsidRDefault="000E2171" w:rsidP="00485936">
      <w:pPr>
        <w:spacing w:line="276" w:lineRule="auto"/>
        <w:ind w:left="117"/>
        <w:jc w:val="both"/>
        <w:rPr>
          <w:sz w:val="24"/>
          <w:szCs w:val="24"/>
        </w:rPr>
      </w:pPr>
      <w:r w:rsidRPr="00485936">
        <w:rPr>
          <w:b/>
          <w:spacing w:val="-1"/>
          <w:w w:val="71"/>
          <w:sz w:val="24"/>
          <w:szCs w:val="24"/>
        </w:rPr>
        <w:t>I</w:t>
      </w:r>
      <w:r w:rsidRPr="00485936">
        <w:rPr>
          <w:b/>
          <w:spacing w:val="1"/>
          <w:w w:val="71"/>
          <w:sz w:val="24"/>
          <w:szCs w:val="24"/>
        </w:rPr>
        <w:t>I</w:t>
      </w:r>
      <w:r w:rsidRPr="00485936">
        <w:rPr>
          <w:b/>
          <w:w w:val="71"/>
          <w:sz w:val="24"/>
          <w:szCs w:val="24"/>
        </w:rPr>
        <w:t>I</w:t>
      </w:r>
      <w:r w:rsidRPr="00485936">
        <w:rPr>
          <w:b/>
          <w:spacing w:val="22"/>
          <w:w w:val="71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-</w:t>
      </w:r>
      <w:r w:rsidRPr="00485936">
        <w:rPr>
          <w:b/>
          <w:spacing w:val="5"/>
          <w:sz w:val="24"/>
          <w:szCs w:val="24"/>
        </w:rPr>
        <w:t xml:space="preserve"> </w:t>
      </w:r>
      <w:r w:rsidRPr="00485936">
        <w:rPr>
          <w:b/>
          <w:w w:val="109"/>
          <w:sz w:val="24"/>
          <w:szCs w:val="24"/>
        </w:rPr>
        <w:t>P</w:t>
      </w:r>
      <w:r w:rsidRPr="00485936">
        <w:rPr>
          <w:b/>
          <w:w w:val="105"/>
          <w:sz w:val="24"/>
          <w:szCs w:val="24"/>
        </w:rPr>
        <w:t>ro</w:t>
      </w:r>
      <w:r w:rsidRPr="00485936">
        <w:rPr>
          <w:b/>
          <w:spacing w:val="1"/>
          <w:w w:val="83"/>
          <w:sz w:val="24"/>
          <w:szCs w:val="24"/>
        </w:rPr>
        <w:t>j</w:t>
      </w:r>
      <w:r w:rsidRPr="00485936">
        <w:rPr>
          <w:b/>
          <w:w w:val="125"/>
          <w:sz w:val="24"/>
          <w:szCs w:val="24"/>
        </w:rPr>
        <w:t>ec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7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–</w:t>
      </w:r>
      <w:r w:rsidRPr="00485936">
        <w:rPr>
          <w:b/>
          <w:spacing w:val="5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E</w:t>
      </w:r>
      <w:r w:rsidRPr="00485936">
        <w:rPr>
          <w:b/>
          <w:sz w:val="24"/>
          <w:szCs w:val="24"/>
        </w:rPr>
        <w:t>xternal</w:t>
      </w:r>
      <w:r w:rsidR="00164F86" w:rsidRPr="00485936">
        <w:rPr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161"/>
        <w:tblW w:w="8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7"/>
        <w:gridCol w:w="1270"/>
        <w:gridCol w:w="1132"/>
        <w:gridCol w:w="1119"/>
        <w:gridCol w:w="1057"/>
        <w:gridCol w:w="1925"/>
      </w:tblGrid>
      <w:tr w:rsidR="000E2171" w:rsidRPr="00485936" w:rsidTr="00F03584">
        <w:trPr>
          <w:trHeight w:hRule="exact" w:val="686"/>
        </w:trPr>
        <w:tc>
          <w:tcPr>
            <w:tcW w:w="2207" w:type="dxa"/>
          </w:tcPr>
          <w:p w:rsidR="000E2171" w:rsidRPr="00485936" w:rsidRDefault="000E2171" w:rsidP="00485936">
            <w:pPr>
              <w:spacing w:before="9" w:line="276" w:lineRule="auto"/>
              <w:ind w:left="117"/>
              <w:jc w:val="center"/>
              <w:rPr>
                <w:sz w:val="24"/>
                <w:szCs w:val="24"/>
              </w:rPr>
            </w:pPr>
          </w:p>
          <w:p w:rsidR="000E2171" w:rsidRPr="00485936" w:rsidRDefault="000E2171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-1"/>
                <w:sz w:val="24"/>
                <w:szCs w:val="24"/>
              </w:rPr>
              <w:t>C</w:t>
            </w:r>
            <w:r w:rsidRPr="00485936">
              <w:rPr>
                <w:b/>
                <w:w w:val="122"/>
                <w:sz w:val="24"/>
                <w:szCs w:val="24"/>
              </w:rPr>
              <w:t>o</w:t>
            </w:r>
            <w:r w:rsidRPr="00485936">
              <w:rPr>
                <w:b/>
                <w:w w:val="106"/>
                <w:sz w:val="24"/>
                <w:szCs w:val="24"/>
              </w:rPr>
              <w:t>m</w:t>
            </w:r>
            <w:r w:rsidRPr="00485936">
              <w:rPr>
                <w:b/>
                <w:w w:val="109"/>
                <w:sz w:val="24"/>
                <w:szCs w:val="24"/>
              </w:rPr>
              <w:t>p</w:t>
            </w:r>
            <w:r w:rsidRPr="00485936">
              <w:rPr>
                <w:b/>
                <w:w w:val="122"/>
                <w:sz w:val="24"/>
                <w:szCs w:val="24"/>
              </w:rPr>
              <w:t>o</w:t>
            </w:r>
            <w:r w:rsidRPr="00485936">
              <w:rPr>
                <w:b/>
                <w:w w:val="109"/>
                <w:sz w:val="24"/>
                <w:szCs w:val="24"/>
              </w:rPr>
              <w:t>n</w:t>
            </w:r>
            <w:r w:rsidRPr="00485936">
              <w:rPr>
                <w:b/>
                <w:w w:val="125"/>
                <w:sz w:val="24"/>
                <w:szCs w:val="24"/>
              </w:rPr>
              <w:t>e</w:t>
            </w:r>
            <w:r w:rsidRPr="00485936">
              <w:rPr>
                <w:b/>
                <w:w w:val="109"/>
                <w:sz w:val="24"/>
                <w:szCs w:val="24"/>
              </w:rPr>
              <w:t>n</w:t>
            </w:r>
            <w:r w:rsidRPr="00485936">
              <w:rPr>
                <w:b/>
                <w:sz w:val="24"/>
                <w:szCs w:val="24"/>
              </w:rPr>
              <w:t>t</w:t>
            </w:r>
            <w:r w:rsidRPr="00485936">
              <w:rPr>
                <w:b/>
                <w:w w:val="142"/>
                <w:sz w:val="24"/>
                <w:szCs w:val="24"/>
              </w:rPr>
              <w:t>s</w:t>
            </w:r>
          </w:p>
        </w:tc>
        <w:tc>
          <w:tcPr>
            <w:tcW w:w="1270" w:type="dxa"/>
          </w:tcPr>
          <w:p w:rsidR="000E2171" w:rsidRPr="00485936" w:rsidRDefault="000E2171" w:rsidP="00485936">
            <w:pPr>
              <w:spacing w:before="73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w w:val="103"/>
                <w:sz w:val="24"/>
                <w:szCs w:val="24"/>
              </w:rPr>
              <w:t>We</w:t>
            </w:r>
            <w:r w:rsidRPr="00485936">
              <w:rPr>
                <w:b/>
                <w:spacing w:val="1"/>
                <w:sz w:val="24"/>
                <w:szCs w:val="24"/>
              </w:rPr>
              <w:t>i</w:t>
            </w:r>
            <w:r w:rsidRPr="00485936">
              <w:rPr>
                <w:b/>
                <w:w w:val="122"/>
                <w:sz w:val="24"/>
                <w:szCs w:val="24"/>
              </w:rPr>
              <w:t>g</w:t>
            </w:r>
            <w:r w:rsidRPr="00485936">
              <w:rPr>
                <w:b/>
                <w:w w:val="109"/>
                <w:sz w:val="24"/>
                <w:szCs w:val="24"/>
              </w:rPr>
              <w:t>h</w:t>
            </w:r>
            <w:r w:rsidRPr="00485936">
              <w:rPr>
                <w:b/>
                <w:sz w:val="24"/>
                <w:szCs w:val="24"/>
              </w:rPr>
              <w:t>t</w:t>
            </w:r>
            <w:r w:rsidRPr="00485936">
              <w:rPr>
                <w:b/>
                <w:w w:val="111"/>
                <w:sz w:val="24"/>
                <w:szCs w:val="24"/>
              </w:rPr>
              <w:t>a</w:t>
            </w:r>
            <w:r w:rsidRPr="00485936">
              <w:rPr>
                <w:b/>
                <w:w w:val="122"/>
                <w:sz w:val="24"/>
                <w:szCs w:val="24"/>
              </w:rPr>
              <w:t>g</w:t>
            </w:r>
            <w:r w:rsidRPr="00485936">
              <w:rPr>
                <w:b/>
                <w:w w:val="125"/>
                <w:sz w:val="24"/>
                <w:szCs w:val="24"/>
              </w:rPr>
              <w:t>e</w:t>
            </w:r>
          </w:p>
          <w:p w:rsidR="000E2171" w:rsidRPr="00485936" w:rsidRDefault="000E2171" w:rsidP="00485936">
            <w:pPr>
              <w:spacing w:before="1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-1"/>
                <w:sz w:val="24"/>
                <w:szCs w:val="24"/>
              </w:rPr>
              <w:t>(</w:t>
            </w:r>
            <w:r w:rsidRPr="00485936">
              <w:rPr>
                <w:b/>
                <w:w w:val="95"/>
                <w:sz w:val="24"/>
                <w:szCs w:val="24"/>
              </w:rPr>
              <w:t>W)</w:t>
            </w:r>
          </w:p>
        </w:tc>
        <w:tc>
          <w:tcPr>
            <w:tcW w:w="1132" w:type="dxa"/>
          </w:tcPr>
          <w:p w:rsidR="000E2171" w:rsidRPr="00485936" w:rsidRDefault="000E2171" w:rsidP="00485936">
            <w:pPr>
              <w:spacing w:before="73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1"/>
                <w:sz w:val="24"/>
                <w:szCs w:val="24"/>
              </w:rPr>
              <w:t>G</w:t>
            </w:r>
            <w:r w:rsidRPr="00485936">
              <w:rPr>
                <w:b/>
                <w:w w:val="87"/>
                <w:sz w:val="24"/>
                <w:szCs w:val="24"/>
              </w:rPr>
              <w:t>r</w:t>
            </w:r>
            <w:r w:rsidRPr="00485936">
              <w:rPr>
                <w:b/>
                <w:w w:val="111"/>
                <w:sz w:val="24"/>
                <w:szCs w:val="24"/>
              </w:rPr>
              <w:t>a</w:t>
            </w:r>
            <w:r w:rsidRPr="00485936">
              <w:rPr>
                <w:b/>
                <w:w w:val="109"/>
                <w:sz w:val="24"/>
                <w:szCs w:val="24"/>
              </w:rPr>
              <w:t>d</w:t>
            </w:r>
            <w:r w:rsidRPr="00485936">
              <w:rPr>
                <w:b/>
                <w:w w:val="125"/>
                <w:sz w:val="24"/>
                <w:szCs w:val="24"/>
              </w:rPr>
              <w:t>e</w:t>
            </w:r>
          </w:p>
          <w:p w:rsidR="000E2171" w:rsidRPr="00485936" w:rsidRDefault="000E2171" w:rsidP="00485936">
            <w:pPr>
              <w:spacing w:before="1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-1"/>
                <w:sz w:val="24"/>
                <w:szCs w:val="24"/>
              </w:rPr>
              <w:t>A</w:t>
            </w:r>
            <w:r w:rsidRPr="00485936">
              <w:rPr>
                <w:b/>
                <w:spacing w:val="1"/>
                <w:w w:val="107"/>
                <w:sz w:val="24"/>
                <w:szCs w:val="24"/>
              </w:rPr>
              <w:t>w</w:t>
            </w:r>
            <w:r w:rsidRPr="00485936">
              <w:rPr>
                <w:b/>
                <w:w w:val="111"/>
                <w:sz w:val="24"/>
                <w:szCs w:val="24"/>
              </w:rPr>
              <w:t>a</w:t>
            </w:r>
            <w:r w:rsidRPr="00485936">
              <w:rPr>
                <w:b/>
                <w:w w:val="87"/>
                <w:sz w:val="24"/>
                <w:szCs w:val="24"/>
              </w:rPr>
              <w:t>r</w:t>
            </w:r>
            <w:r w:rsidRPr="00485936">
              <w:rPr>
                <w:b/>
                <w:w w:val="109"/>
                <w:sz w:val="24"/>
                <w:szCs w:val="24"/>
              </w:rPr>
              <w:t>d</w:t>
            </w:r>
            <w:r w:rsidRPr="00485936">
              <w:rPr>
                <w:b/>
                <w:w w:val="125"/>
                <w:sz w:val="24"/>
                <w:szCs w:val="24"/>
              </w:rPr>
              <w:t>e</w:t>
            </w:r>
            <w:r w:rsidRPr="00485936">
              <w:rPr>
                <w:b/>
                <w:w w:val="109"/>
                <w:sz w:val="24"/>
                <w:szCs w:val="24"/>
              </w:rPr>
              <w:t>d</w:t>
            </w:r>
          </w:p>
        </w:tc>
        <w:tc>
          <w:tcPr>
            <w:tcW w:w="1119" w:type="dxa"/>
          </w:tcPr>
          <w:p w:rsidR="000E2171" w:rsidRPr="00485936" w:rsidRDefault="000E2171" w:rsidP="00485936">
            <w:pPr>
              <w:spacing w:before="73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1"/>
                <w:sz w:val="24"/>
                <w:szCs w:val="24"/>
              </w:rPr>
              <w:t>G</w:t>
            </w:r>
            <w:r w:rsidRPr="00485936">
              <w:rPr>
                <w:b/>
                <w:w w:val="87"/>
                <w:sz w:val="24"/>
                <w:szCs w:val="24"/>
              </w:rPr>
              <w:t>r</w:t>
            </w:r>
            <w:r w:rsidRPr="00485936">
              <w:rPr>
                <w:b/>
                <w:w w:val="111"/>
                <w:sz w:val="24"/>
                <w:szCs w:val="24"/>
              </w:rPr>
              <w:t>a</w:t>
            </w:r>
            <w:r w:rsidRPr="00485936">
              <w:rPr>
                <w:b/>
                <w:w w:val="109"/>
                <w:sz w:val="24"/>
                <w:szCs w:val="24"/>
              </w:rPr>
              <w:t>d</w:t>
            </w:r>
            <w:r w:rsidRPr="00485936">
              <w:rPr>
                <w:b/>
                <w:w w:val="125"/>
                <w:sz w:val="24"/>
                <w:szCs w:val="24"/>
              </w:rPr>
              <w:t>e</w:t>
            </w:r>
          </w:p>
          <w:p w:rsidR="000E2171" w:rsidRPr="00485936" w:rsidRDefault="000E2171" w:rsidP="00485936">
            <w:pPr>
              <w:spacing w:before="1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-1"/>
                <w:w w:val="109"/>
                <w:sz w:val="24"/>
                <w:szCs w:val="24"/>
              </w:rPr>
              <w:t>P</w:t>
            </w:r>
            <w:r w:rsidRPr="00485936">
              <w:rPr>
                <w:b/>
                <w:w w:val="122"/>
                <w:sz w:val="24"/>
                <w:szCs w:val="24"/>
              </w:rPr>
              <w:t>o</w:t>
            </w:r>
            <w:r w:rsidRPr="00485936">
              <w:rPr>
                <w:b/>
                <w:spacing w:val="1"/>
                <w:sz w:val="24"/>
                <w:szCs w:val="24"/>
              </w:rPr>
              <w:t>i</w:t>
            </w:r>
            <w:r w:rsidRPr="00485936">
              <w:rPr>
                <w:b/>
                <w:w w:val="109"/>
                <w:sz w:val="24"/>
                <w:szCs w:val="24"/>
              </w:rPr>
              <w:t>n</w:t>
            </w:r>
            <w:r w:rsidRPr="00485936">
              <w:rPr>
                <w:b/>
                <w:sz w:val="24"/>
                <w:szCs w:val="24"/>
              </w:rPr>
              <w:t>t</w:t>
            </w:r>
            <w:r w:rsidRPr="00485936">
              <w:rPr>
                <w:b/>
                <w:spacing w:val="-1"/>
                <w:sz w:val="24"/>
                <w:szCs w:val="24"/>
              </w:rPr>
              <w:t>(</w:t>
            </w:r>
            <w:r w:rsidRPr="00485936">
              <w:rPr>
                <w:b/>
                <w:spacing w:val="1"/>
                <w:sz w:val="24"/>
                <w:szCs w:val="24"/>
              </w:rPr>
              <w:t>G</w:t>
            </w:r>
            <w:r w:rsidRPr="00485936">
              <w:rPr>
                <w:b/>
                <w:spacing w:val="-1"/>
                <w:w w:val="109"/>
                <w:sz w:val="24"/>
                <w:szCs w:val="24"/>
              </w:rPr>
              <w:t>P</w:t>
            </w:r>
            <w:r w:rsidRPr="0048593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57" w:type="dxa"/>
          </w:tcPr>
          <w:p w:rsidR="000E2171" w:rsidRPr="00485936" w:rsidRDefault="000E2171" w:rsidP="00485936">
            <w:pPr>
              <w:spacing w:before="73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w w:val="96"/>
                <w:sz w:val="24"/>
                <w:szCs w:val="24"/>
              </w:rPr>
              <w:t>W</w:t>
            </w:r>
            <w:r w:rsidRPr="00485936">
              <w:rPr>
                <w:b/>
                <w:spacing w:val="1"/>
                <w:w w:val="96"/>
                <w:sz w:val="24"/>
                <w:szCs w:val="24"/>
              </w:rPr>
              <w:t>G</w:t>
            </w:r>
            <w:r w:rsidRPr="00485936">
              <w:rPr>
                <w:b/>
                <w:spacing w:val="-1"/>
                <w:w w:val="109"/>
                <w:sz w:val="24"/>
                <w:szCs w:val="24"/>
              </w:rPr>
              <w:t>P</w:t>
            </w:r>
            <w:r w:rsidRPr="00485936">
              <w:rPr>
                <w:b/>
                <w:w w:val="102"/>
                <w:sz w:val="24"/>
                <w:szCs w:val="24"/>
              </w:rPr>
              <w:t>=</w:t>
            </w:r>
            <w:r w:rsidRPr="00485936">
              <w:rPr>
                <w:b/>
                <w:w w:val="94"/>
                <w:sz w:val="24"/>
                <w:szCs w:val="24"/>
              </w:rPr>
              <w:t>W</w:t>
            </w:r>
          </w:p>
          <w:p w:rsidR="000E2171" w:rsidRPr="00485936" w:rsidRDefault="000E2171" w:rsidP="00485936">
            <w:pPr>
              <w:spacing w:before="1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-2"/>
                <w:w w:val="77"/>
                <w:sz w:val="24"/>
                <w:szCs w:val="24"/>
              </w:rPr>
              <w:t>*</w:t>
            </w:r>
            <w:r w:rsidRPr="00485936">
              <w:rPr>
                <w:b/>
                <w:spacing w:val="1"/>
                <w:sz w:val="24"/>
                <w:szCs w:val="24"/>
              </w:rPr>
              <w:t>G</w:t>
            </w:r>
            <w:r w:rsidRPr="00485936">
              <w:rPr>
                <w:b/>
                <w:w w:val="109"/>
                <w:sz w:val="24"/>
                <w:szCs w:val="24"/>
              </w:rPr>
              <w:t>P</w:t>
            </w:r>
          </w:p>
        </w:tc>
        <w:tc>
          <w:tcPr>
            <w:tcW w:w="1925" w:type="dxa"/>
          </w:tcPr>
          <w:p w:rsidR="000E2171" w:rsidRPr="00485936" w:rsidRDefault="000E2171" w:rsidP="00485936">
            <w:pPr>
              <w:spacing w:before="73" w:line="276" w:lineRule="auto"/>
              <w:ind w:left="117" w:right="114" w:hanging="24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1"/>
                <w:sz w:val="24"/>
                <w:szCs w:val="24"/>
              </w:rPr>
              <w:t>O</w:t>
            </w:r>
            <w:r w:rsidRPr="00485936">
              <w:rPr>
                <w:b/>
                <w:sz w:val="24"/>
                <w:szCs w:val="24"/>
              </w:rPr>
              <w:t>vera</w:t>
            </w:r>
            <w:r w:rsidRPr="00485936">
              <w:rPr>
                <w:b/>
                <w:spacing w:val="-1"/>
                <w:sz w:val="24"/>
                <w:szCs w:val="24"/>
              </w:rPr>
              <w:t>l</w:t>
            </w:r>
            <w:r w:rsidRPr="00485936">
              <w:rPr>
                <w:b/>
                <w:sz w:val="24"/>
                <w:szCs w:val="24"/>
              </w:rPr>
              <w:t>l</w:t>
            </w:r>
            <w:r w:rsidRPr="00485936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485936">
              <w:rPr>
                <w:b/>
                <w:spacing w:val="-1"/>
                <w:sz w:val="24"/>
                <w:szCs w:val="24"/>
              </w:rPr>
              <w:t>G</w:t>
            </w:r>
            <w:r w:rsidRPr="00485936">
              <w:rPr>
                <w:b/>
                <w:sz w:val="24"/>
                <w:szCs w:val="24"/>
              </w:rPr>
              <w:t>rade</w:t>
            </w:r>
            <w:r w:rsidRPr="00485936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485936">
              <w:rPr>
                <w:b/>
                <w:w w:val="122"/>
                <w:sz w:val="24"/>
                <w:szCs w:val="24"/>
              </w:rPr>
              <w:t>o</w:t>
            </w:r>
            <w:r w:rsidRPr="00485936">
              <w:rPr>
                <w:b/>
                <w:sz w:val="24"/>
                <w:szCs w:val="24"/>
              </w:rPr>
              <w:t>f the</w:t>
            </w:r>
            <w:r w:rsidRPr="00485936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485936">
              <w:rPr>
                <w:b/>
                <w:w w:val="125"/>
                <w:sz w:val="24"/>
                <w:szCs w:val="24"/>
              </w:rPr>
              <w:t>c</w:t>
            </w:r>
            <w:r w:rsidRPr="00485936">
              <w:rPr>
                <w:b/>
                <w:w w:val="122"/>
                <w:sz w:val="24"/>
                <w:szCs w:val="24"/>
              </w:rPr>
              <w:t>o</w:t>
            </w:r>
            <w:r w:rsidRPr="00485936">
              <w:rPr>
                <w:b/>
                <w:w w:val="109"/>
                <w:sz w:val="24"/>
                <w:szCs w:val="24"/>
              </w:rPr>
              <w:t>u</w:t>
            </w:r>
            <w:r w:rsidRPr="00485936">
              <w:rPr>
                <w:b/>
                <w:w w:val="87"/>
                <w:sz w:val="24"/>
                <w:szCs w:val="24"/>
              </w:rPr>
              <w:t>r</w:t>
            </w:r>
            <w:r w:rsidRPr="00485936">
              <w:rPr>
                <w:b/>
                <w:w w:val="142"/>
                <w:sz w:val="24"/>
                <w:szCs w:val="24"/>
              </w:rPr>
              <w:t>s</w:t>
            </w:r>
            <w:r w:rsidRPr="00485936">
              <w:rPr>
                <w:b/>
                <w:w w:val="125"/>
                <w:sz w:val="24"/>
                <w:szCs w:val="24"/>
              </w:rPr>
              <w:t>e</w:t>
            </w:r>
          </w:p>
        </w:tc>
      </w:tr>
      <w:tr w:rsidR="009538AF" w:rsidRPr="00485936" w:rsidTr="00F03584">
        <w:trPr>
          <w:trHeight w:val="925"/>
        </w:trPr>
        <w:tc>
          <w:tcPr>
            <w:tcW w:w="2207" w:type="dxa"/>
            <w:tcBorders>
              <w:bottom w:val="single" w:sz="12" w:space="0" w:color="auto"/>
            </w:tcBorders>
            <w:vAlign w:val="center"/>
          </w:tcPr>
          <w:p w:rsidR="009538AF" w:rsidRPr="00485936" w:rsidRDefault="009538AF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spacing w:val="-1"/>
                <w:w w:val="108"/>
                <w:sz w:val="24"/>
                <w:szCs w:val="24"/>
              </w:rPr>
              <w:t>R</w:t>
            </w:r>
            <w:r w:rsidRPr="00485936">
              <w:rPr>
                <w:w w:val="125"/>
                <w:sz w:val="24"/>
                <w:szCs w:val="24"/>
              </w:rPr>
              <w:t>e</w:t>
            </w:r>
            <w:r w:rsidRPr="00485936">
              <w:rPr>
                <w:spacing w:val="-1"/>
                <w:w w:val="80"/>
                <w:sz w:val="24"/>
                <w:szCs w:val="24"/>
              </w:rPr>
              <w:t>l</w:t>
            </w:r>
            <w:r w:rsidRPr="00485936">
              <w:rPr>
                <w:w w:val="125"/>
                <w:sz w:val="24"/>
                <w:szCs w:val="24"/>
              </w:rPr>
              <w:t>e</w:t>
            </w:r>
            <w:r w:rsidRPr="00485936">
              <w:rPr>
                <w:w w:val="111"/>
                <w:sz w:val="24"/>
                <w:szCs w:val="24"/>
              </w:rPr>
              <w:t>van</w:t>
            </w:r>
            <w:r w:rsidRPr="00485936">
              <w:rPr>
                <w:w w:val="119"/>
                <w:sz w:val="24"/>
                <w:szCs w:val="24"/>
              </w:rPr>
              <w:t>ce</w:t>
            </w:r>
            <w:r w:rsidRPr="00485936">
              <w:rPr>
                <w:spacing w:val="8"/>
                <w:sz w:val="24"/>
                <w:szCs w:val="24"/>
              </w:rPr>
              <w:t xml:space="preserve"> </w:t>
            </w:r>
            <w:r w:rsidRPr="00485936">
              <w:rPr>
                <w:w w:val="99"/>
                <w:sz w:val="24"/>
                <w:szCs w:val="24"/>
              </w:rPr>
              <w:t>of</w:t>
            </w:r>
            <w:r w:rsidRPr="00485936">
              <w:rPr>
                <w:spacing w:val="8"/>
                <w:w w:val="99"/>
                <w:sz w:val="24"/>
                <w:szCs w:val="24"/>
              </w:rPr>
              <w:t xml:space="preserve"> </w:t>
            </w:r>
            <w:r w:rsidRPr="00485936">
              <w:rPr>
                <w:spacing w:val="1"/>
                <w:sz w:val="24"/>
                <w:szCs w:val="24"/>
              </w:rPr>
              <w:t>t</w:t>
            </w:r>
            <w:r w:rsidRPr="00485936">
              <w:rPr>
                <w:sz w:val="24"/>
                <w:szCs w:val="24"/>
              </w:rPr>
              <w:t>he</w:t>
            </w:r>
            <w:r w:rsidRPr="00485936">
              <w:rPr>
                <w:spacing w:val="43"/>
                <w:sz w:val="24"/>
                <w:szCs w:val="24"/>
              </w:rPr>
              <w:t xml:space="preserve"> </w:t>
            </w:r>
            <w:r w:rsidRPr="00485936">
              <w:rPr>
                <w:spacing w:val="1"/>
                <w:sz w:val="24"/>
                <w:szCs w:val="24"/>
              </w:rPr>
              <w:t>t</w:t>
            </w:r>
            <w:r w:rsidRPr="00485936">
              <w:rPr>
                <w:w w:val="111"/>
                <w:sz w:val="24"/>
                <w:szCs w:val="24"/>
              </w:rPr>
              <w:t>op</w:t>
            </w:r>
            <w:r w:rsidRPr="00485936">
              <w:rPr>
                <w:spacing w:val="-1"/>
                <w:w w:val="80"/>
                <w:sz w:val="24"/>
                <w:szCs w:val="24"/>
              </w:rPr>
              <w:t>i</w:t>
            </w:r>
            <w:r w:rsidRPr="00485936">
              <w:rPr>
                <w:w w:val="112"/>
                <w:sz w:val="24"/>
                <w:szCs w:val="24"/>
              </w:rPr>
              <w:t>c</w:t>
            </w:r>
          </w:p>
          <w:p w:rsidR="009538AF" w:rsidRPr="00485936" w:rsidRDefault="009538AF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 xml:space="preserve">and </w:t>
            </w:r>
            <w:r w:rsidRPr="00485936">
              <w:rPr>
                <w:spacing w:val="1"/>
                <w:sz w:val="24"/>
                <w:szCs w:val="24"/>
              </w:rPr>
              <w:t xml:space="preserve"> </w:t>
            </w:r>
            <w:r w:rsidRPr="00485936">
              <w:rPr>
                <w:spacing w:val="-1"/>
                <w:w w:val="113"/>
                <w:sz w:val="24"/>
                <w:szCs w:val="24"/>
              </w:rPr>
              <w:t>S</w:t>
            </w:r>
            <w:r w:rsidRPr="00485936">
              <w:rPr>
                <w:spacing w:val="1"/>
                <w:w w:val="113"/>
                <w:sz w:val="24"/>
                <w:szCs w:val="24"/>
              </w:rPr>
              <w:t>t</w:t>
            </w:r>
            <w:r w:rsidRPr="00485936">
              <w:rPr>
                <w:w w:val="113"/>
                <w:sz w:val="24"/>
                <w:szCs w:val="24"/>
              </w:rPr>
              <w:t>a</w:t>
            </w:r>
            <w:r w:rsidRPr="00485936">
              <w:rPr>
                <w:spacing w:val="1"/>
                <w:w w:val="113"/>
                <w:sz w:val="24"/>
                <w:szCs w:val="24"/>
              </w:rPr>
              <w:t>t</w:t>
            </w:r>
            <w:r w:rsidRPr="00485936">
              <w:rPr>
                <w:spacing w:val="-2"/>
                <w:w w:val="113"/>
                <w:sz w:val="24"/>
                <w:szCs w:val="24"/>
              </w:rPr>
              <w:t>e</w:t>
            </w:r>
            <w:r w:rsidRPr="00485936">
              <w:rPr>
                <w:w w:val="113"/>
                <w:sz w:val="24"/>
                <w:szCs w:val="24"/>
              </w:rPr>
              <w:t>ment</w:t>
            </w:r>
            <w:r w:rsidRPr="00485936">
              <w:rPr>
                <w:spacing w:val="6"/>
                <w:w w:val="113"/>
                <w:sz w:val="24"/>
                <w:szCs w:val="24"/>
              </w:rPr>
              <w:t xml:space="preserve"> </w:t>
            </w:r>
            <w:r w:rsidRPr="00485936">
              <w:rPr>
                <w:w w:val="111"/>
                <w:sz w:val="24"/>
                <w:szCs w:val="24"/>
              </w:rPr>
              <w:t>o</w:t>
            </w:r>
            <w:r w:rsidRPr="00485936">
              <w:rPr>
                <w:w w:val="83"/>
                <w:sz w:val="24"/>
                <w:szCs w:val="24"/>
              </w:rPr>
              <w:t>f</w:t>
            </w:r>
          </w:p>
          <w:p w:rsidR="009538AF" w:rsidRPr="00485936" w:rsidRDefault="009538AF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p</w:t>
            </w:r>
            <w:r w:rsidRPr="00485936">
              <w:rPr>
                <w:sz w:val="24"/>
                <w:szCs w:val="24"/>
              </w:rPr>
              <w:t>r</w:t>
            </w:r>
            <w:r w:rsidRPr="00485936">
              <w:rPr>
                <w:w w:val="111"/>
                <w:sz w:val="24"/>
                <w:szCs w:val="24"/>
              </w:rPr>
              <w:t>ob</w:t>
            </w:r>
            <w:r w:rsidRPr="00485936">
              <w:rPr>
                <w:spacing w:val="-1"/>
                <w:w w:val="80"/>
                <w:sz w:val="24"/>
                <w:szCs w:val="24"/>
              </w:rPr>
              <w:t>l</w:t>
            </w:r>
            <w:r w:rsidRPr="00485936">
              <w:rPr>
                <w:w w:val="125"/>
                <w:sz w:val="24"/>
                <w:szCs w:val="24"/>
              </w:rPr>
              <w:t>e</w:t>
            </w:r>
            <w:r w:rsidRPr="00485936">
              <w:rPr>
                <w:w w:val="107"/>
                <w:sz w:val="24"/>
                <w:szCs w:val="24"/>
              </w:rPr>
              <w:t>m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vAlign w:val="center"/>
          </w:tcPr>
          <w:p w:rsidR="009538AF" w:rsidRPr="00485936" w:rsidRDefault="009538AF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9538AF" w:rsidRPr="00485936" w:rsidRDefault="009538AF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92"/>
                <w:sz w:val="24"/>
                <w:szCs w:val="24"/>
              </w:rPr>
              <w:t>A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9538AF" w:rsidRPr="00485936" w:rsidRDefault="009538AF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9538AF" w:rsidRPr="00485936" w:rsidRDefault="009538AF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32</w:t>
            </w:r>
          </w:p>
        </w:tc>
        <w:tc>
          <w:tcPr>
            <w:tcW w:w="1925" w:type="dxa"/>
            <w:vMerge w:val="restart"/>
            <w:tcBorders>
              <w:bottom w:val="single" w:sz="12" w:space="0" w:color="auto"/>
            </w:tcBorders>
            <w:vAlign w:val="center"/>
          </w:tcPr>
          <w:p w:rsidR="009538AF" w:rsidRPr="00485936" w:rsidRDefault="009538AF" w:rsidP="00485936">
            <w:pPr>
              <w:spacing w:before="4" w:line="276" w:lineRule="auto"/>
              <w:ind w:left="117"/>
              <w:jc w:val="center"/>
              <w:rPr>
                <w:sz w:val="24"/>
                <w:szCs w:val="24"/>
              </w:rPr>
            </w:pPr>
          </w:p>
          <w:p w:rsidR="009538AF" w:rsidRPr="00485936" w:rsidRDefault="009538AF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-2"/>
                <w:sz w:val="24"/>
                <w:szCs w:val="24"/>
              </w:rPr>
              <w:t>W</w:t>
            </w:r>
            <w:r w:rsidRPr="00485936">
              <w:rPr>
                <w:b/>
                <w:spacing w:val="1"/>
                <w:sz w:val="24"/>
                <w:szCs w:val="24"/>
              </w:rPr>
              <w:t>G</w:t>
            </w:r>
            <w:r w:rsidRPr="00485936">
              <w:rPr>
                <w:b/>
                <w:spacing w:val="-1"/>
                <w:sz w:val="24"/>
                <w:szCs w:val="24"/>
              </w:rPr>
              <w:t>P</w:t>
            </w:r>
            <w:r w:rsidRPr="00485936">
              <w:rPr>
                <w:b/>
                <w:spacing w:val="1"/>
                <w:sz w:val="24"/>
                <w:szCs w:val="24"/>
              </w:rPr>
              <w:t>/</w:t>
            </w:r>
            <w:r w:rsidRPr="00485936">
              <w:rPr>
                <w:b/>
                <w:sz w:val="24"/>
                <w:szCs w:val="24"/>
              </w:rPr>
              <w:t>Total</w:t>
            </w:r>
            <w:r w:rsidRPr="00485936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485936">
              <w:rPr>
                <w:b/>
                <w:spacing w:val="1"/>
                <w:w w:val="107"/>
                <w:sz w:val="24"/>
                <w:szCs w:val="24"/>
              </w:rPr>
              <w:t>w</w:t>
            </w:r>
            <w:r w:rsidRPr="00485936">
              <w:rPr>
                <w:b/>
                <w:w w:val="125"/>
                <w:sz w:val="24"/>
                <w:szCs w:val="24"/>
              </w:rPr>
              <w:t>e</w:t>
            </w:r>
            <w:r w:rsidRPr="00485936">
              <w:rPr>
                <w:b/>
                <w:spacing w:val="1"/>
                <w:sz w:val="24"/>
                <w:szCs w:val="24"/>
              </w:rPr>
              <w:t>i</w:t>
            </w:r>
            <w:r w:rsidRPr="00485936">
              <w:rPr>
                <w:b/>
                <w:w w:val="122"/>
                <w:sz w:val="24"/>
                <w:szCs w:val="24"/>
              </w:rPr>
              <w:t>g</w:t>
            </w:r>
            <w:r w:rsidRPr="00485936">
              <w:rPr>
                <w:b/>
                <w:w w:val="109"/>
                <w:sz w:val="24"/>
                <w:szCs w:val="24"/>
              </w:rPr>
              <w:t>h</w:t>
            </w:r>
            <w:r w:rsidRPr="00485936">
              <w:rPr>
                <w:b/>
                <w:sz w:val="24"/>
                <w:szCs w:val="24"/>
              </w:rPr>
              <w:t>t</w:t>
            </w:r>
          </w:p>
          <w:p w:rsidR="009538AF" w:rsidRPr="00485936" w:rsidRDefault="009538AF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z w:val="24"/>
                <w:szCs w:val="24"/>
              </w:rPr>
              <w:t>=</w:t>
            </w:r>
            <w:r w:rsidRPr="00485936">
              <w:rPr>
                <w:b/>
                <w:spacing w:val="8"/>
                <w:sz w:val="24"/>
                <w:szCs w:val="24"/>
              </w:rPr>
              <w:t xml:space="preserve"> </w:t>
            </w:r>
            <w:r w:rsidRPr="00485936">
              <w:rPr>
                <w:b/>
                <w:sz w:val="24"/>
                <w:szCs w:val="24"/>
              </w:rPr>
              <w:t>160</w:t>
            </w:r>
            <w:r w:rsidRPr="00485936">
              <w:rPr>
                <w:b/>
                <w:spacing w:val="1"/>
                <w:sz w:val="24"/>
                <w:szCs w:val="24"/>
              </w:rPr>
              <w:t>/</w:t>
            </w:r>
            <w:r w:rsidRPr="00485936">
              <w:rPr>
                <w:b/>
                <w:sz w:val="24"/>
                <w:szCs w:val="24"/>
              </w:rPr>
              <w:t xml:space="preserve">40 </w:t>
            </w:r>
            <w:r w:rsidRPr="00485936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485936">
              <w:rPr>
                <w:b/>
                <w:w w:val="102"/>
                <w:sz w:val="24"/>
                <w:szCs w:val="24"/>
              </w:rPr>
              <w:t>=</w:t>
            </w:r>
            <w:r w:rsidRPr="00485936">
              <w:rPr>
                <w:b/>
                <w:w w:val="111"/>
                <w:sz w:val="24"/>
                <w:szCs w:val="24"/>
              </w:rPr>
              <w:t>4</w:t>
            </w:r>
          </w:p>
        </w:tc>
      </w:tr>
      <w:tr w:rsidR="009538AF" w:rsidRPr="00485936" w:rsidTr="00F03584">
        <w:trPr>
          <w:trHeight w:hRule="exact" w:val="677"/>
        </w:trPr>
        <w:tc>
          <w:tcPr>
            <w:tcW w:w="2207" w:type="dxa"/>
            <w:vAlign w:val="center"/>
          </w:tcPr>
          <w:p w:rsidR="009538AF" w:rsidRPr="00485936" w:rsidRDefault="009538AF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93"/>
                <w:position w:val="1"/>
                <w:sz w:val="24"/>
                <w:szCs w:val="24"/>
              </w:rPr>
              <w:t>M</w:t>
            </w:r>
            <w:r w:rsidRPr="00485936">
              <w:rPr>
                <w:spacing w:val="-2"/>
                <w:w w:val="125"/>
                <w:position w:val="1"/>
                <w:sz w:val="24"/>
                <w:szCs w:val="24"/>
              </w:rPr>
              <w:t>e</w:t>
            </w:r>
            <w:r w:rsidRPr="00485936">
              <w:rPr>
                <w:spacing w:val="1"/>
                <w:position w:val="1"/>
                <w:sz w:val="24"/>
                <w:szCs w:val="24"/>
              </w:rPr>
              <w:t>t</w:t>
            </w:r>
            <w:r w:rsidRPr="00485936">
              <w:rPr>
                <w:w w:val="111"/>
                <w:position w:val="1"/>
                <w:sz w:val="24"/>
                <w:szCs w:val="24"/>
              </w:rPr>
              <w:t>hodo</w:t>
            </w:r>
            <w:r w:rsidRPr="00485936">
              <w:rPr>
                <w:spacing w:val="-1"/>
                <w:w w:val="80"/>
                <w:position w:val="1"/>
                <w:sz w:val="24"/>
                <w:szCs w:val="24"/>
              </w:rPr>
              <w:t>l</w:t>
            </w:r>
            <w:r w:rsidRPr="00485936">
              <w:rPr>
                <w:w w:val="111"/>
                <w:position w:val="1"/>
                <w:sz w:val="24"/>
                <w:szCs w:val="24"/>
              </w:rPr>
              <w:t>og</w:t>
            </w:r>
            <w:r w:rsidRPr="00485936">
              <w:rPr>
                <w:position w:val="1"/>
                <w:sz w:val="24"/>
                <w:szCs w:val="24"/>
              </w:rPr>
              <w:t>y</w:t>
            </w:r>
            <w:r w:rsidRPr="00485936">
              <w:rPr>
                <w:spacing w:val="9"/>
                <w:position w:val="1"/>
                <w:sz w:val="24"/>
                <w:szCs w:val="24"/>
              </w:rPr>
              <w:t xml:space="preserve"> </w:t>
            </w:r>
            <w:r w:rsidRPr="00485936">
              <w:rPr>
                <w:position w:val="1"/>
                <w:sz w:val="24"/>
                <w:szCs w:val="24"/>
              </w:rPr>
              <w:t>&amp;</w:t>
            </w:r>
          </w:p>
          <w:p w:rsidR="009538AF" w:rsidRPr="00485936" w:rsidRDefault="009538AF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spacing w:val="-1"/>
                <w:w w:val="92"/>
                <w:position w:val="-6"/>
                <w:sz w:val="24"/>
                <w:szCs w:val="24"/>
              </w:rPr>
              <w:t>A</w:t>
            </w:r>
            <w:r w:rsidRPr="00485936">
              <w:rPr>
                <w:w w:val="111"/>
                <w:position w:val="-6"/>
                <w:sz w:val="24"/>
                <w:szCs w:val="24"/>
              </w:rPr>
              <w:t>n</w:t>
            </w:r>
            <w:r w:rsidRPr="00485936">
              <w:rPr>
                <w:w w:val="125"/>
                <w:position w:val="-6"/>
                <w:sz w:val="24"/>
                <w:szCs w:val="24"/>
              </w:rPr>
              <w:t>a</w:t>
            </w:r>
            <w:r w:rsidRPr="00485936">
              <w:rPr>
                <w:spacing w:val="1"/>
                <w:w w:val="80"/>
                <w:position w:val="-6"/>
                <w:sz w:val="24"/>
                <w:szCs w:val="24"/>
              </w:rPr>
              <w:t>l</w:t>
            </w:r>
            <w:r w:rsidRPr="00485936">
              <w:rPr>
                <w:w w:val="104"/>
                <w:position w:val="-6"/>
                <w:sz w:val="24"/>
                <w:szCs w:val="24"/>
              </w:rPr>
              <w:t>ys</w:t>
            </w:r>
            <w:r w:rsidRPr="00485936">
              <w:rPr>
                <w:spacing w:val="-1"/>
                <w:w w:val="104"/>
                <w:position w:val="-6"/>
                <w:sz w:val="24"/>
                <w:szCs w:val="24"/>
              </w:rPr>
              <w:t>i</w:t>
            </w:r>
            <w:r w:rsidRPr="00485936">
              <w:rPr>
                <w:w w:val="128"/>
                <w:position w:val="-6"/>
                <w:sz w:val="24"/>
                <w:szCs w:val="24"/>
              </w:rPr>
              <w:t>s</w:t>
            </w:r>
          </w:p>
        </w:tc>
        <w:tc>
          <w:tcPr>
            <w:tcW w:w="1270" w:type="dxa"/>
            <w:vAlign w:val="center"/>
          </w:tcPr>
          <w:p w:rsidR="009538AF" w:rsidRPr="00485936" w:rsidRDefault="009538AF" w:rsidP="00485936">
            <w:pPr>
              <w:spacing w:before="58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8</w:t>
            </w:r>
          </w:p>
        </w:tc>
        <w:tc>
          <w:tcPr>
            <w:tcW w:w="1132" w:type="dxa"/>
            <w:vAlign w:val="center"/>
          </w:tcPr>
          <w:p w:rsidR="009538AF" w:rsidRPr="00485936" w:rsidRDefault="009538AF" w:rsidP="00485936">
            <w:pPr>
              <w:spacing w:before="58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B</w:t>
            </w:r>
          </w:p>
        </w:tc>
        <w:tc>
          <w:tcPr>
            <w:tcW w:w="1119" w:type="dxa"/>
            <w:vAlign w:val="center"/>
          </w:tcPr>
          <w:p w:rsidR="009538AF" w:rsidRPr="00485936" w:rsidRDefault="009538AF" w:rsidP="00485936">
            <w:pPr>
              <w:spacing w:before="58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3</w:t>
            </w:r>
          </w:p>
        </w:tc>
        <w:tc>
          <w:tcPr>
            <w:tcW w:w="1057" w:type="dxa"/>
            <w:vAlign w:val="center"/>
          </w:tcPr>
          <w:p w:rsidR="009538AF" w:rsidRPr="00485936" w:rsidRDefault="009538AF" w:rsidP="00485936">
            <w:pPr>
              <w:spacing w:before="58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24</w:t>
            </w:r>
          </w:p>
        </w:tc>
        <w:tc>
          <w:tcPr>
            <w:tcW w:w="1925" w:type="dxa"/>
            <w:vMerge/>
            <w:vAlign w:val="center"/>
          </w:tcPr>
          <w:p w:rsidR="009538AF" w:rsidRPr="00485936" w:rsidRDefault="009538AF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</w:p>
        </w:tc>
      </w:tr>
      <w:tr w:rsidR="009538AF" w:rsidRPr="00485936" w:rsidTr="00F03584">
        <w:trPr>
          <w:trHeight w:hRule="exact" w:val="763"/>
        </w:trPr>
        <w:tc>
          <w:tcPr>
            <w:tcW w:w="2207" w:type="dxa"/>
            <w:vAlign w:val="center"/>
          </w:tcPr>
          <w:p w:rsidR="009538AF" w:rsidRPr="00485936" w:rsidRDefault="009538AF" w:rsidP="00485936">
            <w:pPr>
              <w:spacing w:before="83" w:line="276" w:lineRule="auto"/>
              <w:ind w:left="117" w:firstLine="18"/>
              <w:jc w:val="center"/>
              <w:rPr>
                <w:sz w:val="24"/>
                <w:szCs w:val="24"/>
              </w:rPr>
            </w:pPr>
            <w:r w:rsidRPr="00485936">
              <w:rPr>
                <w:spacing w:val="1"/>
                <w:w w:val="107"/>
                <w:sz w:val="24"/>
                <w:szCs w:val="24"/>
              </w:rPr>
              <w:t>Q</w:t>
            </w:r>
            <w:r w:rsidRPr="00485936">
              <w:rPr>
                <w:w w:val="111"/>
                <w:sz w:val="24"/>
                <w:szCs w:val="24"/>
              </w:rPr>
              <w:t>u</w:t>
            </w:r>
            <w:r w:rsidRPr="00485936">
              <w:rPr>
                <w:w w:val="125"/>
                <w:sz w:val="24"/>
                <w:szCs w:val="24"/>
              </w:rPr>
              <w:t>a</w:t>
            </w:r>
            <w:r w:rsidRPr="00485936">
              <w:rPr>
                <w:spacing w:val="-1"/>
                <w:w w:val="80"/>
                <w:sz w:val="24"/>
                <w:szCs w:val="24"/>
              </w:rPr>
              <w:t>li</w:t>
            </w:r>
            <w:r w:rsidRPr="00485936">
              <w:rPr>
                <w:spacing w:val="1"/>
                <w:sz w:val="24"/>
                <w:szCs w:val="24"/>
              </w:rPr>
              <w:t>t</w:t>
            </w:r>
            <w:r w:rsidRPr="00485936">
              <w:rPr>
                <w:sz w:val="24"/>
                <w:szCs w:val="24"/>
              </w:rPr>
              <w:t>y</w:t>
            </w:r>
            <w:r w:rsidRPr="00485936">
              <w:rPr>
                <w:spacing w:val="7"/>
                <w:sz w:val="24"/>
                <w:szCs w:val="24"/>
              </w:rPr>
              <w:t xml:space="preserve"> </w:t>
            </w:r>
            <w:r w:rsidRPr="00485936">
              <w:rPr>
                <w:spacing w:val="-2"/>
                <w:w w:val="99"/>
                <w:sz w:val="24"/>
                <w:szCs w:val="24"/>
              </w:rPr>
              <w:t>o</w:t>
            </w:r>
            <w:r w:rsidRPr="00485936">
              <w:rPr>
                <w:w w:val="99"/>
                <w:sz w:val="24"/>
                <w:szCs w:val="24"/>
              </w:rPr>
              <w:t>f</w:t>
            </w:r>
            <w:r w:rsidRPr="00485936">
              <w:rPr>
                <w:spacing w:val="9"/>
                <w:w w:val="99"/>
                <w:sz w:val="24"/>
                <w:szCs w:val="24"/>
              </w:rPr>
              <w:t xml:space="preserve"> </w:t>
            </w:r>
            <w:r w:rsidRPr="00485936">
              <w:rPr>
                <w:spacing w:val="-1"/>
                <w:sz w:val="24"/>
                <w:szCs w:val="24"/>
              </w:rPr>
              <w:t>R</w:t>
            </w:r>
            <w:r w:rsidRPr="00485936">
              <w:rPr>
                <w:sz w:val="24"/>
                <w:szCs w:val="24"/>
              </w:rPr>
              <w:t xml:space="preserve">eport </w:t>
            </w:r>
            <w:r w:rsidRPr="00485936">
              <w:rPr>
                <w:spacing w:val="12"/>
                <w:sz w:val="24"/>
                <w:szCs w:val="24"/>
              </w:rPr>
              <w:t xml:space="preserve"> </w:t>
            </w:r>
            <w:r w:rsidRPr="00485936">
              <w:rPr>
                <w:sz w:val="24"/>
                <w:szCs w:val="24"/>
              </w:rPr>
              <w:t xml:space="preserve">&amp; </w:t>
            </w:r>
            <w:r w:rsidRPr="00485936">
              <w:rPr>
                <w:spacing w:val="-1"/>
                <w:w w:val="119"/>
                <w:sz w:val="24"/>
                <w:szCs w:val="24"/>
              </w:rPr>
              <w:t>P</w:t>
            </w:r>
            <w:r w:rsidRPr="00485936">
              <w:rPr>
                <w:sz w:val="24"/>
                <w:szCs w:val="24"/>
              </w:rPr>
              <w:t>r</w:t>
            </w:r>
            <w:r w:rsidRPr="00485936">
              <w:rPr>
                <w:w w:val="125"/>
                <w:sz w:val="24"/>
                <w:szCs w:val="24"/>
              </w:rPr>
              <w:t>e</w:t>
            </w:r>
            <w:r w:rsidRPr="00485936">
              <w:rPr>
                <w:w w:val="126"/>
                <w:sz w:val="24"/>
                <w:szCs w:val="24"/>
              </w:rPr>
              <w:t>se</w:t>
            </w:r>
            <w:r w:rsidRPr="00485936">
              <w:rPr>
                <w:w w:val="111"/>
                <w:sz w:val="24"/>
                <w:szCs w:val="24"/>
              </w:rPr>
              <w:t>n</w:t>
            </w:r>
            <w:r w:rsidRPr="00485936">
              <w:rPr>
                <w:spacing w:val="1"/>
                <w:sz w:val="24"/>
                <w:szCs w:val="24"/>
              </w:rPr>
              <w:t>t</w:t>
            </w:r>
            <w:r w:rsidRPr="00485936">
              <w:rPr>
                <w:w w:val="125"/>
                <w:sz w:val="24"/>
                <w:szCs w:val="24"/>
              </w:rPr>
              <w:t>a</w:t>
            </w:r>
            <w:r w:rsidRPr="00485936">
              <w:rPr>
                <w:spacing w:val="1"/>
                <w:sz w:val="24"/>
                <w:szCs w:val="24"/>
              </w:rPr>
              <w:t>t</w:t>
            </w:r>
            <w:r w:rsidRPr="00485936">
              <w:rPr>
                <w:spacing w:val="-1"/>
                <w:w w:val="80"/>
                <w:sz w:val="24"/>
                <w:szCs w:val="24"/>
              </w:rPr>
              <w:t>i</w:t>
            </w:r>
            <w:r w:rsidRPr="00485936">
              <w:rPr>
                <w:w w:val="111"/>
                <w:sz w:val="24"/>
                <w:szCs w:val="24"/>
              </w:rPr>
              <w:t>on</w:t>
            </w:r>
          </w:p>
        </w:tc>
        <w:tc>
          <w:tcPr>
            <w:tcW w:w="1270" w:type="dxa"/>
            <w:vAlign w:val="center"/>
          </w:tcPr>
          <w:p w:rsidR="009538AF" w:rsidRPr="00485936" w:rsidRDefault="009538AF" w:rsidP="00485936">
            <w:pPr>
              <w:spacing w:before="6" w:line="276" w:lineRule="auto"/>
              <w:ind w:left="117"/>
              <w:jc w:val="center"/>
              <w:rPr>
                <w:sz w:val="24"/>
                <w:szCs w:val="24"/>
              </w:rPr>
            </w:pPr>
          </w:p>
          <w:p w:rsidR="009538AF" w:rsidRPr="00485936" w:rsidRDefault="009538AF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8</w:t>
            </w:r>
          </w:p>
        </w:tc>
        <w:tc>
          <w:tcPr>
            <w:tcW w:w="1132" w:type="dxa"/>
            <w:vAlign w:val="center"/>
          </w:tcPr>
          <w:p w:rsidR="009538AF" w:rsidRPr="00485936" w:rsidRDefault="009538AF" w:rsidP="00485936">
            <w:pPr>
              <w:spacing w:before="6" w:line="276" w:lineRule="auto"/>
              <w:ind w:left="117"/>
              <w:jc w:val="center"/>
              <w:rPr>
                <w:sz w:val="24"/>
                <w:szCs w:val="24"/>
              </w:rPr>
            </w:pPr>
          </w:p>
          <w:p w:rsidR="009538AF" w:rsidRPr="00485936" w:rsidRDefault="009538AF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spacing w:val="-1"/>
                <w:w w:val="92"/>
                <w:sz w:val="24"/>
                <w:szCs w:val="24"/>
              </w:rPr>
              <w:t>A</w:t>
            </w:r>
            <w:r w:rsidRPr="00485936">
              <w:rPr>
                <w:w w:val="103"/>
                <w:sz w:val="24"/>
                <w:szCs w:val="24"/>
              </w:rPr>
              <w:t>+</w:t>
            </w:r>
          </w:p>
        </w:tc>
        <w:tc>
          <w:tcPr>
            <w:tcW w:w="1119" w:type="dxa"/>
            <w:vAlign w:val="center"/>
          </w:tcPr>
          <w:p w:rsidR="009538AF" w:rsidRPr="00485936" w:rsidRDefault="009538AF" w:rsidP="00485936">
            <w:pPr>
              <w:spacing w:before="6" w:line="276" w:lineRule="auto"/>
              <w:ind w:left="117"/>
              <w:jc w:val="center"/>
              <w:rPr>
                <w:sz w:val="24"/>
                <w:szCs w:val="24"/>
              </w:rPr>
            </w:pPr>
          </w:p>
          <w:p w:rsidR="009538AF" w:rsidRPr="00485936" w:rsidRDefault="009538AF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5</w:t>
            </w:r>
          </w:p>
        </w:tc>
        <w:tc>
          <w:tcPr>
            <w:tcW w:w="1057" w:type="dxa"/>
            <w:vAlign w:val="center"/>
          </w:tcPr>
          <w:p w:rsidR="009538AF" w:rsidRPr="00485936" w:rsidRDefault="009538AF" w:rsidP="00485936">
            <w:pPr>
              <w:spacing w:before="6" w:line="276" w:lineRule="auto"/>
              <w:ind w:left="117"/>
              <w:jc w:val="center"/>
              <w:rPr>
                <w:sz w:val="24"/>
                <w:szCs w:val="24"/>
              </w:rPr>
            </w:pPr>
          </w:p>
          <w:p w:rsidR="009538AF" w:rsidRPr="00485936" w:rsidRDefault="009538AF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40</w:t>
            </w:r>
          </w:p>
        </w:tc>
        <w:tc>
          <w:tcPr>
            <w:tcW w:w="1925" w:type="dxa"/>
            <w:vMerge/>
            <w:vAlign w:val="center"/>
          </w:tcPr>
          <w:p w:rsidR="009538AF" w:rsidRPr="00485936" w:rsidRDefault="009538AF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</w:p>
        </w:tc>
      </w:tr>
      <w:tr w:rsidR="009538AF" w:rsidRPr="00485936" w:rsidTr="00F03584">
        <w:trPr>
          <w:trHeight w:hRule="exact" w:val="447"/>
        </w:trPr>
        <w:tc>
          <w:tcPr>
            <w:tcW w:w="2207" w:type="dxa"/>
            <w:vAlign w:val="center"/>
          </w:tcPr>
          <w:p w:rsidR="009538AF" w:rsidRPr="00485936" w:rsidRDefault="009538AF" w:rsidP="00485936">
            <w:pPr>
              <w:spacing w:before="79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spacing w:val="-1"/>
                <w:w w:val="92"/>
                <w:sz w:val="24"/>
                <w:szCs w:val="24"/>
              </w:rPr>
              <w:t>V</w:t>
            </w:r>
            <w:r w:rsidRPr="00485936">
              <w:rPr>
                <w:spacing w:val="-1"/>
                <w:w w:val="80"/>
                <w:sz w:val="24"/>
                <w:szCs w:val="24"/>
              </w:rPr>
              <w:t>i</w:t>
            </w:r>
            <w:r w:rsidRPr="00485936">
              <w:rPr>
                <w:w w:val="111"/>
                <w:sz w:val="24"/>
                <w:szCs w:val="24"/>
              </w:rPr>
              <w:t>va</w:t>
            </w:r>
            <w:r w:rsidRPr="00485936">
              <w:rPr>
                <w:sz w:val="24"/>
                <w:szCs w:val="24"/>
              </w:rPr>
              <w:t>-</w:t>
            </w:r>
            <w:r w:rsidRPr="00485936">
              <w:rPr>
                <w:w w:val="105"/>
                <w:sz w:val="24"/>
                <w:szCs w:val="24"/>
              </w:rPr>
              <w:t>vo</w:t>
            </w:r>
            <w:r w:rsidRPr="00485936">
              <w:rPr>
                <w:w w:val="119"/>
                <w:sz w:val="24"/>
                <w:szCs w:val="24"/>
              </w:rPr>
              <w:t>ce</w:t>
            </w:r>
          </w:p>
        </w:tc>
        <w:tc>
          <w:tcPr>
            <w:tcW w:w="1270" w:type="dxa"/>
            <w:vAlign w:val="center"/>
          </w:tcPr>
          <w:p w:rsidR="009538AF" w:rsidRPr="00485936" w:rsidRDefault="009538AF" w:rsidP="00485936">
            <w:pPr>
              <w:spacing w:before="79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16</w:t>
            </w:r>
          </w:p>
        </w:tc>
        <w:tc>
          <w:tcPr>
            <w:tcW w:w="1132" w:type="dxa"/>
            <w:vAlign w:val="center"/>
          </w:tcPr>
          <w:p w:rsidR="009538AF" w:rsidRPr="00485936" w:rsidRDefault="009538AF" w:rsidP="00485936">
            <w:pPr>
              <w:spacing w:before="79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92"/>
                <w:sz w:val="24"/>
                <w:szCs w:val="24"/>
              </w:rPr>
              <w:t>A</w:t>
            </w:r>
          </w:p>
        </w:tc>
        <w:tc>
          <w:tcPr>
            <w:tcW w:w="1119" w:type="dxa"/>
            <w:vAlign w:val="center"/>
          </w:tcPr>
          <w:p w:rsidR="009538AF" w:rsidRPr="00485936" w:rsidRDefault="009538AF" w:rsidP="00485936">
            <w:pPr>
              <w:spacing w:before="79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4</w:t>
            </w:r>
          </w:p>
        </w:tc>
        <w:tc>
          <w:tcPr>
            <w:tcW w:w="1057" w:type="dxa"/>
            <w:vAlign w:val="center"/>
          </w:tcPr>
          <w:p w:rsidR="009538AF" w:rsidRPr="00485936" w:rsidRDefault="009538AF" w:rsidP="00485936">
            <w:pPr>
              <w:spacing w:before="79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64</w:t>
            </w:r>
          </w:p>
        </w:tc>
        <w:tc>
          <w:tcPr>
            <w:tcW w:w="1925" w:type="dxa"/>
            <w:vMerge/>
            <w:vAlign w:val="center"/>
          </w:tcPr>
          <w:p w:rsidR="009538AF" w:rsidRPr="00485936" w:rsidRDefault="009538AF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</w:p>
        </w:tc>
      </w:tr>
      <w:tr w:rsidR="000E2171" w:rsidRPr="00485936" w:rsidTr="00F03584">
        <w:trPr>
          <w:trHeight w:hRule="exact" w:val="504"/>
        </w:trPr>
        <w:tc>
          <w:tcPr>
            <w:tcW w:w="2207" w:type="dxa"/>
            <w:vAlign w:val="center"/>
          </w:tcPr>
          <w:p w:rsidR="000E2171" w:rsidRPr="00485936" w:rsidRDefault="000E2171" w:rsidP="00485936">
            <w:pPr>
              <w:spacing w:before="36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T</w:t>
            </w:r>
            <w:r w:rsidRPr="00485936">
              <w:rPr>
                <w:w w:val="111"/>
                <w:sz w:val="24"/>
                <w:szCs w:val="24"/>
              </w:rPr>
              <w:t>o</w:t>
            </w:r>
            <w:r w:rsidRPr="00485936">
              <w:rPr>
                <w:spacing w:val="1"/>
                <w:sz w:val="24"/>
                <w:szCs w:val="24"/>
              </w:rPr>
              <w:t>t</w:t>
            </w:r>
            <w:r w:rsidRPr="00485936">
              <w:rPr>
                <w:w w:val="125"/>
                <w:sz w:val="24"/>
                <w:szCs w:val="24"/>
              </w:rPr>
              <w:t>a</w:t>
            </w:r>
            <w:r w:rsidRPr="00485936">
              <w:rPr>
                <w:w w:val="80"/>
                <w:sz w:val="24"/>
                <w:szCs w:val="24"/>
              </w:rPr>
              <w:t>l</w:t>
            </w:r>
          </w:p>
        </w:tc>
        <w:tc>
          <w:tcPr>
            <w:tcW w:w="1270" w:type="dxa"/>
            <w:vAlign w:val="center"/>
          </w:tcPr>
          <w:p w:rsidR="000E2171" w:rsidRPr="00485936" w:rsidRDefault="009538AF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w w:val="111"/>
                <w:sz w:val="24"/>
                <w:szCs w:val="24"/>
              </w:rPr>
              <w:t>40</w:t>
            </w:r>
          </w:p>
        </w:tc>
        <w:tc>
          <w:tcPr>
            <w:tcW w:w="1132" w:type="dxa"/>
            <w:vAlign w:val="center"/>
          </w:tcPr>
          <w:p w:rsidR="000E2171" w:rsidRPr="00485936" w:rsidRDefault="000E2171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0E2171" w:rsidRPr="00485936" w:rsidRDefault="000E2171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0E2171" w:rsidRPr="00485936" w:rsidRDefault="000E2171" w:rsidP="00485936">
            <w:pPr>
              <w:spacing w:before="36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w w:val="111"/>
                <w:sz w:val="24"/>
                <w:szCs w:val="24"/>
              </w:rPr>
              <w:t>160</w:t>
            </w:r>
          </w:p>
        </w:tc>
        <w:tc>
          <w:tcPr>
            <w:tcW w:w="1925" w:type="dxa"/>
            <w:vAlign w:val="center"/>
          </w:tcPr>
          <w:p w:rsidR="000E2171" w:rsidRPr="00485936" w:rsidRDefault="000E2171" w:rsidP="00485936">
            <w:pPr>
              <w:spacing w:before="36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-1"/>
                <w:sz w:val="24"/>
                <w:szCs w:val="24"/>
              </w:rPr>
              <w:t>A</w:t>
            </w:r>
            <w:r w:rsidRPr="00485936">
              <w:rPr>
                <w:b/>
                <w:sz w:val="24"/>
                <w:szCs w:val="24"/>
              </w:rPr>
              <w:t>+</w:t>
            </w:r>
            <w:r w:rsidRPr="00485936">
              <w:rPr>
                <w:b/>
                <w:spacing w:val="8"/>
                <w:sz w:val="24"/>
                <w:szCs w:val="24"/>
              </w:rPr>
              <w:t xml:space="preserve"> </w:t>
            </w:r>
            <w:r w:rsidRPr="00485936">
              <w:rPr>
                <w:b/>
                <w:sz w:val="24"/>
                <w:szCs w:val="24"/>
              </w:rPr>
              <w:t>-</w:t>
            </w:r>
            <w:r w:rsidRPr="0048593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85936">
              <w:rPr>
                <w:b/>
                <w:spacing w:val="1"/>
                <w:sz w:val="24"/>
                <w:szCs w:val="24"/>
              </w:rPr>
              <w:t>G</w:t>
            </w:r>
            <w:r w:rsidRPr="00485936">
              <w:rPr>
                <w:b/>
                <w:sz w:val="24"/>
                <w:szCs w:val="24"/>
              </w:rPr>
              <w:t>ra</w:t>
            </w:r>
            <w:r w:rsidRPr="00485936">
              <w:rPr>
                <w:b/>
                <w:w w:val="109"/>
                <w:sz w:val="24"/>
                <w:szCs w:val="24"/>
              </w:rPr>
              <w:t>d</w:t>
            </w:r>
            <w:r w:rsidRPr="00485936">
              <w:rPr>
                <w:b/>
                <w:w w:val="125"/>
                <w:sz w:val="24"/>
                <w:szCs w:val="24"/>
              </w:rPr>
              <w:t>e</w:t>
            </w:r>
          </w:p>
        </w:tc>
      </w:tr>
    </w:tbl>
    <w:p w:rsidR="000E2171" w:rsidRPr="00485936" w:rsidRDefault="000E2171" w:rsidP="005663E4">
      <w:pPr>
        <w:spacing w:line="276" w:lineRule="auto"/>
        <w:jc w:val="both"/>
        <w:rPr>
          <w:sz w:val="24"/>
          <w:szCs w:val="24"/>
        </w:rPr>
      </w:pPr>
    </w:p>
    <w:p w:rsidR="000E2171" w:rsidRPr="00485936" w:rsidRDefault="008D2212" w:rsidP="00485936">
      <w:pPr>
        <w:spacing w:line="276" w:lineRule="auto"/>
        <w:ind w:left="117"/>
        <w:jc w:val="both"/>
        <w:rPr>
          <w:b/>
          <w:sz w:val="24"/>
          <w:szCs w:val="24"/>
        </w:rPr>
      </w:pPr>
      <w:r w:rsidRPr="00485936">
        <w:rPr>
          <w:b/>
          <w:sz w:val="24"/>
          <w:szCs w:val="24"/>
        </w:rPr>
        <w:t>IV - Project - Internal</w:t>
      </w:r>
    </w:p>
    <w:p w:rsidR="000E2171" w:rsidRPr="00485936" w:rsidRDefault="000E2171" w:rsidP="005663E4">
      <w:pPr>
        <w:spacing w:line="276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18"/>
        <w:tblW w:w="8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1268"/>
        <w:gridCol w:w="1130"/>
        <w:gridCol w:w="1117"/>
        <w:gridCol w:w="1055"/>
        <w:gridCol w:w="1921"/>
      </w:tblGrid>
      <w:tr w:rsidR="00654AB6" w:rsidRPr="00485936" w:rsidTr="00654AB6">
        <w:trPr>
          <w:trHeight w:hRule="exact" w:val="727"/>
        </w:trPr>
        <w:tc>
          <w:tcPr>
            <w:tcW w:w="2203" w:type="dxa"/>
          </w:tcPr>
          <w:p w:rsidR="00654AB6" w:rsidRPr="00485936" w:rsidRDefault="00654AB6" w:rsidP="00485936">
            <w:pPr>
              <w:spacing w:before="9" w:line="276" w:lineRule="auto"/>
              <w:ind w:left="117"/>
              <w:jc w:val="center"/>
              <w:rPr>
                <w:sz w:val="24"/>
                <w:szCs w:val="24"/>
              </w:rPr>
            </w:pPr>
          </w:p>
          <w:p w:rsidR="00654AB6" w:rsidRPr="00485936" w:rsidRDefault="00654AB6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-1"/>
                <w:sz w:val="24"/>
                <w:szCs w:val="24"/>
              </w:rPr>
              <w:t>C</w:t>
            </w:r>
            <w:r w:rsidRPr="00485936">
              <w:rPr>
                <w:b/>
                <w:w w:val="122"/>
                <w:sz w:val="24"/>
                <w:szCs w:val="24"/>
              </w:rPr>
              <w:t>o</w:t>
            </w:r>
            <w:r w:rsidRPr="00485936">
              <w:rPr>
                <w:b/>
                <w:w w:val="106"/>
                <w:sz w:val="24"/>
                <w:szCs w:val="24"/>
              </w:rPr>
              <w:t>m</w:t>
            </w:r>
            <w:r w:rsidRPr="00485936">
              <w:rPr>
                <w:b/>
                <w:w w:val="109"/>
                <w:sz w:val="24"/>
                <w:szCs w:val="24"/>
              </w:rPr>
              <w:t>p</w:t>
            </w:r>
            <w:r w:rsidRPr="00485936">
              <w:rPr>
                <w:b/>
                <w:w w:val="122"/>
                <w:sz w:val="24"/>
                <w:szCs w:val="24"/>
              </w:rPr>
              <w:t>o</w:t>
            </w:r>
            <w:r w:rsidRPr="00485936">
              <w:rPr>
                <w:b/>
                <w:w w:val="109"/>
                <w:sz w:val="24"/>
                <w:szCs w:val="24"/>
              </w:rPr>
              <w:t>n</w:t>
            </w:r>
            <w:r w:rsidRPr="00485936">
              <w:rPr>
                <w:b/>
                <w:w w:val="125"/>
                <w:sz w:val="24"/>
                <w:szCs w:val="24"/>
              </w:rPr>
              <w:t>e</w:t>
            </w:r>
            <w:r w:rsidRPr="00485936">
              <w:rPr>
                <w:b/>
                <w:w w:val="109"/>
                <w:sz w:val="24"/>
                <w:szCs w:val="24"/>
              </w:rPr>
              <w:t>n</w:t>
            </w:r>
            <w:r w:rsidRPr="00485936">
              <w:rPr>
                <w:b/>
                <w:sz w:val="24"/>
                <w:szCs w:val="24"/>
              </w:rPr>
              <w:t>t</w:t>
            </w:r>
            <w:r w:rsidRPr="00485936">
              <w:rPr>
                <w:b/>
                <w:w w:val="142"/>
                <w:sz w:val="24"/>
                <w:szCs w:val="24"/>
              </w:rPr>
              <w:t>s</w:t>
            </w:r>
          </w:p>
        </w:tc>
        <w:tc>
          <w:tcPr>
            <w:tcW w:w="1268" w:type="dxa"/>
          </w:tcPr>
          <w:p w:rsidR="00654AB6" w:rsidRPr="00485936" w:rsidRDefault="00654AB6" w:rsidP="00485936">
            <w:pPr>
              <w:spacing w:before="73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w w:val="103"/>
                <w:sz w:val="24"/>
                <w:szCs w:val="24"/>
              </w:rPr>
              <w:t>We</w:t>
            </w:r>
            <w:r w:rsidRPr="00485936">
              <w:rPr>
                <w:b/>
                <w:spacing w:val="1"/>
                <w:sz w:val="24"/>
                <w:szCs w:val="24"/>
              </w:rPr>
              <w:t>i</w:t>
            </w:r>
            <w:r w:rsidRPr="00485936">
              <w:rPr>
                <w:b/>
                <w:w w:val="122"/>
                <w:sz w:val="24"/>
                <w:szCs w:val="24"/>
              </w:rPr>
              <w:t>g</w:t>
            </w:r>
            <w:r w:rsidRPr="00485936">
              <w:rPr>
                <w:b/>
                <w:w w:val="109"/>
                <w:sz w:val="24"/>
                <w:szCs w:val="24"/>
              </w:rPr>
              <w:t>h</w:t>
            </w:r>
            <w:r w:rsidRPr="00485936">
              <w:rPr>
                <w:b/>
                <w:sz w:val="24"/>
                <w:szCs w:val="24"/>
              </w:rPr>
              <w:t>t</w:t>
            </w:r>
            <w:r w:rsidRPr="00485936">
              <w:rPr>
                <w:b/>
                <w:w w:val="111"/>
                <w:sz w:val="24"/>
                <w:szCs w:val="24"/>
              </w:rPr>
              <w:t>a</w:t>
            </w:r>
            <w:r w:rsidRPr="00485936">
              <w:rPr>
                <w:b/>
                <w:w w:val="122"/>
                <w:sz w:val="24"/>
                <w:szCs w:val="24"/>
              </w:rPr>
              <w:t>g</w:t>
            </w:r>
            <w:r w:rsidRPr="00485936">
              <w:rPr>
                <w:b/>
                <w:w w:val="125"/>
                <w:sz w:val="24"/>
                <w:szCs w:val="24"/>
              </w:rPr>
              <w:t>e</w:t>
            </w:r>
          </w:p>
          <w:p w:rsidR="00654AB6" w:rsidRPr="00485936" w:rsidRDefault="00654AB6" w:rsidP="00485936">
            <w:pPr>
              <w:spacing w:before="1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-1"/>
                <w:sz w:val="24"/>
                <w:szCs w:val="24"/>
              </w:rPr>
              <w:t>(</w:t>
            </w:r>
            <w:r w:rsidRPr="00485936">
              <w:rPr>
                <w:b/>
                <w:w w:val="95"/>
                <w:sz w:val="24"/>
                <w:szCs w:val="24"/>
              </w:rPr>
              <w:t>W)</w:t>
            </w:r>
          </w:p>
        </w:tc>
        <w:tc>
          <w:tcPr>
            <w:tcW w:w="1130" w:type="dxa"/>
          </w:tcPr>
          <w:p w:rsidR="00654AB6" w:rsidRPr="00485936" w:rsidRDefault="00654AB6" w:rsidP="00485936">
            <w:pPr>
              <w:spacing w:before="73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1"/>
                <w:sz w:val="24"/>
                <w:szCs w:val="24"/>
              </w:rPr>
              <w:t>G</w:t>
            </w:r>
            <w:r w:rsidRPr="00485936">
              <w:rPr>
                <w:b/>
                <w:w w:val="87"/>
                <w:sz w:val="24"/>
                <w:szCs w:val="24"/>
              </w:rPr>
              <w:t>r</w:t>
            </w:r>
            <w:r w:rsidRPr="00485936">
              <w:rPr>
                <w:b/>
                <w:w w:val="111"/>
                <w:sz w:val="24"/>
                <w:szCs w:val="24"/>
              </w:rPr>
              <w:t>a</w:t>
            </w:r>
            <w:r w:rsidRPr="00485936">
              <w:rPr>
                <w:b/>
                <w:w w:val="109"/>
                <w:sz w:val="24"/>
                <w:szCs w:val="24"/>
              </w:rPr>
              <w:t>d</w:t>
            </w:r>
            <w:r w:rsidRPr="00485936">
              <w:rPr>
                <w:b/>
                <w:w w:val="125"/>
                <w:sz w:val="24"/>
                <w:szCs w:val="24"/>
              </w:rPr>
              <w:t>e</w:t>
            </w:r>
          </w:p>
          <w:p w:rsidR="00654AB6" w:rsidRPr="00485936" w:rsidRDefault="00654AB6" w:rsidP="00485936">
            <w:pPr>
              <w:spacing w:before="1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-1"/>
                <w:sz w:val="24"/>
                <w:szCs w:val="24"/>
              </w:rPr>
              <w:t>A</w:t>
            </w:r>
            <w:r w:rsidRPr="00485936">
              <w:rPr>
                <w:b/>
                <w:spacing w:val="1"/>
                <w:w w:val="107"/>
                <w:sz w:val="24"/>
                <w:szCs w:val="24"/>
              </w:rPr>
              <w:t>w</w:t>
            </w:r>
            <w:r w:rsidRPr="00485936">
              <w:rPr>
                <w:b/>
                <w:w w:val="111"/>
                <w:sz w:val="24"/>
                <w:szCs w:val="24"/>
              </w:rPr>
              <w:t>a</w:t>
            </w:r>
            <w:r w:rsidRPr="00485936">
              <w:rPr>
                <w:b/>
                <w:w w:val="87"/>
                <w:sz w:val="24"/>
                <w:szCs w:val="24"/>
              </w:rPr>
              <w:t>r</w:t>
            </w:r>
            <w:r w:rsidRPr="00485936">
              <w:rPr>
                <w:b/>
                <w:w w:val="109"/>
                <w:sz w:val="24"/>
                <w:szCs w:val="24"/>
              </w:rPr>
              <w:t>d</w:t>
            </w:r>
            <w:r w:rsidRPr="00485936">
              <w:rPr>
                <w:b/>
                <w:w w:val="125"/>
                <w:sz w:val="24"/>
                <w:szCs w:val="24"/>
              </w:rPr>
              <w:t>e</w:t>
            </w:r>
            <w:r w:rsidRPr="00485936">
              <w:rPr>
                <w:b/>
                <w:w w:val="109"/>
                <w:sz w:val="24"/>
                <w:szCs w:val="24"/>
              </w:rPr>
              <w:t>d</w:t>
            </w:r>
          </w:p>
        </w:tc>
        <w:tc>
          <w:tcPr>
            <w:tcW w:w="1117" w:type="dxa"/>
          </w:tcPr>
          <w:p w:rsidR="00654AB6" w:rsidRPr="00485936" w:rsidRDefault="00654AB6" w:rsidP="00485936">
            <w:pPr>
              <w:spacing w:before="73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1"/>
                <w:sz w:val="24"/>
                <w:szCs w:val="24"/>
              </w:rPr>
              <w:t>G</w:t>
            </w:r>
            <w:r w:rsidRPr="00485936">
              <w:rPr>
                <w:b/>
                <w:w w:val="87"/>
                <w:sz w:val="24"/>
                <w:szCs w:val="24"/>
              </w:rPr>
              <w:t>r</w:t>
            </w:r>
            <w:r w:rsidRPr="00485936">
              <w:rPr>
                <w:b/>
                <w:w w:val="111"/>
                <w:sz w:val="24"/>
                <w:szCs w:val="24"/>
              </w:rPr>
              <w:t>a</w:t>
            </w:r>
            <w:r w:rsidRPr="00485936">
              <w:rPr>
                <w:b/>
                <w:w w:val="109"/>
                <w:sz w:val="24"/>
                <w:szCs w:val="24"/>
              </w:rPr>
              <w:t>d</w:t>
            </w:r>
            <w:r w:rsidRPr="00485936">
              <w:rPr>
                <w:b/>
                <w:w w:val="125"/>
                <w:sz w:val="24"/>
                <w:szCs w:val="24"/>
              </w:rPr>
              <w:t>e</w:t>
            </w:r>
          </w:p>
          <w:p w:rsidR="00654AB6" w:rsidRPr="00485936" w:rsidRDefault="00654AB6" w:rsidP="00485936">
            <w:pPr>
              <w:spacing w:before="1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-1"/>
                <w:w w:val="109"/>
                <w:sz w:val="24"/>
                <w:szCs w:val="24"/>
              </w:rPr>
              <w:t>P</w:t>
            </w:r>
            <w:r w:rsidRPr="00485936">
              <w:rPr>
                <w:b/>
                <w:w w:val="122"/>
                <w:sz w:val="24"/>
                <w:szCs w:val="24"/>
              </w:rPr>
              <w:t>o</w:t>
            </w:r>
            <w:r w:rsidRPr="00485936">
              <w:rPr>
                <w:b/>
                <w:spacing w:val="1"/>
                <w:sz w:val="24"/>
                <w:szCs w:val="24"/>
              </w:rPr>
              <w:t>i</w:t>
            </w:r>
            <w:r w:rsidRPr="00485936">
              <w:rPr>
                <w:b/>
                <w:w w:val="109"/>
                <w:sz w:val="24"/>
                <w:szCs w:val="24"/>
              </w:rPr>
              <w:t>n</w:t>
            </w:r>
            <w:r w:rsidRPr="00485936">
              <w:rPr>
                <w:b/>
                <w:sz w:val="24"/>
                <w:szCs w:val="24"/>
              </w:rPr>
              <w:t>t</w:t>
            </w:r>
            <w:r w:rsidRPr="00485936">
              <w:rPr>
                <w:b/>
                <w:spacing w:val="-1"/>
                <w:sz w:val="24"/>
                <w:szCs w:val="24"/>
              </w:rPr>
              <w:t>(</w:t>
            </w:r>
            <w:r w:rsidRPr="00485936">
              <w:rPr>
                <w:b/>
                <w:spacing w:val="1"/>
                <w:sz w:val="24"/>
                <w:szCs w:val="24"/>
              </w:rPr>
              <w:t>G</w:t>
            </w:r>
            <w:r w:rsidRPr="00485936">
              <w:rPr>
                <w:b/>
                <w:spacing w:val="-1"/>
                <w:w w:val="109"/>
                <w:sz w:val="24"/>
                <w:szCs w:val="24"/>
              </w:rPr>
              <w:t>P</w:t>
            </w:r>
            <w:r w:rsidRPr="0048593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:rsidR="00654AB6" w:rsidRPr="00485936" w:rsidRDefault="00654AB6" w:rsidP="00485936">
            <w:pPr>
              <w:spacing w:before="73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w w:val="96"/>
                <w:sz w:val="24"/>
                <w:szCs w:val="24"/>
              </w:rPr>
              <w:t>W</w:t>
            </w:r>
            <w:r w:rsidRPr="00485936">
              <w:rPr>
                <w:b/>
                <w:spacing w:val="1"/>
                <w:w w:val="96"/>
                <w:sz w:val="24"/>
                <w:szCs w:val="24"/>
              </w:rPr>
              <w:t>G</w:t>
            </w:r>
            <w:r w:rsidRPr="00485936">
              <w:rPr>
                <w:b/>
                <w:spacing w:val="-1"/>
                <w:w w:val="109"/>
                <w:sz w:val="24"/>
                <w:szCs w:val="24"/>
              </w:rPr>
              <w:t>P</w:t>
            </w:r>
            <w:r w:rsidRPr="00485936">
              <w:rPr>
                <w:b/>
                <w:w w:val="102"/>
                <w:sz w:val="24"/>
                <w:szCs w:val="24"/>
              </w:rPr>
              <w:t>=</w:t>
            </w:r>
            <w:r w:rsidRPr="00485936">
              <w:rPr>
                <w:b/>
                <w:w w:val="94"/>
                <w:sz w:val="24"/>
                <w:szCs w:val="24"/>
              </w:rPr>
              <w:t>W</w:t>
            </w:r>
          </w:p>
          <w:p w:rsidR="00654AB6" w:rsidRPr="00485936" w:rsidRDefault="00654AB6" w:rsidP="00485936">
            <w:pPr>
              <w:spacing w:before="1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-2"/>
                <w:w w:val="77"/>
                <w:sz w:val="24"/>
                <w:szCs w:val="24"/>
              </w:rPr>
              <w:t>*</w:t>
            </w:r>
            <w:r w:rsidRPr="00485936">
              <w:rPr>
                <w:b/>
                <w:spacing w:val="1"/>
                <w:sz w:val="24"/>
                <w:szCs w:val="24"/>
              </w:rPr>
              <w:t>G</w:t>
            </w:r>
            <w:r w:rsidRPr="00485936">
              <w:rPr>
                <w:b/>
                <w:w w:val="109"/>
                <w:sz w:val="24"/>
                <w:szCs w:val="24"/>
              </w:rPr>
              <w:t>P</w:t>
            </w:r>
          </w:p>
        </w:tc>
        <w:tc>
          <w:tcPr>
            <w:tcW w:w="1921" w:type="dxa"/>
          </w:tcPr>
          <w:p w:rsidR="00654AB6" w:rsidRPr="00485936" w:rsidRDefault="00654AB6" w:rsidP="00485936">
            <w:pPr>
              <w:spacing w:before="73" w:line="276" w:lineRule="auto"/>
              <w:ind w:left="117" w:right="114" w:hanging="24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1"/>
                <w:sz w:val="24"/>
                <w:szCs w:val="24"/>
              </w:rPr>
              <w:t>O</w:t>
            </w:r>
            <w:r w:rsidRPr="00485936">
              <w:rPr>
                <w:b/>
                <w:sz w:val="24"/>
                <w:szCs w:val="24"/>
              </w:rPr>
              <w:t>vera</w:t>
            </w:r>
            <w:r w:rsidRPr="00485936">
              <w:rPr>
                <w:b/>
                <w:spacing w:val="-1"/>
                <w:sz w:val="24"/>
                <w:szCs w:val="24"/>
              </w:rPr>
              <w:t>l</w:t>
            </w:r>
            <w:r w:rsidRPr="00485936">
              <w:rPr>
                <w:b/>
                <w:sz w:val="24"/>
                <w:szCs w:val="24"/>
              </w:rPr>
              <w:t>l</w:t>
            </w:r>
            <w:r w:rsidRPr="00485936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485936">
              <w:rPr>
                <w:b/>
                <w:spacing w:val="-1"/>
                <w:sz w:val="24"/>
                <w:szCs w:val="24"/>
              </w:rPr>
              <w:t>G</w:t>
            </w:r>
            <w:r w:rsidRPr="00485936">
              <w:rPr>
                <w:b/>
                <w:sz w:val="24"/>
                <w:szCs w:val="24"/>
              </w:rPr>
              <w:t>rade</w:t>
            </w:r>
            <w:r w:rsidRPr="00485936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485936">
              <w:rPr>
                <w:b/>
                <w:w w:val="122"/>
                <w:sz w:val="24"/>
                <w:szCs w:val="24"/>
              </w:rPr>
              <w:t>o</w:t>
            </w:r>
            <w:r w:rsidRPr="00485936">
              <w:rPr>
                <w:b/>
                <w:sz w:val="24"/>
                <w:szCs w:val="24"/>
              </w:rPr>
              <w:t>f the</w:t>
            </w:r>
            <w:r w:rsidRPr="00485936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485936">
              <w:rPr>
                <w:b/>
                <w:w w:val="125"/>
                <w:sz w:val="24"/>
                <w:szCs w:val="24"/>
              </w:rPr>
              <w:t>c</w:t>
            </w:r>
            <w:r w:rsidRPr="00485936">
              <w:rPr>
                <w:b/>
                <w:w w:val="122"/>
                <w:sz w:val="24"/>
                <w:szCs w:val="24"/>
              </w:rPr>
              <w:t>o</w:t>
            </w:r>
            <w:r w:rsidRPr="00485936">
              <w:rPr>
                <w:b/>
                <w:w w:val="109"/>
                <w:sz w:val="24"/>
                <w:szCs w:val="24"/>
              </w:rPr>
              <w:t>u</w:t>
            </w:r>
            <w:r w:rsidRPr="00485936">
              <w:rPr>
                <w:b/>
                <w:w w:val="87"/>
                <w:sz w:val="24"/>
                <w:szCs w:val="24"/>
              </w:rPr>
              <w:t>r</w:t>
            </w:r>
            <w:r w:rsidRPr="00485936">
              <w:rPr>
                <w:b/>
                <w:w w:val="142"/>
                <w:sz w:val="24"/>
                <w:szCs w:val="24"/>
              </w:rPr>
              <w:t>s</w:t>
            </w:r>
            <w:r w:rsidRPr="00485936">
              <w:rPr>
                <w:b/>
                <w:w w:val="125"/>
                <w:sz w:val="24"/>
                <w:szCs w:val="24"/>
              </w:rPr>
              <w:t>e</w:t>
            </w:r>
          </w:p>
        </w:tc>
      </w:tr>
      <w:tr w:rsidR="00654AB6" w:rsidRPr="00485936" w:rsidTr="00654AB6">
        <w:trPr>
          <w:trHeight w:val="981"/>
        </w:trPr>
        <w:tc>
          <w:tcPr>
            <w:tcW w:w="2203" w:type="dxa"/>
            <w:tcBorders>
              <w:bottom w:val="single" w:sz="12" w:space="0" w:color="auto"/>
            </w:tcBorders>
            <w:vAlign w:val="center"/>
          </w:tcPr>
          <w:p w:rsidR="00654AB6" w:rsidRPr="00485936" w:rsidRDefault="00654AB6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spacing w:val="-1"/>
                <w:w w:val="108"/>
                <w:sz w:val="24"/>
                <w:szCs w:val="24"/>
              </w:rPr>
              <w:t>R</w:t>
            </w:r>
            <w:r w:rsidRPr="00485936">
              <w:rPr>
                <w:w w:val="125"/>
                <w:sz w:val="24"/>
                <w:szCs w:val="24"/>
              </w:rPr>
              <w:t>e</w:t>
            </w:r>
            <w:r w:rsidRPr="00485936">
              <w:rPr>
                <w:spacing w:val="-1"/>
                <w:w w:val="80"/>
                <w:sz w:val="24"/>
                <w:szCs w:val="24"/>
              </w:rPr>
              <w:t>l</w:t>
            </w:r>
            <w:r w:rsidRPr="00485936">
              <w:rPr>
                <w:w w:val="125"/>
                <w:sz w:val="24"/>
                <w:szCs w:val="24"/>
              </w:rPr>
              <w:t>e</w:t>
            </w:r>
            <w:r w:rsidRPr="00485936">
              <w:rPr>
                <w:w w:val="111"/>
                <w:sz w:val="24"/>
                <w:szCs w:val="24"/>
              </w:rPr>
              <w:t>van</w:t>
            </w:r>
            <w:r w:rsidRPr="00485936">
              <w:rPr>
                <w:w w:val="119"/>
                <w:sz w:val="24"/>
                <w:szCs w:val="24"/>
              </w:rPr>
              <w:t>ce</w:t>
            </w:r>
            <w:r w:rsidRPr="00485936">
              <w:rPr>
                <w:spacing w:val="8"/>
                <w:sz w:val="24"/>
                <w:szCs w:val="24"/>
              </w:rPr>
              <w:t xml:space="preserve"> </w:t>
            </w:r>
            <w:r w:rsidRPr="00485936">
              <w:rPr>
                <w:w w:val="99"/>
                <w:sz w:val="24"/>
                <w:szCs w:val="24"/>
              </w:rPr>
              <w:t>of</w:t>
            </w:r>
            <w:r w:rsidRPr="00485936">
              <w:rPr>
                <w:spacing w:val="8"/>
                <w:w w:val="99"/>
                <w:sz w:val="24"/>
                <w:szCs w:val="24"/>
              </w:rPr>
              <w:t xml:space="preserve"> </w:t>
            </w:r>
            <w:r w:rsidRPr="00485936">
              <w:rPr>
                <w:spacing w:val="1"/>
                <w:sz w:val="24"/>
                <w:szCs w:val="24"/>
              </w:rPr>
              <w:t>t</w:t>
            </w:r>
            <w:r w:rsidRPr="00485936">
              <w:rPr>
                <w:sz w:val="24"/>
                <w:szCs w:val="24"/>
              </w:rPr>
              <w:t>he</w:t>
            </w:r>
            <w:r w:rsidRPr="00485936">
              <w:rPr>
                <w:spacing w:val="43"/>
                <w:sz w:val="24"/>
                <w:szCs w:val="24"/>
              </w:rPr>
              <w:t xml:space="preserve"> </w:t>
            </w:r>
            <w:r w:rsidRPr="00485936">
              <w:rPr>
                <w:spacing w:val="1"/>
                <w:sz w:val="24"/>
                <w:szCs w:val="24"/>
              </w:rPr>
              <w:t>t</w:t>
            </w:r>
            <w:r w:rsidRPr="00485936">
              <w:rPr>
                <w:w w:val="111"/>
                <w:sz w:val="24"/>
                <w:szCs w:val="24"/>
              </w:rPr>
              <w:t>op</w:t>
            </w:r>
            <w:r w:rsidRPr="00485936">
              <w:rPr>
                <w:spacing w:val="-1"/>
                <w:w w:val="80"/>
                <w:sz w:val="24"/>
                <w:szCs w:val="24"/>
              </w:rPr>
              <w:t>i</w:t>
            </w:r>
            <w:r w:rsidRPr="00485936">
              <w:rPr>
                <w:w w:val="112"/>
                <w:sz w:val="24"/>
                <w:szCs w:val="24"/>
              </w:rPr>
              <w:t>c</w:t>
            </w:r>
          </w:p>
          <w:p w:rsidR="00654AB6" w:rsidRPr="00485936" w:rsidRDefault="00654AB6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 xml:space="preserve">and </w:t>
            </w:r>
            <w:r w:rsidRPr="00485936">
              <w:rPr>
                <w:spacing w:val="1"/>
                <w:sz w:val="24"/>
                <w:szCs w:val="24"/>
              </w:rPr>
              <w:t xml:space="preserve"> </w:t>
            </w:r>
            <w:r w:rsidRPr="00485936">
              <w:rPr>
                <w:spacing w:val="-1"/>
                <w:w w:val="113"/>
                <w:sz w:val="24"/>
                <w:szCs w:val="24"/>
              </w:rPr>
              <w:t>S</w:t>
            </w:r>
            <w:r w:rsidRPr="00485936">
              <w:rPr>
                <w:spacing w:val="1"/>
                <w:w w:val="113"/>
                <w:sz w:val="24"/>
                <w:szCs w:val="24"/>
              </w:rPr>
              <w:t>t</w:t>
            </w:r>
            <w:r w:rsidRPr="00485936">
              <w:rPr>
                <w:w w:val="113"/>
                <w:sz w:val="24"/>
                <w:szCs w:val="24"/>
              </w:rPr>
              <w:t>a</w:t>
            </w:r>
            <w:r w:rsidRPr="00485936">
              <w:rPr>
                <w:spacing w:val="1"/>
                <w:w w:val="113"/>
                <w:sz w:val="24"/>
                <w:szCs w:val="24"/>
              </w:rPr>
              <w:t>t</w:t>
            </w:r>
            <w:r w:rsidRPr="00485936">
              <w:rPr>
                <w:spacing w:val="-2"/>
                <w:w w:val="113"/>
                <w:sz w:val="24"/>
                <w:szCs w:val="24"/>
              </w:rPr>
              <w:t>e</w:t>
            </w:r>
            <w:r w:rsidRPr="00485936">
              <w:rPr>
                <w:w w:val="113"/>
                <w:sz w:val="24"/>
                <w:szCs w:val="24"/>
              </w:rPr>
              <w:t>ment</w:t>
            </w:r>
            <w:r w:rsidRPr="00485936">
              <w:rPr>
                <w:spacing w:val="6"/>
                <w:w w:val="113"/>
                <w:sz w:val="24"/>
                <w:szCs w:val="24"/>
              </w:rPr>
              <w:t xml:space="preserve"> </w:t>
            </w:r>
            <w:r w:rsidRPr="00485936">
              <w:rPr>
                <w:w w:val="111"/>
                <w:sz w:val="24"/>
                <w:szCs w:val="24"/>
              </w:rPr>
              <w:t>o</w:t>
            </w:r>
            <w:r w:rsidRPr="00485936">
              <w:rPr>
                <w:w w:val="83"/>
                <w:sz w:val="24"/>
                <w:szCs w:val="24"/>
              </w:rPr>
              <w:t>f</w:t>
            </w:r>
          </w:p>
          <w:p w:rsidR="00654AB6" w:rsidRPr="00485936" w:rsidRDefault="00654AB6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p</w:t>
            </w:r>
            <w:r w:rsidRPr="00485936">
              <w:rPr>
                <w:sz w:val="24"/>
                <w:szCs w:val="24"/>
              </w:rPr>
              <w:t>r</w:t>
            </w:r>
            <w:r w:rsidRPr="00485936">
              <w:rPr>
                <w:w w:val="111"/>
                <w:sz w:val="24"/>
                <w:szCs w:val="24"/>
              </w:rPr>
              <w:t>ob</w:t>
            </w:r>
            <w:r w:rsidRPr="00485936">
              <w:rPr>
                <w:spacing w:val="-1"/>
                <w:w w:val="80"/>
                <w:sz w:val="24"/>
                <w:szCs w:val="24"/>
              </w:rPr>
              <w:t>l</w:t>
            </w:r>
            <w:r w:rsidRPr="00485936">
              <w:rPr>
                <w:w w:val="125"/>
                <w:sz w:val="24"/>
                <w:szCs w:val="24"/>
              </w:rPr>
              <w:t>e</w:t>
            </w:r>
            <w:r w:rsidRPr="00485936">
              <w:rPr>
                <w:w w:val="107"/>
                <w:sz w:val="24"/>
                <w:szCs w:val="24"/>
              </w:rPr>
              <w:t>m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:rsidR="00654AB6" w:rsidRPr="00485936" w:rsidRDefault="00654AB6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654AB6" w:rsidRPr="00485936" w:rsidRDefault="00654AB6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92"/>
                <w:sz w:val="24"/>
                <w:szCs w:val="24"/>
              </w:rPr>
              <w:t>A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654AB6" w:rsidRPr="00485936" w:rsidRDefault="00654AB6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vAlign w:val="center"/>
          </w:tcPr>
          <w:p w:rsidR="00654AB6" w:rsidRPr="00485936" w:rsidRDefault="00654AB6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8</w:t>
            </w:r>
          </w:p>
        </w:tc>
        <w:tc>
          <w:tcPr>
            <w:tcW w:w="1921" w:type="dxa"/>
            <w:vMerge w:val="restart"/>
            <w:tcBorders>
              <w:bottom w:val="single" w:sz="12" w:space="0" w:color="auto"/>
            </w:tcBorders>
            <w:vAlign w:val="center"/>
          </w:tcPr>
          <w:p w:rsidR="00654AB6" w:rsidRPr="00485936" w:rsidRDefault="00654AB6" w:rsidP="00485936">
            <w:pPr>
              <w:spacing w:before="4" w:line="276" w:lineRule="auto"/>
              <w:ind w:left="117"/>
              <w:jc w:val="center"/>
              <w:rPr>
                <w:sz w:val="24"/>
                <w:szCs w:val="24"/>
              </w:rPr>
            </w:pPr>
          </w:p>
          <w:p w:rsidR="00654AB6" w:rsidRPr="00485936" w:rsidRDefault="00654AB6" w:rsidP="00485936">
            <w:pPr>
              <w:spacing w:line="276" w:lineRule="auto"/>
              <w:ind w:left="117"/>
              <w:jc w:val="center"/>
              <w:rPr>
                <w:b/>
                <w:bCs/>
                <w:spacing w:val="-2"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pacing w:val="-2"/>
                <w:sz w:val="24"/>
                <w:szCs w:val="24"/>
                <w:lang w:val="en-IN"/>
              </w:rPr>
              <w:t>WGP/Total weight</w:t>
            </w:r>
          </w:p>
          <w:p w:rsidR="00654AB6" w:rsidRPr="00485936" w:rsidRDefault="00654AB6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pacing w:val="-2"/>
                <w:sz w:val="24"/>
                <w:szCs w:val="24"/>
                <w:lang w:val="en-IN"/>
              </w:rPr>
              <w:t>= 38/10 = 3.8</w:t>
            </w:r>
          </w:p>
        </w:tc>
      </w:tr>
      <w:tr w:rsidR="00654AB6" w:rsidRPr="00485936" w:rsidTr="00654AB6">
        <w:trPr>
          <w:trHeight w:hRule="exact" w:val="718"/>
        </w:trPr>
        <w:tc>
          <w:tcPr>
            <w:tcW w:w="2203" w:type="dxa"/>
            <w:vAlign w:val="center"/>
          </w:tcPr>
          <w:p w:rsidR="00654AB6" w:rsidRPr="00485936" w:rsidRDefault="00654AB6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93"/>
                <w:position w:val="1"/>
                <w:sz w:val="24"/>
                <w:szCs w:val="24"/>
              </w:rPr>
              <w:t>M</w:t>
            </w:r>
            <w:r w:rsidRPr="00485936">
              <w:rPr>
                <w:spacing w:val="-2"/>
                <w:w w:val="125"/>
                <w:position w:val="1"/>
                <w:sz w:val="24"/>
                <w:szCs w:val="24"/>
              </w:rPr>
              <w:t>e</w:t>
            </w:r>
            <w:r w:rsidRPr="00485936">
              <w:rPr>
                <w:spacing w:val="1"/>
                <w:position w:val="1"/>
                <w:sz w:val="24"/>
                <w:szCs w:val="24"/>
              </w:rPr>
              <w:t>t</w:t>
            </w:r>
            <w:r w:rsidRPr="00485936">
              <w:rPr>
                <w:w w:val="111"/>
                <w:position w:val="1"/>
                <w:sz w:val="24"/>
                <w:szCs w:val="24"/>
              </w:rPr>
              <w:t>hodo</w:t>
            </w:r>
            <w:r w:rsidRPr="00485936">
              <w:rPr>
                <w:spacing w:val="-1"/>
                <w:w w:val="80"/>
                <w:position w:val="1"/>
                <w:sz w:val="24"/>
                <w:szCs w:val="24"/>
              </w:rPr>
              <w:t>l</w:t>
            </w:r>
            <w:r w:rsidRPr="00485936">
              <w:rPr>
                <w:w w:val="111"/>
                <w:position w:val="1"/>
                <w:sz w:val="24"/>
                <w:szCs w:val="24"/>
              </w:rPr>
              <w:t>og</w:t>
            </w:r>
            <w:r w:rsidRPr="00485936">
              <w:rPr>
                <w:position w:val="1"/>
                <w:sz w:val="24"/>
                <w:szCs w:val="24"/>
              </w:rPr>
              <w:t>y</w:t>
            </w:r>
            <w:r w:rsidRPr="00485936">
              <w:rPr>
                <w:spacing w:val="9"/>
                <w:position w:val="1"/>
                <w:sz w:val="24"/>
                <w:szCs w:val="24"/>
              </w:rPr>
              <w:t xml:space="preserve"> </w:t>
            </w:r>
            <w:r w:rsidRPr="00485936">
              <w:rPr>
                <w:position w:val="1"/>
                <w:sz w:val="24"/>
                <w:szCs w:val="24"/>
              </w:rPr>
              <w:t>&amp;</w:t>
            </w:r>
          </w:p>
          <w:p w:rsidR="00654AB6" w:rsidRPr="00485936" w:rsidRDefault="00654AB6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spacing w:val="-1"/>
                <w:w w:val="92"/>
                <w:position w:val="-6"/>
                <w:sz w:val="24"/>
                <w:szCs w:val="24"/>
              </w:rPr>
              <w:t>A</w:t>
            </w:r>
            <w:r w:rsidRPr="00485936">
              <w:rPr>
                <w:w w:val="111"/>
                <w:position w:val="-6"/>
                <w:sz w:val="24"/>
                <w:szCs w:val="24"/>
              </w:rPr>
              <w:t>n</w:t>
            </w:r>
            <w:r w:rsidRPr="00485936">
              <w:rPr>
                <w:w w:val="125"/>
                <w:position w:val="-6"/>
                <w:sz w:val="24"/>
                <w:szCs w:val="24"/>
              </w:rPr>
              <w:t>a</w:t>
            </w:r>
            <w:r w:rsidRPr="00485936">
              <w:rPr>
                <w:spacing w:val="1"/>
                <w:w w:val="80"/>
                <w:position w:val="-6"/>
                <w:sz w:val="24"/>
                <w:szCs w:val="24"/>
              </w:rPr>
              <w:t>l</w:t>
            </w:r>
            <w:r w:rsidRPr="00485936">
              <w:rPr>
                <w:w w:val="104"/>
                <w:position w:val="-6"/>
                <w:sz w:val="24"/>
                <w:szCs w:val="24"/>
              </w:rPr>
              <w:t>ys</w:t>
            </w:r>
            <w:r w:rsidRPr="00485936">
              <w:rPr>
                <w:spacing w:val="-1"/>
                <w:w w:val="104"/>
                <w:position w:val="-6"/>
                <w:sz w:val="24"/>
                <w:szCs w:val="24"/>
              </w:rPr>
              <w:t>i</w:t>
            </w:r>
            <w:r w:rsidRPr="00485936">
              <w:rPr>
                <w:w w:val="128"/>
                <w:position w:val="-6"/>
                <w:sz w:val="24"/>
                <w:szCs w:val="24"/>
              </w:rPr>
              <w:t>s</w:t>
            </w:r>
          </w:p>
        </w:tc>
        <w:tc>
          <w:tcPr>
            <w:tcW w:w="1268" w:type="dxa"/>
            <w:vAlign w:val="center"/>
          </w:tcPr>
          <w:p w:rsidR="00654AB6" w:rsidRPr="00485936" w:rsidRDefault="00654AB6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654AB6" w:rsidRPr="00485936" w:rsidRDefault="00654AB6" w:rsidP="00485936">
            <w:pPr>
              <w:spacing w:before="58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B</w:t>
            </w:r>
          </w:p>
        </w:tc>
        <w:tc>
          <w:tcPr>
            <w:tcW w:w="1117" w:type="dxa"/>
            <w:vAlign w:val="center"/>
          </w:tcPr>
          <w:p w:rsidR="00654AB6" w:rsidRPr="00485936" w:rsidRDefault="00654AB6" w:rsidP="00485936">
            <w:pPr>
              <w:spacing w:before="58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3</w:t>
            </w:r>
          </w:p>
        </w:tc>
        <w:tc>
          <w:tcPr>
            <w:tcW w:w="1055" w:type="dxa"/>
            <w:vAlign w:val="center"/>
          </w:tcPr>
          <w:p w:rsidR="00654AB6" w:rsidRPr="00485936" w:rsidRDefault="00654AB6" w:rsidP="00485936">
            <w:pPr>
              <w:spacing w:before="58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6</w:t>
            </w:r>
          </w:p>
        </w:tc>
        <w:tc>
          <w:tcPr>
            <w:tcW w:w="1921" w:type="dxa"/>
            <w:vMerge/>
            <w:vAlign w:val="center"/>
          </w:tcPr>
          <w:p w:rsidR="00654AB6" w:rsidRPr="00485936" w:rsidRDefault="00654AB6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</w:p>
        </w:tc>
      </w:tr>
      <w:tr w:rsidR="00654AB6" w:rsidRPr="00485936" w:rsidTr="00654AB6">
        <w:trPr>
          <w:trHeight w:hRule="exact" w:val="809"/>
        </w:trPr>
        <w:tc>
          <w:tcPr>
            <w:tcW w:w="2203" w:type="dxa"/>
            <w:vAlign w:val="center"/>
          </w:tcPr>
          <w:p w:rsidR="00654AB6" w:rsidRPr="00485936" w:rsidRDefault="00654AB6" w:rsidP="00485936">
            <w:pPr>
              <w:spacing w:before="83" w:line="276" w:lineRule="auto"/>
              <w:ind w:left="117" w:firstLine="18"/>
              <w:jc w:val="center"/>
              <w:rPr>
                <w:sz w:val="24"/>
                <w:szCs w:val="24"/>
              </w:rPr>
            </w:pPr>
            <w:r w:rsidRPr="00485936">
              <w:rPr>
                <w:spacing w:val="1"/>
                <w:w w:val="107"/>
                <w:sz w:val="24"/>
                <w:szCs w:val="24"/>
              </w:rPr>
              <w:t>Q</w:t>
            </w:r>
            <w:r w:rsidRPr="00485936">
              <w:rPr>
                <w:w w:val="111"/>
                <w:sz w:val="24"/>
                <w:szCs w:val="24"/>
              </w:rPr>
              <w:t>u</w:t>
            </w:r>
            <w:r w:rsidRPr="00485936">
              <w:rPr>
                <w:w w:val="125"/>
                <w:sz w:val="24"/>
                <w:szCs w:val="24"/>
              </w:rPr>
              <w:t>a</w:t>
            </w:r>
            <w:r w:rsidRPr="00485936">
              <w:rPr>
                <w:spacing w:val="-1"/>
                <w:w w:val="80"/>
                <w:sz w:val="24"/>
                <w:szCs w:val="24"/>
              </w:rPr>
              <w:t>li</w:t>
            </w:r>
            <w:r w:rsidRPr="00485936">
              <w:rPr>
                <w:spacing w:val="1"/>
                <w:sz w:val="24"/>
                <w:szCs w:val="24"/>
              </w:rPr>
              <w:t>t</w:t>
            </w:r>
            <w:r w:rsidRPr="00485936">
              <w:rPr>
                <w:sz w:val="24"/>
                <w:szCs w:val="24"/>
              </w:rPr>
              <w:t>y</w:t>
            </w:r>
            <w:r w:rsidRPr="00485936">
              <w:rPr>
                <w:spacing w:val="7"/>
                <w:sz w:val="24"/>
                <w:szCs w:val="24"/>
              </w:rPr>
              <w:t xml:space="preserve"> </w:t>
            </w:r>
            <w:r w:rsidRPr="00485936">
              <w:rPr>
                <w:spacing w:val="-2"/>
                <w:w w:val="99"/>
                <w:sz w:val="24"/>
                <w:szCs w:val="24"/>
              </w:rPr>
              <w:t>o</w:t>
            </w:r>
            <w:r w:rsidRPr="00485936">
              <w:rPr>
                <w:w w:val="99"/>
                <w:sz w:val="24"/>
                <w:szCs w:val="24"/>
              </w:rPr>
              <w:t>f</w:t>
            </w:r>
            <w:r w:rsidRPr="00485936">
              <w:rPr>
                <w:spacing w:val="9"/>
                <w:w w:val="99"/>
                <w:sz w:val="24"/>
                <w:szCs w:val="24"/>
              </w:rPr>
              <w:t xml:space="preserve"> </w:t>
            </w:r>
            <w:r w:rsidRPr="00485936">
              <w:rPr>
                <w:spacing w:val="-1"/>
                <w:sz w:val="24"/>
                <w:szCs w:val="24"/>
              </w:rPr>
              <w:t>R</w:t>
            </w:r>
            <w:r w:rsidRPr="00485936">
              <w:rPr>
                <w:sz w:val="24"/>
                <w:szCs w:val="24"/>
              </w:rPr>
              <w:t xml:space="preserve">eport </w:t>
            </w:r>
            <w:r w:rsidRPr="00485936">
              <w:rPr>
                <w:spacing w:val="12"/>
                <w:sz w:val="24"/>
                <w:szCs w:val="24"/>
              </w:rPr>
              <w:t xml:space="preserve"> </w:t>
            </w:r>
            <w:r w:rsidRPr="00485936">
              <w:rPr>
                <w:sz w:val="24"/>
                <w:szCs w:val="24"/>
              </w:rPr>
              <w:t xml:space="preserve">&amp; </w:t>
            </w:r>
            <w:r w:rsidRPr="00485936">
              <w:rPr>
                <w:spacing w:val="-1"/>
                <w:w w:val="119"/>
                <w:sz w:val="24"/>
                <w:szCs w:val="24"/>
              </w:rPr>
              <w:t>P</w:t>
            </w:r>
            <w:r w:rsidRPr="00485936">
              <w:rPr>
                <w:sz w:val="24"/>
                <w:szCs w:val="24"/>
              </w:rPr>
              <w:t>r</w:t>
            </w:r>
            <w:r w:rsidRPr="00485936">
              <w:rPr>
                <w:w w:val="125"/>
                <w:sz w:val="24"/>
                <w:szCs w:val="24"/>
              </w:rPr>
              <w:t>e</w:t>
            </w:r>
            <w:r w:rsidRPr="00485936">
              <w:rPr>
                <w:w w:val="126"/>
                <w:sz w:val="24"/>
                <w:szCs w:val="24"/>
              </w:rPr>
              <w:t>se</w:t>
            </w:r>
            <w:r w:rsidRPr="00485936">
              <w:rPr>
                <w:w w:val="111"/>
                <w:sz w:val="24"/>
                <w:szCs w:val="24"/>
              </w:rPr>
              <w:t>n</w:t>
            </w:r>
            <w:r w:rsidRPr="00485936">
              <w:rPr>
                <w:spacing w:val="1"/>
                <w:sz w:val="24"/>
                <w:szCs w:val="24"/>
              </w:rPr>
              <w:t>t</w:t>
            </w:r>
            <w:r w:rsidRPr="00485936">
              <w:rPr>
                <w:w w:val="125"/>
                <w:sz w:val="24"/>
                <w:szCs w:val="24"/>
              </w:rPr>
              <w:t>a</w:t>
            </w:r>
            <w:r w:rsidRPr="00485936">
              <w:rPr>
                <w:spacing w:val="1"/>
                <w:sz w:val="24"/>
                <w:szCs w:val="24"/>
              </w:rPr>
              <w:t>t</w:t>
            </w:r>
            <w:r w:rsidRPr="00485936">
              <w:rPr>
                <w:spacing w:val="-1"/>
                <w:w w:val="80"/>
                <w:sz w:val="24"/>
                <w:szCs w:val="24"/>
              </w:rPr>
              <w:t>i</w:t>
            </w:r>
            <w:r w:rsidRPr="00485936">
              <w:rPr>
                <w:w w:val="111"/>
                <w:sz w:val="24"/>
                <w:szCs w:val="24"/>
              </w:rPr>
              <w:t>on</w:t>
            </w:r>
          </w:p>
        </w:tc>
        <w:tc>
          <w:tcPr>
            <w:tcW w:w="1268" w:type="dxa"/>
            <w:vAlign w:val="center"/>
          </w:tcPr>
          <w:p w:rsidR="00654AB6" w:rsidRPr="00485936" w:rsidRDefault="00654AB6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654AB6" w:rsidRPr="00485936" w:rsidRDefault="00654AB6" w:rsidP="00485936">
            <w:pPr>
              <w:spacing w:before="6" w:line="276" w:lineRule="auto"/>
              <w:ind w:left="117"/>
              <w:jc w:val="center"/>
              <w:rPr>
                <w:sz w:val="24"/>
                <w:szCs w:val="24"/>
              </w:rPr>
            </w:pPr>
          </w:p>
          <w:p w:rsidR="00654AB6" w:rsidRPr="00485936" w:rsidRDefault="00654AB6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spacing w:val="-1"/>
                <w:w w:val="92"/>
                <w:sz w:val="24"/>
                <w:szCs w:val="24"/>
              </w:rPr>
              <w:t>A</w:t>
            </w:r>
          </w:p>
        </w:tc>
        <w:tc>
          <w:tcPr>
            <w:tcW w:w="1117" w:type="dxa"/>
            <w:vAlign w:val="center"/>
          </w:tcPr>
          <w:p w:rsidR="00654AB6" w:rsidRPr="00485936" w:rsidRDefault="00654AB6" w:rsidP="00485936">
            <w:pPr>
              <w:spacing w:before="6" w:line="276" w:lineRule="auto"/>
              <w:ind w:left="117"/>
              <w:jc w:val="center"/>
              <w:rPr>
                <w:sz w:val="24"/>
                <w:szCs w:val="24"/>
              </w:rPr>
            </w:pPr>
          </w:p>
          <w:p w:rsidR="00654AB6" w:rsidRPr="00485936" w:rsidRDefault="00654AB6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4</w:t>
            </w:r>
          </w:p>
        </w:tc>
        <w:tc>
          <w:tcPr>
            <w:tcW w:w="1055" w:type="dxa"/>
            <w:vAlign w:val="center"/>
          </w:tcPr>
          <w:p w:rsidR="00654AB6" w:rsidRPr="00485936" w:rsidRDefault="00654AB6" w:rsidP="00485936">
            <w:pPr>
              <w:spacing w:before="6" w:line="276" w:lineRule="auto"/>
              <w:ind w:left="117"/>
              <w:jc w:val="center"/>
              <w:rPr>
                <w:sz w:val="24"/>
                <w:szCs w:val="24"/>
              </w:rPr>
            </w:pPr>
          </w:p>
          <w:p w:rsidR="00654AB6" w:rsidRPr="00485936" w:rsidRDefault="00654AB6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8</w:t>
            </w:r>
          </w:p>
        </w:tc>
        <w:tc>
          <w:tcPr>
            <w:tcW w:w="1921" w:type="dxa"/>
            <w:vMerge/>
            <w:vAlign w:val="center"/>
          </w:tcPr>
          <w:p w:rsidR="00654AB6" w:rsidRPr="00485936" w:rsidRDefault="00654AB6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</w:p>
        </w:tc>
      </w:tr>
      <w:tr w:rsidR="00654AB6" w:rsidRPr="00485936" w:rsidTr="00654AB6">
        <w:trPr>
          <w:trHeight w:hRule="exact" w:val="474"/>
        </w:trPr>
        <w:tc>
          <w:tcPr>
            <w:tcW w:w="2203" w:type="dxa"/>
            <w:vAlign w:val="center"/>
          </w:tcPr>
          <w:p w:rsidR="00654AB6" w:rsidRPr="00485936" w:rsidRDefault="00654AB6" w:rsidP="00485936">
            <w:pPr>
              <w:spacing w:before="79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spacing w:val="-1"/>
                <w:w w:val="92"/>
                <w:sz w:val="24"/>
                <w:szCs w:val="24"/>
              </w:rPr>
              <w:t>V</w:t>
            </w:r>
            <w:r w:rsidRPr="00485936">
              <w:rPr>
                <w:spacing w:val="-1"/>
                <w:w w:val="80"/>
                <w:sz w:val="24"/>
                <w:szCs w:val="24"/>
              </w:rPr>
              <w:t>i</w:t>
            </w:r>
            <w:r w:rsidRPr="00485936">
              <w:rPr>
                <w:w w:val="111"/>
                <w:sz w:val="24"/>
                <w:szCs w:val="24"/>
              </w:rPr>
              <w:t>va</w:t>
            </w:r>
            <w:r w:rsidRPr="00485936">
              <w:rPr>
                <w:sz w:val="24"/>
                <w:szCs w:val="24"/>
              </w:rPr>
              <w:t>-</w:t>
            </w:r>
            <w:r w:rsidRPr="00485936">
              <w:rPr>
                <w:w w:val="105"/>
                <w:sz w:val="24"/>
                <w:szCs w:val="24"/>
              </w:rPr>
              <w:t>vo</w:t>
            </w:r>
            <w:r w:rsidRPr="00485936">
              <w:rPr>
                <w:w w:val="119"/>
                <w:sz w:val="24"/>
                <w:szCs w:val="24"/>
              </w:rPr>
              <w:t>ce</w:t>
            </w:r>
          </w:p>
        </w:tc>
        <w:tc>
          <w:tcPr>
            <w:tcW w:w="1268" w:type="dxa"/>
            <w:vAlign w:val="center"/>
          </w:tcPr>
          <w:p w:rsidR="00654AB6" w:rsidRPr="00485936" w:rsidRDefault="00654AB6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654AB6" w:rsidRPr="00485936" w:rsidRDefault="00654AB6" w:rsidP="00485936">
            <w:pPr>
              <w:spacing w:before="79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92"/>
                <w:sz w:val="24"/>
                <w:szCs w:val="24"/>
              </w:rPr>
              <w:t>A</w:t>
            </w:r>
          </w:p>
        </w:tc>
        <w:tc>
          <w:tcPr>
            <w:tcW w:w="1117" w:type="dxa"/>
            <w:vAlign w:val="center"/>
          </w:tcPr>
          <w:p w:rsidR="00654AB6" w:rsidRPr="00485936" w:rsidRDefault="00654AB6" w:rsidP="00485936">
            <w:pPr>
              <w:spacing w:before="79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4</w:t>
            </w:r>
          </w:p>
        </w:tc>
        <w:tc>
          <w:tcPr>
            <w:tcW w:w="1055" w:type="dxa"/>
            <w:vAlign w:val="center"/>
          </w:tcPr>
          <w:p w:rsidR="00654AB6" w:rsidRPr="00485936" w:rsidRDefault="00654AB6" w:rsidP="00485936">
            <w:pPr>
              <w:spacing w:before="79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w w:val="111"/>
                <w:sz w:val="24"/>
                <w:szCs w:val="24"/>
              </w:rPr>
              <w:t>16</w:t>
            </w:r>
          </w:p>
        </w:tc>
        <w:tc>
          <w:tcPr>
            <w:tcW w:w="1921" w:type="dxa"/>
            <w:vMerge/>
            <w:vAlign w:val="center"/>
          </w:tcPr>
          <w:p w:rsidR="00654AB6" w:rsidRPr="00485936" w:rsidRDefault="00654AB6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</w:p>
        </w:tc>
      </w:tr>
      <w:tr w:rsidR="00654AB6" w:rsidRPr="00485936" w:rsidTr="00654AB6">
        <w:trPr>
          <w:trHeight w:hRule="exact" w:val="534"/>
        </w:trPr>
        <w:tc>
          <w:tcPr>
            <w:tcW w:w="2203" w:type="dxa"/>
            <w:vAlign w:val="center"/>
          </w:tcPr>
          <w:p w:rsidR="00654AB6" w:rsidRPr="00485936" w:rsidRDefault="00654AB6" w:rsidP="00485936">
            <w:pPr>
              <w:spacing w:before="36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</w:rPr>
              <w:t>T</w:t>
            </w:r>
            <w:r w:rsidRPr="00485936">
              <w:rPr>
                <w:w w:val="111"/>
                <w:sz w:val="24"/>
                <w:szCs w:val="24"/>
              </w:rPr>
              <w:t>o</w:t>
            </w:r>
            <w:r w:rsidRPr="00485936">
              <w:rPr>
                <w:spacing w:val="1"/>
                <w:sz w:val="24"/>
                <w:szCs w:val="24"/>
              </w:rPr>
              <w:t>t</w:t>
            </w:r>
            <w:r w:rsidRPr="00485936">
              <w:rPr>
                <w:w w:val="125"/>
                <w:sz w:val="24"/>
                <w:szCs w:val="24"/>
              </w:rPr>
              <w:t>a</w:t>
            </w:r>
            <w:r w:rsidRPr="00485936">
              <w:rPr>
                <w:w w:val="80"/>
                <w:sz w:val="24"/>
                <w:szCs w:val="24"/>
              </w:rPr>
              <w:t>l</w:t>
            </w:r>
          </w:p>
        </w:tc>
        <w:tc>
          <w:tcPr>
            <w:tcW w:w="1268" w:type="dxa"/>
            <w:vAlign w:val="center"/>
          </w:tcPr>
          <w:p w:rsidR="00654AB6" w:rsidRPr="00485936" w:rsidRDefault="00654AB6" w:rsidP="0048593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85936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0" w:type="dxa"/>
            <w:vAlign w:val="center"/>
          </w:tcPr>
          <w:p w:rsidR="00654AB6" w:rsidRPr="00485936" w:rsidRDefault="00654AB6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654AB6" w:rsidRPr="00485936" w:rsidRDefault="00654AB6" w:rsidP="00485936">
            <w:pPr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654AB6" w:rsidRPr="00485936" w:rsidRDefault="00654AB6" w:rsidP="00485936">
            <w:pPr>
              <w:spacing w:before="36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w w:val="111"/>
                <w:sz w:val="24"/>
                <w:szCs w:val="24"/>
              </w:rPr>
              <w:t>38</w:t>
            </w:r>
          </w:p>
        </w:tc>
        <w:tc>
          <w:tcPr>
            <w:tcW w:w="1921" w:type="dxa"/>
            <w:vAlign w:val="center"/>
          </w:tcPr>
          <w:p w:rsidR="00654AB6" w:rsidRPr="00485936" w:rsidRDefault="00654AB6" w:rsidP="00485936">
            <w:pPr>
              <w:spacing w:before="36" w:line="276" w:lineRule="auto"/>
              <w:ind w:left="117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spacing w:val="-1"/>
                <w:sz w:val="24"/>
                <w:szCs w:val="24"/>
              </w:rPr>
              <w:t>A</w:t>
            </w:r>
            <w:r w:rsidRPr="00485936">
              <w:rPr>
                <w:b/>
                <w:sz w:val="24"/>
                <w:szCs w:val="24"/>
              </w:rPr>
              <w:t>+</w:t>
            </w:r>
            <w:r w:rsidRPr="00485936">
              <w:rPr>
                <w:b/>
                <w:spacing w:val="8"/>
                <w:sz w:val="24"/>
                <w:szCs w:val="24"/>
              </w:rPr>
              <w:t xml:space="preserve"> </w:t>
            </w:r>
            <w:r w:rsidRPr="00485936">
              <w:rPr>
                <w:b/>
                <w:sz w:val="24"/>
                <w:szCs w:val="24"/>
              </w:rPr>
              <w:t>-</w:t>
            </w:r>
            <w:r w:rsidRPr="0048593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85936">
              <w:rPr>
                <w:b/>
                <w:spacing w:val="1"/>
                <w:sz w:val="24"/>
                <w:szCs w:val="24"/>
              </w:rPr>
              <w:t>G</w:t>
            </w:r>
            <w:r w:rsidRPr="00485936">
              <w:rPr>
                <w:b/>
                <w:sz w:val="24"/>
                <w:szCs w:val="24"/>
              </w:rPr>
              <w:t>ra</w:t>
            </w:r>
            <w:r w:rsidRPr="00485936">
              <w:rPr>
                <w:b/>
                <w:w w:val="109"/>
                <w:sz w:val="24"/>
                <w:szCs w:val="24"/>
              </w:rPr>
              <w:t>d</w:t>
            </w:r>
            <w:r w:rsidRPr="00485936">
              <w:rPr>
                <w:b/>
                <w:w w:val="125"/>
                <w:sz w:val="24"/>
                <w:szCs w:val="24"/>
              </w:rPr>
              <w:t>e</w:t>
            </w:r>
          </w:p>
        </w:tc>
      </w:tr>
    </w:tbl>
    <w:p w:rsidR="001D6C38" w:rsidRPr="00485936" w:rsidRDefault="001D6C38" w:rsidP="00485936">
      <w:pPr>
        <w:spacing w:line="276" w:lineRule="auto"/>
        <w:jc w:val="both"/>
        <w:rPr>
          <w:sz w:val="24"/>
          <w:szCs w:val="24"/>
        </w:rPr>
      </w:pPr>
      <w:r w:rsidRPr="00485936">
        <w:rPr>
          <w:b/>
          <w:i/>
          <w:color w:val="BF0000"/>
          <w:spacing w:val="-1"/>
          <w:w w:val="118"/>
          <w:sz w:val="24"/>
          <w:szCs w:val="24"/>
        </w:rPr>
        <w:t>S</w:t>
      </w:r>
      <w:r w:rsidRPr="00485936">
        <w:rPr>
          <w:b/>
          <w:i/>
          <w:color w:val="BF0000"/>
          <w:w w:val="118"/>
          <w:sz w:val="24"/>
          <w:szCs w:val="24"/>
        </w:rPr>
        <w:t>econd</w:t>
      </w:r>
      <w:r w:rsidRPr="00485936">
        <w:rPr>
          <w:b/>
          <w:i/>
          <w:color w:val="BF0000"/>
          <w:spacing w:val="11"/>
          <w:w w:val="118"/>
          <w:sz w:val="24"/>
          <w:szCs w:val="24"/>
        </w:rPr>
        <w:t xml:space="preserve"> </w:t>
      </w:r>
      <w:r w:rsidRPr="00485936">
        <w:rPr>
          <w:b/>
          <w:i/>
          <w:color w:val="BF0000"/>
          <w:spacing w:val="-1"/>
          <w:w w:val="118"/>
          <w:sz w:val="24"/>
          <w:szCs w:val="24"/>
        </w:rPr>
        <w:t>P</w:t>
      </w:r>
      <w:r w:rsidRPr="00485936">
        <w:rPr>
          <w:b/>
          <w:i/>
          <w:color w:val="BF0000"/>
          <w:w w:val="118"/>
          <w:sz w:val="24"/>
          <w:szCs w:val="24"/>
        </w:rPr>
        <w:t>hase</w:t>
      </w:r>
      <w:r w:rsidRPr="00485936">
        <w:rPr>
          <w:b/>
          <w:i/>
          <w:color w:val="BF0000"/>
          <w:spacing w:val="-6"/>
          <w:w w:val="118"/>
          <w:sz w:val="24"/>
          <w:szCs w:val="24"/>
        </w:rPr>
        <w:t xml:space="preserve"> </w:t>
      </w:r>
      <w:r w:rsidRPr="00485936">
        <w:rPr>
          <w:b/>
          <w:i/>
          <w:color w:val="BF0000"/>
          <w:spacing w:val="-1"/>
          <w:w w:val="110"/>
          <w:sz w:val="24"/>
          <w:szCs w:val="24"/>
        </w:rPr>
        <w:t>E</w:t>
      </w:r>
      <w:r w:rsidRPr="00485936">
        <w:rPr>
          <w:b/>
          <w:i/>
          <w:color w:val="BF0000"/>
          <w:w w:val="110"/>
          <w:sz w:val="24"/>
          <w:szCs w:val="24"/>
        </w:rPr>
        <w:t>va</w:t>
      </w:r>
      <w:r w:rsidRPr="00485936">
        <w:rPr>
          <w:b/>
          <w:i/>
          <w:color w:val="BF0000"/>
          <w:spacing w:val="1"/>
          <w:w w:val="110"/>
          <w:sz w:val="24"/>
          <w:szCs w:val="24"/>
        </w:rPr>
        <w:t>l</w:t>
      </w:r>
      <w:r w:rsidRPr="00485936">
        <w:rPr>
          <w:b/>
          <w:i/>
          <w:color w:val="BF0000"/>
          <w:w w:val="110"/>
          <w:sz w:val="24"/>
          <w:szCs w:val="24"/>
        </w:rPr>
        <w:t>uat</w:t>
      </w:r>
      <w:r w:rsidRPr="00485936">
        <w:rPr>
          <w:b/>
          <w:i/>
          <w:color w:val="BF0000"/>
          <w:spacing w:val="1"/>
          <w:w w:val="110"/>
          <w:sz w:val="24"/>
          <w:szCs w:val="24"/>
        </w:rPr>
        <w:t>i</w:t>
      </w:r>
      <w:r w:rsidRPr="00485936">
        <w:rPr>
          <w:b/>
          <w:i/>
          <w:color w:val="BF0000"/>
          <w:w w:val="110"/>
          <w:sz w:val="24"/>
          <w:szCs w:val="24"/>
        </w:rPr>
        <w:t>on</w:t>
      </w:r>
      <w:r w:rsidRPr="00485936">
        <w:rPr>
          <w:b/>
          <w:i/>
          <w:color w:val="BF0000"/>
          <w:spacing w:val="7"/>
          <w:w w:val="110"/>
          <w:sz w:val="24"/>
          <w:szCs w:val="24"/>
        </w:rPr>
        <w:t xml:space="preserve"> </w:t>
      </w:r>
      <w:r w:rsidRPr="00485936">
        <w:rPr>
          <w:b/>
          <w:i/>
          <w:color w:val="BF0000"/>
          <w:sz w:val="24"/>
          <w:szCs w:val="24"/>
        </w:rPr>
        <w:t>(</w:t>
      </w:r>
      <w:proofErr w:type="gramStart"/>
      <w:r w:rsidRPr="00485936">
        <w:rPr>
          <w:b/>
          <w:i/>
          <w:color w:val="BF0000"/>
          <w:spacing w:val="-1"/>
          <w:sz w:val="24"/>
          <w:szCs w:val="24"/>
        </w:rPr>
        <w:t>D</w:t>
      </w:r>
      <w:r w:rsidRPr="00485936">
        <w:rPr>
          <w:b/>
          <w:i/>
          <w:color w:val="BF0000"/>
          <w:sz w:val="24"/>
          <w:szCs w:val="24"/>
        </w:rPr>
        <w:t xml:space="preserve">one </w:t>
      </w:r>
      <w:r w:rsidRPr="00485936">
        <w:rPr>
          <w:b/>
          <w:i/>
          <w:color w:val="BF0000"/>
          <w:spacing w:val="12"/>
          <w:sz w:val="24"/>
          <w:szCs w:val="24"/>
        </w:rPr>
        <w:t xml:space="preserve"> </w:t>
      </w:r>
      <w:r w:rsidRPr="00485936">
        <w:rPr>
          <w:b/>
          <w:i/>
          <w:color w:val="BF0000"/>
          <w:sz w:val="24"/>
          <w:szCs w:val="24"/>
        </w:rPr>
        <w:t>by</w:t>
      </w:r>
      <w:proofErr w:type="gramEnd"/>
      <w:r w:rsidRPr="00485936">
        <w:rPr>
          <w:b/>
          <w:i/>
          <w:color w:val="BF0000"/>
          <w:sz w:val="24"/>
          <w:szCs w:val="24"/>
        </w:rPr>
        <w:t xml:space="preserve"> </w:t>
      </w:r>
      <w:r w:rsidRPr="00485936">
        <w:rPr>
          <w:b/>
          <w:i/>
          <w:color w:val="BF0000"/>
          <w:spacing w:val="1"/>
          <w:sz w:val="24"/>
          <w:szCs w:val="24"/>
        </w:rPr>
        <w:t xml:space="preserve"> </w:t>
      </w:r>
      <w:r w:rsidRPr="00485936">
        <w:rPr>
          <w:b/>
          <w:i/>
          <w:color w:val="BF0000"/>
          <w:sz w:val="24"/>
          <w:szCs w:val="24"/>
        </w:rPr>
        <w:t>the</w:t>
      </w:r>
      <w:r w:rsidRPr="00485936">
        <w:rPr>
          <w:b/>
          <w:i/>
          <w:color w:val="BF0000"/>
          <w:spacing w:val="55"/>
          <w:sz w:val="24"/>
          <w:szCs w:val="24"/>
        </w:rPr>
        <w:t xml:space="preserve"> </w:t>
      </w:r>
      <w:r w:rsidR="00440DBF">
        <w:rPr>
          <w:b/>
          <w:i/>
          <w:color w:val="BF0000"/>
          <w:spacing w:val="-1"/>
          <w:sz w:val="24"/>
          <w:szCs w:val="24"/>
        </w:rPr>
        <w:t>Autonomous College</w:t>
      </w:r>
      <w:r w:rsidRPr="00485936">
        <w:rPr>
          <w:b/>
          <w:i/>
          <w:color w:val="BF0000"/>
          <w:sz w:val="24"/>
          <w:szCs w:val="24"/>
        </w:rPr>
        <w:t>:</w:t>
      </w:r>
    </w:p>
    <w:p w:rsidR="001D6C38" w:rsidRPr="00485936" w:rsidRDefault="001D6C38" w:rsidP="00485936">
      <w:pPr>
        <w:spacing w:before="1" w:line="276" w:lineRule="auto"/>
        <w:ind w:left="117"/>
        <w:jc w:val="both"/>
        <w:rPr>
          <w:sz w:val="24"/>
          <w:szCs w:val="24"/>
        </w:rPr>
      </w:pPr>
      <w:r w:rsidRPr="00485936">
        <w:rPr>
          <w:b/>
          <w:sz w:val="24"/>
          <w:szCs w:val="24"/>
        </w:rPr>
        <w:t>V</w:t>
      </w:r>
      <w:r w:rsidRPr="00485936">
        <w:rPr>
          <w:b/>
          <w:spacing w:val="-7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-</w:t>
      </w:r>
      <w:r w:rsidRPr="00485936">
        <w:rPr>
          <w:b/>
          <w:spacing w:val="5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Theory</w:t>
      </w:r>
      <w:r w:rsidRPr="00485936">
        <w:rPr>
          <w:b/>
          <w:spacing w:val="53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-</w:t>
      </w:r>
      <w:r w:rsidRPr="00485936">
        <w:rPr>
          <w:b/>
          <w:spacing w:val="5"/>
          <w:sz w:val="24"/>
          <w:szCs w:val="24"/>
        </w:rPr>
        <w:t xml:space="preserve"> </w:t>
      </w:r>
      <w:r w:rsidRPr="00485936">
        <w:rPr>
          <w:b/>
          <w:spacing w:val="1"/>
          <w:sz w:val="24"/>
          <w:szCs w:val="24"/>
        </w:rPr>
        <w:t>C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spacing w:val="1"/>
          <w:sz w:val="24"/>
          <w:szCs w:val="24"/>
        </w:rPr>
        <w:t>li</w:t>
      </w:r>
      <w:r w:rsidRPr="00485936">
        <w:rPr>
          <w:b/>
          <w:w w:val="109"/>
          <w:sz w:val="24"/>
          <w:szCs w:val="24"/>
        </w:rPr>
        <w:t>d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spacing w:val="-1"/>
          <w:sz w:val="24"/>
          <w:szCs w:val="24"/>
        </w:rPr>
        <w:t>t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22"/>
          <w:sz w:val="24"/>
          <w:szCs w:val="24"/>
        </w:rPr>
        <w:t>o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spacing w:val="6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of</w:t>
      </w:r>
      <w:r w:rsidRPr="00485936">
        <w:rPr>
          <w:b/>
          <w:spacing w:val="31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G</w:t>
      </w:r>
      <w:r w:rsidRPr="00485936">
        <w:rPr>
          <w:b/>
          <w:sz w:val="24"/>
          <w:szCs w:val="24"/>
        </w:rPr>
        <w:t>rade</w:t>
      </w:r>
      <w:r w:rsidRPr="00485936">
        <w:rPr>
          <w:b/>
          <w:spacing w:val="42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(</w:t>
      </w:r>
      <w:r w:rsidRPr="00485936">
        <w:rPr>
          <w:b/>
          <w:spacing w:val="1"/>
          <w:sz w:val="24"/>
          <w:szCs w:val="24"/>
        </w:rPr>
        <w:t>G</w:t>
      </w:r>
      <w:r w:rsidRPr="00485936">
        <w:rPr>
          <w:b/>
          <w:spacing w:val="-17"/>
          <w:sz w:val="24"/>
          <w:szCs w:val="24"/>
        </w:rPr>
        <w:t>P</w:t>
      </w:r>
      <w:r w:rsidRPr="00485936">
        <w:rPr>
          <w:b/>
          <w:spacing w:val="-1"/>
          <w:sz w:val="24"/>
          <w:szCs w:val="24"/>
        </w:rPr>
        <w:t>A</w:t>
      </w:r>
      <w:r w:rsidRPr="00485936">
        <w:rPr>
          <w:b/>
          <w:sz w:val="24"/>
          <w:szCs w:val="24"/>
        </w:rPr>
        <w:t>)</w:t>
      </w:r>
      <w:r w:rsidRPr="00485936">
        <w:rPr>
          <w:b/>
          <w:spacing w:val="17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(</w:t>
      </w:r>
      <w:r w:rsidRPr="00485936">
        <w:rPr>
          <w:b/>
          <w:spacing w:val="1"/>
          <w:w w:val="71"/>
          <w:sz w:val="24"/>
          <w:szCs w:val="24"/>
        </w:rPr>
        <w:t>I</w:t>
      </w:r>
      <w:r w:rsidRPr="00485936">
        <w:rPr>
          <w:b/>
          <w:spacing w:val="-2"/>
          <w:w w:val="109"/>
          <w:sz w:val="24"/>
          <w:szCs w:val="24"/>
        </w:rPr>
        <w:t>n</w:t>
      </w:r>
      <w:r w:rsidRPr="00485936">
        <w:rPr>
          <w:b/>
          <w:sz w:val="24"/>
          <w:szCs w:val="24"/>
        </w:rPr>
        <w:t>t</w:t>
      </w:r>
      <w:r w:rsidRPr="00485936">
        <w:rPr>
          <w:b/>
          <w:w w:val="125"/>
          <w:sz w:val="24"/>
          <w:szCs w:val="24"/>
        </w:rPr>
        <w:t>e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09"/>
          <w:sz w:val="24"/>
          <w:szCs w:val="24"/>
        </w:rPr>
        <w:t>n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sz w:val="24"/>
          <w:szCs w:val="24"/>
        </w:rPr>
        <w:t>l</w:t>
      </w:r>
      <w:r w:rsidRPr="00485936">
        <w:rPr>
          <w:b/>
          <w:spacing w:val="7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+</w:t>
      </w:r>
      <w:r w:rsidRPr="00485936">
        <w:rPr>
          <w:b/>
          <w:spacing w:val="8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E</w:t>
      </w:r>
      <w:r w:rsidRPr="00485936">
        <w:rPr>
          <w:b/>
          <w:sz w:val="24"/>
          <w:szCs w:val="24"/>
        </w:rPr>
        <w:t>xterna</w:t>
      </w:r>
      <w:r w:rsidRPr="00485936">
        <w:rPr>
          <w:b/>
          <w:spacing w:val="-1"/>
          <w:sz w:val="24"/>
          <w:szCs w:val="24"/>
        </w:rPr>
        <w:t>l</w:t>
      </w:r>
      <w:proofErr w:type="gramStart"/>
      <w:r w:rsidRPr="00485936">
        <w:rPr>
          <w:b/>
          <w:sz w:val="24"/>
          <w:szCs w:val="24"/>
        </w:rPr>
        <w:t>)</w:t>
      </w:r>
      <w:r w:rsidRPr="00485936">
        <w:rPr>
          <w:b/>
          <w:spacing w:val="54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:</w:t>
      </w:r>
      <w:proofErr w:type="gramEnd"/>
    </w:p>
    <w:p w:rsidR="001F66E5" w:rsidRDefault="001D6C38" w:rsidP="00485936">
      <w:pPr>
        <w:spacing w:line="276" w:lineRule="auto"/>
        <w:ind w:left="117"/>
        <w:jc w:val="both"/>
        <w:rPr>
          <w:w w:val="128"/>
          <w:sz w:val="24"/>
          <w:szCs w:val="24"/>
        </w:rPr>
      </w:pPr>
      <w:r w:rsidRPr="00485936">
        <w:rPr>
          <w:sz w:val="24"/>
          <w:szCs w:val="24"/>
        </w:rPr>
        <w:t>The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x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grade</w:t>
      </w:r>
      <w:r w:rsidRPr="00485936">
        <w:rPr>
          <w:spacing w:val="9"/>
          <w:w w:val="113"/>
          <w:sz w:val="24"/>
          <w:szCs w:val="24"/>
        </w:rPr>
        <w:t xml:space="preserve"> </w:t>
      </w:r>
      <w:r w:rsidRPr="00485936">
        <w:rPr>
          <w:w w:val="113"/>
          <w:sz w:val="24"/>
          <w:szCs w:val="24"/>
        </w:rPr>
        <w:t>a</w:t>
      </w:r>
      <w:r w:rsidRPr="00485936">
        <w:rPr>
          <w:spacing w:val="-1"/>
          <w:w w:val="113"/>
          <w:sz w:val="24"/>
          <w:szCs w:val="24"/>
        </w:rPr>
        <w:t>w</w:t>
      </w:r>
      <w:r w:rsidRPr="00485936">
        <w:rPr>
          <w:w w:val="113"/>
          <w:sz w:val="24"/>
          <w:szCs w:val="24"/>
        </w:rPr>
        <w:t xml:space="preserve">arded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pacing w:val="-1"/>
          <w:w w:val="113"/>
          <w:sz w:val="24"/>
          <w:szCs w:val="24"/>
        </w:rPr>
        <w:t>C</w:t>
      </w:r>
      <w:r w:rsidRPr="00485936">
        <w:rPr>
          <w:w w:val="113"/>
          <w:sz w:val="24"/>
          <w:szCs w:val="24"/>
        </w:rPr>
        <w:t>ourse</w:t>
      </w:r>
      <w:r w:rsidRPr="00485936">
        <w:rPr>
          <w:spacing w:val="3"/>
          <w:w w:val="113"/>
          <w:sz w:val="24"/>
          <w:szCs w:val="24"/>
        </w:rPr>
        <w:t xml:space="preserve"> </w:t>
      </w:r>
      <w:r w:rsidRPr="00485936">
        <w:rPr>
          <w:sz w:val="24"/>
          <w:szCs w:val="24"/>
        </w:rPr>
        <w:t>1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'</w:t>
      </w:r>
      <w:r w:rsidRPr="00485936">
        <w:rPr>
          <w:spacing w:val="-1"/>
          <w:sz w:val="24"/>
          <w:szCs w:val="24"/>
        </w:rPr>
        <w:t>A</w:t>
      </w:r>
      <w:r w:rsidRPr="00485936">
        <w:rPr>
          <w:sz w:val="24"/>
          <w:szCs w:val="24"/>
        </w:rPr>
        <w:t>'</w:t>
      </w:r>
      <w:r w:rsidRPr="00485936">
        <w:rPr>
          <w:spacing w:val="-3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29"/>
          <w:sz w:val="24"/>
          <w:szCs w:val="24"/>
        </w:rPr>
        <w:t xml:space="preserve"> </w:t>
      </w:r>
      <w:r w:rsidRPr="00485936">
        <w:rPr>
          <w:spacing w:val="1"/>
          <w:w w:val="113"/>
          <w:sz w:val="24"/>
          <w:szCs w:val="24"/>
        </w:rPr>
        <w:t>G</w:t>
      </w:r>
      <w:r w:rsidRPr="00485936">
        <w:rPr>
          <w:w w:val="113"/>
          <w:sz w:val="24"/>
          <w:szCs w:val="24"/>
        </w:rPr>
        <w:t>rade</w:t>
      </w:r>
      <w:r w:rsidRPr="00485936">
        <w:rPr>
          <w:spacing w:val="2"/>
          <w:w w:val="113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po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z w:val="24"/>
          <w:szCs w:val="24"/>
        </w:rPr>
        <w:t>t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z w:val="24"/>
          <w:szCs w:val="24"/>
        </w:rPr>
        <w:t>3</w:t>
      </w:r>
      <w:r w:rsidRPr="00485936">
        <w:rPr>
          <w:spacing w:val="1"/>
          <w:sz w:val="24"/>
          <w:szCs w:val="24"/>
        </w:rPr>
        <w:t>.</w:t>
      </w:r>
      <w:r w:rsidRPr="00485936">
        <w:rPr>
          <w:sz w:val="24"/>
          <w:szCs w:val="24"/>
        </w:rPr>
        <w:t>83</w:t>
      </w:r>
      <w:r w:rsidRPr="00485936">
        <w:rPr>
          <w:spacing w:val="49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and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8"/>
          <w:sz w:val="24"/>
          <w:szCs w:val="24"/>
        </w:rPr>
        <w:t>s</w:t>
      </w:r>
      <w:proofErr w:type="gramEnd"/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 xml:space="preserve">s 'O' with a Grade Point of 4.6. The consolidated grade for the course </w:t>
      </w:r>
      <w:proofErr w:type="spellStart"/>
      <w:r w:rsidRPr="00485936">
        <w:rPr>
          <w:w w:val="128"/>
          <w:sz w:val="24"/>
          <w:szCs w:val="24"/>
        </w:rPr>
        <w:t>Course</w:t>
      </w:r>
      <w:proofErr w:type="spellEnd"/>
      <w:r w:rsidRPr="00485936">
        <w:rPr>
          <w:w w:val="128"/>
          <w:sz w:val="24"/>
          <w:szCs w:val="24"/>
        </w:rPr>
        <w:t xml:space="preserve"> 1 is as follows. </w:t>
      </w:r>
    </w:p>
    <w:p w:rsidR="005663E4" w:rsidRPr="00485936" w:rsidRDefault="005663E4" w:rsidP="00244FED">
      <w:pPr>
        <w:spacing w:line="276" w:lineRule="auto"/>
        <w:jc w:val="both"/>
        <w:rPr>
          <w:w w:val="128"/>
          <w:sz w:val="24"/>
          <w:szCs w:val="24"/>
        </w:rPr>
      </w:pP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1777"/>
        <w:gridCol w:w="1778"/>
        <w:gridCol w:w="1843"/>
        <w:gridCol w:w="1778"/>
      </w:tblGrid>
      <w:tr w:rsidR="001F66E5" w:rsidRPr="00485936" w:rsidTr="001F66E5">
        <w:tc>
          <w:tcPr>
            <w:tcW w:w="1776" w:type="dxa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lastRenderedPageBreak/>
              <w:t>Exam</w:t>
            </w:r>
          </w:p>
        </w:tc>
        <w:tc>
          <w:tcPr>
            <w:tcW w:w="1777" w:type="dxa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Weightage</w:t>
            </w:r>
          </w:p>
        </w:tc>
        <w:tc>
          <w:tcPr>
            <w:tcW w:w="1778" w:type="dxa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Grade awarded</w:t>
            </w:r>
          </w:p>
        </w:tc>
        <w:tc>
          <w:tcPr>
            <w:tcW w:w="1778" w:type="dxa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Grade Points</w:t>
            </w:r>
          </w:p>
          <w:p w:rsidR="001F66E5" w:rsidRPr="00485936" w:rsidRDefault="001F66E5" w:rsidP="0048593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(WGP / TOTAL</w:t>
            </w:r>
          </w:p>
          <w:p w:rsidR="001F66E5" w:rsidRPr="00485936" w:rsidRDefault="001F66E5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WEIGHTAGE)</w:t>
            </w:r>
          </w:p>
        </w:tc>
        <w:tc>
          <w:tcPr>
            <w:tcW w:w="1778" w:type="dxa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Weighted</w:t>
            </w:r>
          </w:p>
          <w:p w:rsidR="001F66E5" w:rsidRPr="00485936" w:rsidRDefault="001F66E5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Grade Point</w:t>
            </w:r>
          </w:p>
        </w:tc>
      </w:tr>
      <w:tr w:rsidR="001F66E5" w:rsidRPr="00485936" w:rsidTr="001F66E5">
        <w:tc>
          <w:tcPr>
            <w:tcW w:w="1776" w:type="dxa"/>
            <w:vAlign w:val="center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External</w:t>
            </w:r>
          </w:p>
        </w:tc>
        <w:tc>
          <w:tcPr>
            <w:tcW w:w="1777" w:type="dxa"/>
            <w:vAlign w:val="center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8" w:type="dxa"/>
            <w:vAlign w:val="center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A+</w:t>
            </w:r>
          </w:p>
        </w:tc>
        <w:tc>
          <w:tcPr>
            <w:tcW w:w="1778" w:type="dxa"/>
            <w:vAlign w:val="center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3.83</w:t>
            </w:r>
          </w:p>
        </w:tc>
        <w:tc>
          <w:tcPr>
            <w:tcW w:w="1778" w:type="dxa"/>
            <w:vAlign w:val="center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15.32</w:t>
            </w:r>
          </w:p>
        </w:tc>
      </w:tr>
      <w:tr w:rsidR="001F66E5" w:rsidRPr="00485936" w:rsidTr="001F66E5">
        <w:tc>
          <w:tcPr>
            <w:tcW w:w="1776" w:type="dxa"/>
            <w:vAlign w:val="center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Internal</w:t>
            </w:r>
          </w:p>
        </w:tc>
        <w:tc>
          <w:tcPr>
            <w:tcW w:w="1777" w:type="dxa"/>
            <w:vAlign w:val="center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1778" w:type="dxa"/>
            <w:vAlign w:val="center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4.40</w:t>
            </w:r>
          </w:p>
        </w:tc>
        <w:tc>
          <w:tcPr>
            <w:tcW w:w="1778" w:type="dxa"/>
            <w:vAlign w:val="center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4.4</w:t>
            </w:r>
          </w:p>
        </w:tc>
      </w:tr>
      <w:tr w:rsidR="001F66E5" w:rsidRPr="00485936" w:rsidTr="001F66E5">
        <w:tc>
          <w:tcPr>
            <w:tcW w:w="1776" w:type="dxa"/>
            <w:vAlign w:val="center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77" w:type="dxa"/>
            <w:vAlign w:val="center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8" w:type="dxa"/>
            <w:vAlign w:val="center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5936">
              <w:rPr>
                <w:b/>
                <w:bCs/>
                <w:color w:val="000000"/>
                <w:sz w:val="24"/>
                <w:szCs w:val="24"/>
              </w:rPr>
              <w:t>19.72</w:t>
            </w:r>
          </w:p>
        </w:tc>
      </w:tr>
      <w:tr w:rsidR="001F66E5" w:rsidRPr="00485936" w:rsidTr="001F66E5">
        <w:tc>
          <w:tcPr>
            <w:tcW w:w="1776" w:type="dxa"/>
            <w:vAlign w:val="center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Grade of a</w:t>
            </w:r>
          </w:p>
          <w:p w:rsidR="001F66E5" w:rsidRPr="00485936" w:rsidRDefault="001F66E5" w:rsidP="00485936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course (GPA)</w:t>
            </w:r>
          </w:p>
          <w:p w:rsidR="001F66E5" w:rsidRPr="00485936" w:rsidRDefault="001F66E5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4"/>
            <w:vAlign w:val="center"/>
          </w:tcPr>
          <w:p w:rsidR="001F66E5" w:rsidRPr="00485936" w:rsidRDefault="001F66E5" w:rsidP="00485936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GPA=Total weighted Grade Points/Total weight</w:t>
            </w:r>
          </w:p>
          <w:p w:rsidR="001F66E5" w:rsidRPr="00485936" w:rsidRDefault="001F66E5" w:rsidP="004859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19.72/5 =3.94 = Grade A+</w:t>
            </w:r>
          </w:p>
        </w:tc>
      </w:tr>
    </w:tbl>
    <w:p w:rsidR="00654AB6" w:rsidRPr="00485936" w:rsidRDefault="00654AB6" w:rsidP="00244FED">
      <w:pPr>
        <w:spacing w:line="276" w:lineRule="auto"/>
        <w:jc w:val="both"/>
        <w:rPr>
          <w:sz w:val="24"/>
          <w:szCs w:val="24"/>
        </w:rPr>
      </w:pPr>
    </w:p>
    <w:p w:rsidR="00654AB6" w:rsidRPr="00485936" w:rsidRDefault="00E737F5" w:rsidP="00485936">
      <w:pPr>
        <w:spacing w:line="276" w:lineRule="auto"/>
        <w:ind w:left="117"/>
        <w:jc w:val="both"/>
        <w:rPr>
          <w:b/>
          <w:sz w:val="24"/>
          <w:szCs w:val="24"/>
        </w:rPr>
      </w:pPr>
      <w:r w:rsidRPr="00485936">
        <w:rPr>
          <w:b/>
          <w:sz w:val="24"/>
          <w:szCs w:val="24"/>
        </w:rPr>
        <w:t>VI - Project Work - Consolidation of Grade (GPA) (Internal + External</w:t>
      </w:r>
      <w:proofErr w:type="gramStart"/>
      <w:r w:rsidRPr="00485936">
        <w:rPr>
          <w:b/>
          <w:sz w:val="24"/>
          <w:szCs w:val="24"/>
        </w:rPr>
        <w:t>) :</w:t>
      </w:r>
      <w:proofErr w:type="gramEnd"/>
    </w:p>
    <w:p w:rsidR="00654AB6" w:rsidRPr="00485936" w:rsidRDefault="00654AB6" w:rsidP="00485936">
      <w:pPr>
        <w:spacing w:line="276" w:lineRule="auto"/>
        <w:ind w:left="117"/>
        <w:jc w:val="both"/>
        <w:rPr>
          <w:sz w:val="24"/>
          <w:szCs w:val="24"/>
        </w:rPr>
      </w:pPr>
    </w:p>
    <w:p w:rsidR="00654AB6" w:rsidRPr="00485936" w:rsidRDefault="00654AB6" w:rsidP="00485936">
      <w:pPr>
        <w:spacing w:line="276" w:lineRule="auto"/>
        <w:ind w:left="11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1777"/>
        <w:gridCol w:w="1778"/>
        <w:gridCol w:w="1843"/>
        <w:gridCol w:w="1778"/>
      </w:tblGrid>
      <w:tr w:rsidR="005663E4" w:rsidRPr="00485936" w:rsidTr="005663E4">
        <w:tc>
          <w:tcPr>
            <w:tcW w:w="1776" w:type="dxa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Exam</w:t>
            </w:r>
          </w:p>
        </w:tc>
        <w:tc>
          <w:tcPr>
            <w:tcW w:w="1777" w:type="dxa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Weightage</w:t>
            </w:r>
          </w:p>
        </w:tc>
        <w:tc>
          <w:tcPr>
            <w:tcW w:w="1778" w:type="dxa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Grade awarded</w:t>
            </w:r>
          </w:p>
        </w:tc>
        <w:tc>
          <w:tcPr>
            <w:tcW w:w="1843" w:type="dxa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Grade Points</w:t>
            </w:r>
          </w:p>
          <w:p w:rsidR="005663E4" w:rsidRPr="00485936" w:rsidRDefault="005663E4" w:rsidP="005663E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(WGP / TOTAL</w:t>
            </w:r>
          </w:p>
          <w:p w:rsidR="005663E4" w:rsidRPr="00485936" w:rsidRDefault="005663E4" w:rsidP="00566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WEIGHTAGE)</w:t>
            </w:r>
          </w:p>
        </w:tc>
        <w:tc>
          <w:tcPr>
            <w:tcW w:w="1778" w:type="dxa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Weighted</w:t>
            </w:r>
          </w:p>
          <w:p w:rsidR="005663E4" w:rsidRPr="00485936" w:rsidRDefault="005663E4" w:rsidP="00566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sz w:val="24"/>
                <w:szCs w:val="24"/>
                <w:lang w:val="en-IN"/>
              </w:rPr>
              <w:t>Grade Point</w:t>
            </w:r>
          </w:p>
        </w:tc>
      </w:tr>
      <w:tr w:rsidR="005663E4" w:rsidRPr="00485936" w:rsidTr="005663E4">
        <w:tc>
          <w:tcPr>
            <w:tcW w:w="1776" w:type="dxa"/>
            <w:vAlign w:val="center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External</w:t>
            </w:r>
          </w:p>
        </w:tc>
        <w:tc>
          <w:tcPr>
            <w:tcW w:w="1777" w:type="dxa"/>
            <w:vAlign w:val="center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8" w:type="dxa"/>
            <w:vAlign w:val="center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A+</w:t>
            </w:r>
          </w:p>
        </w:tc>
        <w:tc>
          <w:tcPr>
            <w:tcW w:w="1843" w:type="dxa"/>
            <w:vAlign w:val="center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78" w:type="dxa"/>
            <w:vAlign w:val="center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16</w:t>
            </w:r>
          </w:p>
        </w:tc>
      </w:tr>
      <w:tr w:rsidR="005663E4" w:rsidRPr="00485936" w:rsidTr="005663E4">
        <w:tc>
          <w:tcPr>
            <w:tcW w:w="1776" w:type="dxa"/>
            <w:vAlign w:val="center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Internal</w:t>
            </w:r>
          </w:p>
        </w:tc>
        <w:tc>
          <w:tcPr>
            <w:tcW w:w="1777" w:type="dxa"/>
            <w:vAlign w:val="center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A+</w:t>
            </w:r>
          </w:p>
        </w:tc>
        <w:tc>
          <w:tcPr>
            <w:tcW w:w="1843" w:type="dxa"/>
            <w:vAlign w:val="center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1778" w:type="dxa"/>
            <w:vAlign w:val="center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3.80</w:t>
            </w:r>
          </w:p>
        </w:tc>
      </w:tr>
      <w:tr w:rsidR="005663E4" w:rsidRPr="00485936" w:rsidTr="005663E4">
        <w:tc>
          <w:tcPr>
            <w:tcW w:w="1776" w:type="dxa"/>
            <w:vAlign w:val="center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85936"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77" w:type="dxa"/>
            <w:vAlign w:val="center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8" w:type="dxa"/>
            <w:vAlign w:val="center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5936">
              <w:rPr>
                <w:b/>
                <w:bCs/>
                <w:color w:val="000000"/>
                <w:sz w:val="24"/>
                <w:szCs w:val="24"/>
              </w:rPr>
              <w:t>19.80</w:t>
            </w:r>
          </w:p>
        </w:tc>
      </w:tr>
      <w:tr w:rsidR="005663E4" w:rsidRPr="00485936" w:rsidTr="005663E4">
        <w:tc>
          <w:tcPr>
            <w:tcW w:w="1776" w:type="dxa"/>
            <w:vAlign w:val="center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Grade of a</w:t>
            </w:r>
          </w:p>
          <w:p w:rsidR="005663E4" w:rsidRPr="00485936" w:rsidRDefault="005663E4" w:rsidP="005663E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course (GPA)</w:t>
            </w:r>
          </w:p>
          <w:p w:rsidR="005663E4" w:rsidRPr="00485936" w:rsidRDefault="005663E4" w:rsidP="005663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76" w:type="dxa"/>
            <w:gridSpan w:val="4"/>
            <w:vAlign w:val="center"/>
          </w:tcPr>
          <w:p w:rsidR="005663E4" w:rsidRPr="00485936" w:rsidRDefault="005663E4" w:rsidP="005663E4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485936">
              <w:rPr>
                <w:sz w:val="24"/>
                <w:szCs w:val="24"/>
                <w:lang w:val="en-IN"/>
              </w:rPr>
              <w:t>GPA=Total weighted Grade Points/Total weight</w:t>
            </w:r>
          </w:p>
          <w:p w:rsidR="005663E4" w:rsidRPr="00485936" w:rsidRDefault="005663E4" w:rsidP="00566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5936">
              <w:rPr>
                <w:b/>
                <w:bCs/>
                <w:sz w:val="24"/>
                <w:szCs w:val="24"/>
                <w:lang w:val="en-IN"/>
              </w:rPr>
              <w:t>19.8/5 =3.96 = A+ Grade</w:t>
            </w:r>
          </w:p>
        </w:tc>
      </w:tr>
    </w:tbl>
    <w:p w:rsidR="00E737F5" w:rsidRPr="00485936" w:rsidRDefault="00E737F5" w:rsidP="00485936">
      <w:pPr>
        <w:spacing w:before="33" w:line="276" w:lineRule="auto"/>
        <w:ind w:left="117"/>
        <w:jc w:val="both"/>
        <w:rPr>
          <w:b/>
          <w:i/>
          <w:color w:val="BF0000"/>
          <w:position w:val="-1"/>
          <w:sz w:val="24"/>
          <w:szCs w:val="24"/>
        </w:rPr>
      </w:pPr>
      <w:r w:rsidRPr="00485936">
        <w:rPr>
          <w:b/>
          <w:i/>
          <w:color w:val="BF0000"/>
          <w:position w:val="-1"/>
          <w:sz w:val="24"/>
          <w:szCs w:val="24"/>
        </w:rPr>
        <w:t>Th</w:t>
      </w:r>
      <w:r w:rsidRPr="00485936">
        <w:rPr>
          <w:b/>
          <w:i/>
          <w:color w:val="BF0000"/>
          <w:spacing w:val="1"/>
          <w:position w:val="-1"/>
          <w:sz w:val="24"/>
          <w:szCs w:val="24"/>
        </w:rPr>
        <w:t>i</w:t>
      </w:r>
      <w:r w:rsidRPr="00485936">
        <w:rPr>
          <w:b/>
          <w:i/>
          <w:color w:val="BF0000"/>
          <w:position w:val="-1"/>
          <w:sz w:val="24"/>
          <w:szCs w:val="24"/>
        </w:rPr>
        <w:t>rd</w:t>
      </w:r>
      <w:r w:rsidRPr="00485936">
        <w:rPr>
          <w:b/>
          <w:i/>
          <w:color w:val="BF0000"/>
          <w:spacing w:val="40"/>
          <w:position w:val="-1"/>
          <w:sz w:val="24"/>
          <w:szCs w:val="24"/>
        </w:rPr>
        <w:t xml:space="preserve"> </w:t>
      </w:r>
      <w:r w:rsidRPr="00485936">
        <w:rPr>
          <w:b/>
          <w:i/>
          <w:color w:val="BF0000"/>
          <w:spacing w:val="-1"/>
          <w:w w:val="113"/>
          <w:position w:val="-1"/>
          <w:sz w:val="24"/>
          <w:szCs w:val="24"/>
        </w:rPr>
        <w:t>S</w:t>
      </w:r>
      <w:r w:rsidRPr="00485936">
        <w:rPr>
          <w:b/>
          <w:i/>
          <w:color w:val="BF0000"/>
          <w:w w:val="113"/>
          <w:position w:val="-1"/>
          <w:sz w:val="24"/>
          <w:szCs w:val="24"/>
        </w:rPr>
        <w:t>tage</w:t>
      </w:r>
      <w:r w:rsidRPr="00485936">
        <w:rPr>
          <w:b/>
          <w:i/>
          <w:color w:val="BF0000"/>
          <w:spacing w:val="31"/>
          <w:w w:val="113"/>
          <w:position w:val="-1"/>
          <w:sz w:val="24"/>
          <w:szCs w:val="24"/>
        </w:rPr>
        <w:t xml:space="preserve"> </w:t>
      </w:r>
      <w:proofErr w:type="gramStart"/>
      <w:r w:rsidRPr="00485936">
        <w:rPr>
          <w:b/>
          <w:i/>
          <w:color w:val="BF0000"/>
          <w:spacing w:val="-1"/>
          <w:w w:val="113"/>
          <w:position w:val="-1"/>
          <w:sz w:val="24"/>
          <w:szCs w:val="24"/>
        </w:rPr>
        <w:t>E</w:t>
      </w:r>
      <w:r w:rsidRPr="00485936">
        <w:rPr>
          <w:b/>
          <w:i/>
          <w:color w:val="BF0000"/>
          <w:spacing w:val="2"/>
          <w:w w:val="113"/>
          <w:position w:val="-1"/>
          <w:sz w:val="24"/>
          <w:szCs w:val="24"/>
        </w:rPr>
        <w:t>v</w:t>
      </w:r>
      <w:r w:rsidRPr="00485936">
        <w:rPr>
          <w:b/>
          <w:i/>
          <w:color w:val="BF0000"/>
          <w:w w:val="113"/>
          <w:position w:val="-1"/>
          <w:sz w:val="24"/>
          <w:szCs w:val="24"/>
        </w:rPr>
        <w:t>a</w:t>
      </w:r>
      <w:r w:rsidRPr="00485936">
        <w:rPr>
          <w:b/>
          <w:i/>
          <w:color w:val="BF0000"/>
          <w:spacing w:val="1"/>
          <w:w w:val="113"/>
          <w:position w:val="-1"/>
          <w:sz w:val="24"/>
          <w:szCs w:val="24"/>
        </w:rPr>
        <w:t>l</w:t>
      </w:r>
      <w:r w:rsidRPr="00485936">
        <w:rPr>
          <w:b/>
          <w:i/>
          <w:color w:val="BF0000"/>
          <w:w w:val="113"/>
          <w:position w:val="-1"/>
          <w:sz w:val="24"/>
          <w:szCs w:val="24"/>
        </w:rPr>
        <w:t>ua</w:t>
      </w:r>
      <w:r w:rsidRPr="00485936">
        <w:rPr>
          <w:b/>
          <w:i/>
          <w:color w:val="BF0000"/>
          <w:spacing w:val="-1"/>
          <w:w w:val="113"/>
          <w:position w:val="-1"/>
          <w:sz w:val="24"/>
          <w:szCs w:val="24"/>
        </w:rPr>
        <w:t>t</w:t>
      </w:r>
      <w:r w:rsidRPr="00485936">
        <w:rPr>
          <w:b/>
          <w:i/>
          <w:color w:val="BF0000"/>
          <w:spacing w:val="1"/>
          <w:w w:val="113"/>
          <w:position w:val="-1"/>
          <w:sz w:val="24"/>
          <w:szCs w:val="24"/>
        </w:rPr>
        <w:t>i</w:t>
      </w:r>
      <w:r w:rsidRPr="00485936">
        <w:rPr>
          <w:b/>
          <w:i/>
          <w:color w:val="BF0000"/>
          <w:w w:val="113"/>
          <w:position w:val="-1"/>
          <w:sz w:val="24"/>
          <w:szCs w:val="24"/>
        </w:rPr>
        <w:t>on</w:t>
      </w:r>
      <w:r w:rsidRPr="00485936">
        <w:rPr>
          <w:b/>
          <w:i/>
          <w:color w:val="BF0000"/>
          <w:spacing w:val="-25"/>
          <w:w w:val="113"/>
          <w:position w:val="-1"/>
          <w:sz w:val="24"/>
          <w:szCs w:val="24"/>
        </w:rPr>
        <w:t xml:space="preserve"> </w:t>
      </w:r>
      <w:r w:rsidRPr="00485936">
        <w:rPr>
          <w:b/>
          <w:i/>
          <w:color w:val="BF0000"/>
          <w:position w:val="-1"/>
          <w:sz w:val="24"/>
          <w:szCs w:val="24"/>
        </w:rPr>
        <w:t>:</w:t>
      </w:r>
      <w:proofErr w:type="gramEnd"/>
    </w:p>
    <w:p w:rsidR="00ED416C" w:rsidRPr="00485936" w:rsidRDefault="00ED416C" w:rsidP="00485936">
      <w:pPr>
        <w:spacing w:before="33" w:line="276" w:lineRule="auto"/>
        <w:ind w:left="117"/>
        <w:jc w:val="both"/>
        <w:rPr>
          <w:sz w:val="24"/>
          <w:szCs w:val="24"/>
        </w:rPr>
      </w:pPr>
      <w:r w:rsidRPr="00485936">
        <w:rPr>
          <w:b/>
          <w:noProof/>
          <w:spacing w:val="-1"/>
          <w:position w:val="-1"/>
          <w:sz w:val="24"/>
          <w:szCs w:val="24"/>
          <w:lang w:val="en-IN" w:eastAsia="en-IN"/>
        </w:rPr>
        <w:pict>
          <v:group id="_x0000_s3076" style="position:absolute;left:0;text-align:left;margin-left:99.95pt;margin-top:14.95pt;width:448.9pt;height:20.4pt;z-index:-251644928;mso-position-horizontal-relative:page" coordorigin="1503,2" coordsize="9455,326">
            <v:shape id="_x0000_s3077" style="position:absolute;left:1523;top:12;width:9413;height:272" coordorigin="1523,12" coordsize="9413,272" path="m1523,12r,272l10936,284r,-272l1523,12xe" fillcolor="#bebebe" stroked="f">
              <v:path arrowok="t"/>
            </v:shape>
            <v:shape id="_x0000_s3078" style="position:absolute;left:1513;top:12;width:9435;height:22" coordorigin="1513,12" coordsize="9435,22" path="m1535,34r9391,l10936,22r12,-10l1513,12r22,22xe" fillcolor="black" stroked="f">
              <v:path arrowok="t"/>
            </v:shape>
            <v:shape id="_x0000_s3079" style="position:absolute;left:1513;top:272;width:9433;height:46" coordorigin="1513,272" coordsize="9433,46" path="m10946,318r-10,-24l10926,272r-9393,l1523,294r-10,24l10946,318xe" fillcolor="black" stroked="f">
              <v:path arrowok="t"/>
            </v:shape>
            <v:shape id="_x0000_s3080" style="position:absolute;left:1513;top:12;width:22;height:302" coordorigin="1513,12" coordsize="22,302" path="m1523,22l1513,12r,302l1515,314r8,-20l1535,272r,-238l1523,22xe" fillcolor="black" stroked="f">
              <v:path arrowok="t"/>
            </v:shape>
            <v:shape id="_x0000_s3081" style="position:absolute;left:10926;top:12;width:22;height:302" coordorigin="10926,12" coordsize="22,302" path="m10948,314r,-302l10936,22r-10,12l10926,272r10,22l10946,314r2,xe" fillcolor="black" stroked="f">
              <v:path arrowok="t"/>
            </v:shape>
            <w10:wrap anchorx="page"/>
          </v:group>
        </w:pict>
      </w:r>
    </w:p>
    <w:p w:rsidR="00E737F5" w:rsidRPr="00485936" w:rsidRDefault="00E737F5" w:rsidP="00485936">
      <w:pPr>
        <w:spacing w:before="33" w:line="276" w:lineRule="auto"/>
        <w:ind w:left="117"/>
        <w:jc w:val="both"/>
        <w:rPr>
          <w:sz w:val="24"/>
          <w:szCs w:val="24"/>
        </w:rPr>
      </w:pPr>
      <w:r w:rsidRPr="00485936">
        <w:rPr>
          <w:b/>
          <w:spacing w:val="-1"/>
          <w:position w:val="-1"/>
          <w:sz w:val="24"/>
          <w:szCs w:val="24"/>
        </w:rPr>
        <w:t>CA</w:t>
      </w:r>
      <w:r w:rsidRPr="00485936">
        <w:rPr>
          <w:b/>
          <w:w w:val="91"/>
          <w:position w:val="-1"/>
          <w:sz w:val="24"/>
          <w:szCs w:val="24"/>
        </w:rPr>
        <w:t>L</w:t>
      </w:r>
      <w:r w:rsidRPr="00485936">
        <w:rPr>
          <w:b/>
          <w:spacing w:val="-1"/>
          <w:position w:val="-1"/>
          <w:sz w:val="24"/>
          <w:szCs w:val="24"/>
        </w:rPr>
        <w:t>CU</w:t>
      </w:r>
      <w:r w:rsidRPr="00485936">
        <w:rPr>
          <w:b/>
          <w:spacing w:val="2"/>
          <w:w w:val="91"/>
          <w:position w:val="-1"/>
          <w:sz w:val="24"/>
          <w:szCs w:val="24"/>
        </w:rPr>
        <w:t>L</w:t>
      </w:r>
      <w:r w:rsidRPr="00485936">
        <w:rPr>
          <w:b/>
          <w:spacing w:val="-1"/>
          <w:position w:val="-1"/>
          <w:sz w:val="24"/>
          <w:szCs w:val="24"/>
        </w:rPr>
        <w:t>A</w:t>
      </w:r>
      <w:r w:rsidRPr="00485936">
        <w:rPr>
          <w:b/>
          <w:w w:val="91"/>
          <w:position w:val="-1"/>
          <w:sz w:val="24"/>
          <w:szCs w:val="24"/>
        </w:rPr>
        <w:t>T</w:t>
      </w:r>
      <w:r w:rsidRPr="00485936">
        <w:rPr>
          <w:b/>
          <w:spacing w:val="1"/>
          <w:w w:val="71"/>
          <w:position w:val="-1"/>
          <w:sz w:val="24"/>
          <w:szCs w:val="24"/>
        </w:rPr>
        <w:t>I</w:t>
      </w:r>
      <w:r w:rsidRPr="00485936">
        <w:rPr>
          <w:b/>
          <w:spacing w:val="1"/>
          <w:position w:val="-1"/>
          <w:sz w:val="24"/>
          <w:szCs w:val="24"/>
        </w:rPr>
        <w:t>O</w:t>
      </w:r>
      <w:r w:rsidRPr="00485936">
        <w:rPr>
          <w:b/>
          <w:position w:val="-1"/>
          <w:sz w:val="24"/>
          <w:szCs w:val="24"/>
        </w:rPr>
        <w:t>N</w:t>
      </w:r>
      <w:r w:rsidRPr="00485936">
        <w:rPr>
          <w:b/>
          <w:spacing w:val="8"/>
          <w:position w:val="-1"/>
          <w:sz w:val="24"/>
          <w:szCs w:val="24"/>
        </w:rPr>
        <w:t xml:space="preserve"> </w:t>
      </w:r>
      <w:r w:rsidRPr="00485936">
        <w:rPr>
          <w:b/>
          <w:spacing w:val="-1"/>
          <w:position w:val="-1"/>
          <w:sz w:val="24"/>
          <w:szCs w:val="24"/>
        </w:rPr>
        <w:t>O</w:t>
      </w:r>
      <w:r w:rsidRPr="00485936">
        <w:rPr>
          <w:b/>
          <w:position w:val="-1"/>
          <w:sz w:val="24"/>
          <w:szCs w:val="24"/>
        </w:rPr>
        <w:t>F</w:t>
      </w:r>
      <w:r w:rsidRPr="00485936">
        <w:rPr>
          <w:b/>
          <w:spacing w:val="6"/>
          <w:position w:val="-1"/>
          <w:sz w:val="24"/>
          <w:szCs w:val="24"/>
        </w:rPr>
        <w:t xml:space="preserve"> </w:t>
      </w:r>
      <w:r w:rsidRPr="00485936">
        <w:rPr>
          <w:b/>
          <w:spacing w:val="-1"/>
          <w:position w:val="-1"/>
          <w:sz w:val="24"/>
          <w:szCs w:val="24"/>
        </w:rPr>
        <w:t>S</w:t>
      </w:r>
      <w:r w:rsidRPr="00485936">
        <w:rPr>
          <w:b/>
          <w:spacing w:val="1"/>
          <w:position w:val="-1"/>
          <w:sz w:val="24"/>
          <w:szCs w:val="24"/>
        </w:rPr>
        <w:t>G</w:t>
      </w:r>
      <w:r w:rsidRPr="00485936">
        <w:rPr>
          <w:b/>
          <w:spacing w:val="-1"/>
          <w:position w:val="-1"/>
          <w:sz w:val="24"/>
          <w:szCs w:val="24"/>
        </w:rPr>
        <w:t>P</w:t>
      </w:r>
      <w:r w:rsidRPr="00485936">
        <w:rPr>
          <w:b/>
          <w:position w:val="-1"/>
          <w:sz w:val="24"/>
          <w:szCs w:val="24"/>
        </w:rPr>
        <w:t>A</w:t>
      </w:r>
      <w:r w:rsidRPr="00485936">
        <w:rPr>
          <w:b/>
          <w:spacing w:val="41"/>
          <w:position w:val="-1"/>
          <w:sz w:val="24"/>
          <w:szCs w:val="24"/>
        </w:rPr>
        <w:t xml:space="preserve"> </w:t>
      </w:r>
      <w:r w:rsidRPr="00485936">
        <w:rPr>
          <w:b/>
          <w:position w:val="-1"/>
          <w:sz w:val="24"/>
          <w:szCs w:val="24"/>
        </w:rPr>
        <w:t>(To</w:t>
      </w:r>
      <w:r w:rsidRPr="00485936">
        <w:rPr>
          <w:b/>
          <w:spacing w:val="17"/>
          <w:position w:val="-1"/>
          <w:sz w:val="24"/>
          <w:szCs w:val="24"/>
        </w:rPr>
        <w:t xml:space="preserve"> </w:t>
      </w:r>
      <w:r w:rsidRPr="00485936">
        <w:rPr>
          <w:b/>
          <w:position w:val="-1"/>
          <w:sz w:val="24"/>
          <w:szCs w:val="24"/>
        </w:rPr>
        <w:t>be</w:t>
      </w:r>
      <w:r w:rsidRPr="00485936">
        <w:rPr>
          <w:b/>
          <w:spacing w:val="41"/>
          <w:position w:val="-1"/>
          <w:sz w:val="24"/>
          <w:szCs w:val="24"/>
        </w:rPr>
        <w:t xml:space="preserve"> </w:t>
      </w:r>
      <w:r w:rsidRPr="00485936">
        <w:rPr>
          <w:b/>
          <w:w w:val="115"/>
          <w:position w:val="-1"/>
          <w:sz w:val="24"/>
          <w:szCs w:val="24"/>
        </w:rPr>
        <w:t>done</w:t>
      </w:r>
      <w:r w:rsidRPr="00485936">
        <w:rPr>
          <w:b/>
          <w:spacing w:val="2"/>
          <w:w w:val="115"/>
          <w:position w:val="-1"/>
          <w:sz w:val="24"/>
          <w:szCs w:val="24"/>
        </w:rPr>
        <w:t xml:space="preserve"> </w:t>
      </w:r>
      <w:r w:rsidRPr="00485936">
        <w:rPr>
          <w:b/>
          <w:position w:val="-1"/>
          <w:sz w:val="24"/>
          <w:szCs w:val="24"/>
        </w:rPr>
        <w:t>by</w:t>
      </w:r>
      <w:r w:rsidRPr="00485936">
        <w:rPr>
          <w:b/>
          <w:spacing w:val="30"/>
          <w:position w:val="-1"/>
          <w:sz w:val="24"/>
          <w:szCs w:val="24"/>
        </w:rPr>
        <w:t xml:space="preserve"> </w:t>
      </w:r>
      <w:r w:rsidRPr="00485936">
        <w:rPr>
          <w:b/>
          <w:position w:val="-1"/>
          <w:sz w:val="24"/>
          <w:szCs w:val="24"/>
        </w:rPr>
        <w:t>the</w:t>
      </w:r>
      <w:r w:rsidRPr="00485936">
        <w:rPr>
          <w:b/>
          <w:spacing w:val="40"/>
          <w:position w:val="-1"/>
          <w:sz w:val="24"/>
          <w:szCs w:val="24"/>
        </w:rPr>
        <w:t xml:space="preserve"> </w:t>
      </w:r>
      <w:r w:rsidR="00440DBF">
        <w:rPr>
          <w:b/>
          <w:spacing w:val="-1"/>
          <w:position w:val="-1"/>
          <w:sz w:val="24"/>
          <w:szCs w:val="24"/>
        </w:rPr>
        <w:t>Autonomous College</w:t>
      </w:r>
      <w:proofErr w:type="gramStart"/>
      <w:r w:rsidRPr="00485936">
        <w:rPr>
          <w:b/>
          <w:position w:val="-1"/>
          <w:sz w:val="24"/>
          <w:szCs w:val="24"/>
        </w:rPr>
        <w:t>)</w:t>
      </w:r>
      <w:r w:rsidRPr="00485936">
        <w:rPr>
          <w:b/>
          <w:spacing w:val="7"/>
          <w:position w:val="-1"/>
          <w:sz w:val="24"/>
          <w:szCs w:val="24"/>
        </w:rPr>
        <w:t xml:space="preserve"> </w:t>
      </w:r>
      <w:r w:rsidRPr="00485936">
        <w:rPr>
          <w:b/>
          <w:position w:val="-1"/>
          <w:sz w:val="24"/>
          <w:szCs w:val="24"/>
        </w:rPr>
        <w:t>:</w:t>
      </w:r>
      <w:proofErr w:type="gramEnd"/>
    </w:p>
    <w:p w:rsidR="00244FED" w:rsidRPr="00485936" w:rsidRDefault="00244FED" w:rsidP="00244FED">
      <w:pPr>
        <w:spacing w:before="6" w:line="276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1134"/>
        <w:gridCol w:w="1134"/>
        <w:gridCol w:w="1134"/>
        <w:gridCol w:w="1275"/>
        <w:gridCol w:w="1418"/>
        <w:gridCol w:w="1808"/>
      </w:tblGrid>
      <w:tr w:rsidR="00ED416C" w:rsidRPr="00244FED" w:rsidTr="00244FED">
        <w:trPr>
          <w:trHeight w:val="984"/>
        </w:trPr>
        <w:tc>
          <w:tcPr>
            <w:tcW w:w="984" w:type="dxa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Course</w:t>
            </w:r>
          </w:p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code</w:t>
            </w:r>
          </w:p>
        </w:tc>
        <w:tc>
          <w:tcPr>
            <w:tcW w:w="1134" w:type="dxa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Title of</w:t>
            </w:r>
          </w:p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the</w:t>
            </w:r>
          </w:p>
          <w:p w:rsidR="00ED416C" w:rsidRPr="00244FED" w:rsidRDefault="00244FED" w:rsidP="00244FED">
            <w:pPr>
              <w:spacing w:before="33" w:line="276" w:lineRule="auto"/>
              <w:jc w:val="center"/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</w:pPr>
            <w:r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course</w:t>
            </w:r>
          </w:p>
        </w:tc>
        <w:tc>
          <w:tcPr>
            <w:tcW w:w="1134" w:type="dxa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Credits</w:t>
            </w:r>
          </w:p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(C)</w:t>
            </w:r>
          </w:p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134" w:type="dxa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Grade</w:t>
            </w:r>
          </w:p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Awarded</w:t>
            </w:r>
          </w:p>
        </w:tc>
        <w:tc>
          <w:tcPr>
            <w:tcW w:w="1275" w:type="dxa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Course</w:t>
            </w:r>
          </w:p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Grade</w:t>
            </w:r>
          </w:p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Points (G)</w:t>
            </w:r>
          </w:p>
        </w:tc>
        <w:tc>
          <w:tcPr>
            <w:tcW w:w="1418" w:type="dxa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Credit</w:t>
            </w:r>
          </w:p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Points</w:t>
            </w:r>
          </w:p>
          <w:p w:rsidR="00ED416C" w:rsidRPr="00244FED" w:rsidRDefault="00ED416C" w:rsidP="00244FED">
            <w:pPr>
              <w:spacing w:before="33" w:line="276" w:lineRule="auto"/>
              <w:jc w:val="center"/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(CP=C</w:t>
            </w:r>
            <w:r w:rsidRPr="00244FED">
              <w:rPr>
                <w:b/>
                <w:spacing w:val="-1"/>
                <w:position w:val="-1"/>
                <w:sz w:val="22"/>
                <w:szCs w:val="22"/>
                <w:lang w:val="en-IN"/>
              </w:rPr>
              <w:t>X</w:t>
            </w:r>
            <w:r w:rsid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G)</w:t>
            </w:r>
          </w:p>
        </w:tc>
        <w:tc>
          <w:tcPr>
            <w:tcW w:w="1808" w:type="dxa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SGPA</w:t>
            </w:r>
          </w:p>
        </w:tc>
      </w:tr>
      <w:tr w:rsidR="00ED416C" w:rsidRPr="00244FED" w:rsidTr="006D1E49">
        <w:tc>
          <w:tcPr>
            <w:tcW w:w="8887" w:type="dxa"/>
            <w:gridSpan w:val="7"/>
            <w:shd w:val="clear" w:color="auto" w:fill="BFBFBF"/>
            <w:vAlign w:val="center"/>
          </w:tcPr>
          <w:p w:rsidR="00ED416C" w:rsidRPr="00244FED" w:rsidRDefault="00ED416C" w:rsidP="00485936">
            <w:pPr>
              <w:spacing w:before="33" w:line="276" w:lineRule="auto"/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I - SEMESTER</w:t>
            </w:r>
          </w:p>
        </w:tc>
      </w:tr>
      <w:tr w:rsidR="00ED416C" w:rsidRPr="00244FED" w:rsidTr="00ED416C">
        <w:tc>
          <w:tcPr>
            <w:tcW w:w="984" w:type="dxa"/>
            <w:vAlign w:val="center"/>
          </w:tcPr>
          <w:p w:rsidR="00ED416C" w:rsidRPr="00244FED" w:rsidRDefault="00ED416C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  <w:lang w:val="en-IN" w:eastAsia="en-IN"/>
              </w:rPr>
              <w:t>001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Course 1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spacing w:val="-1"/>
                <w:position w:val="-1"/>
                <w:sz w:val="22"/>
                <w:szCs w:val="22"/>
              </w:rPr>
              <w:t>O</w:t>
            </w: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244FED">
              <w:rPr>
                <w:spacing w:val="-1"/>
                <w:position w:val="-1"/>
                <w:sz w:val="22"/>
                <w:szCs w:val="22"/>
              </w:rPr>
              <w:t>4.25</w:t>
            </w: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spacing w:val="-1"/>
                <w:position w:val="-1"/>
                <w:sz w:val="22"/>
                <w:szCs w:val="22"/>
              </w:rPr>
              <w:t>17</w:t>
            </w:r>
          </w:p>
        </w:tc>
        <w:tc>
          <w:tcPr>
            <w:tcW w:w="1808" w:type="dxa"/>
            <w:vMerge w:val="restart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spacing w:val="-1"/>
                <w:position w:val="-1"/>
                <w:sz w:val="22"/>
                <w:szCs w:val="22"/>
                <w:lang w:val="en-IN"/>
              </w:rPr>
              <w:t>SGPA = Total Credit Points</w:t>
            </w:r>
          </w:p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spacing w:val="-1"/>
                <w:position w:val="-1"/>
                <w:sz w:val="22"/>
                <w:szCs w:val="22"/>
                <w:lang w:val="en-IN"/>
              </w:rPr>
              <w:t>/Total Credits =</w:t>
            </w:r>
          </w:p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spacing w:val="-1"/>
                <w:position w:val="-1"/>
                <w:sz w:val="22"/>
                <w:szCs w:val="22"/>
                <w:lang w:val="en-IN"/>
              </w:rPr>
              <w:t>80.16/20 =</w:t>
            </w: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4.01</w:t>
            </w:r>
          </w:p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Grade - A+</w:t>
            </w:r>
          </w:p>
        </w:tc>
      </w:tr>
      <w:tr w:rsidR="00ED416C" w:rsidRPr="00244FED" w:rsidTr="00ED416C">
        <w:tc>
          <w:tcPr>
            <w:tcW w:w="984" w:type="dxa"/>
            <w:vAlign w:val="center"/>
          </w:tcPr>
          <w:p w:rsidR="00ED416C" w:rsidRPr="00244FED" w:rsidRDefault="00ED416C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  <w:lang w:val="en-IN" w:eastAsia="en-IN"/>
              </w:rPr>
              <w:t>002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Course 2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spacing w:val="-1"/>
                <w:position w:val="-1"/>
                <w:sz w:val="22"/>
                <w:szCs w:val="22"/>
                <w:lang w:val="en-IN"/>
              </w:rPr>
              <w:t>A+</w:t>
            </w: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244FED">
              <w:rPr>
                <w:spacing w:val="-1"/>
                <w:position w:val="-1"/>
                <w:sz w:val="22"/>
                <w:szCs w:val="22"/>
              </w:rPr>
              <w:t>3.9</w:t>
            </w: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15.6</w:t>
            </w:r>
          </w:p>
        </w:tc>
        <w:tc>
          <w:tcPr>
            <w:tcW w:w="1808" w:type="dxa"/>
            <w:vMerge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</w:tr>
      <w:tr w:rsidR="00ED416C" w:rsidRPr="00244FED" w:rsidTr="00ED416C">
        <w:tc>
          <w:tcPr>
            <w:tcW w:w="98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  <w:lang w:val="en-IN" w:eastAsia="en-IN"/>
              </w:rPr>
              <w:t>003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Course 3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spacing w:val="-1"/>
                <w:position w:val="-1"/>
                <w:sz w:val="22"/>
                <w:szCs w:val="22"/>
                <w:lang w:val="en-IN"/>
              </w:rPr>
              <w:t>A</w:t>
            </w: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244FED">
              <w:rPr>
                <w:spacing w:val="-1"/>
                <w:position w:val="-1"/>
                <w:sz w:val="22"/>
                <w:szCs w:val="22"/>
                <w:lang w:val="en-IN"/>
              </w:rPr>
              <w:t>3.45</w:t>
            </w: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spacing w:val="-1"/>
                <w:position w:val="-1"/>
                <w:sz w:val="22"/>
                <w:szCs w:val="22"/>
              </w:rPr>
              <w:t>13.8</w:t>
            </w:r>
          </w:p>
        </w:tc>
        <w:tc>
          <w:tcPr>
            <w:tcW w:w="1808" w:type="dxa"/>
            <w:vMerge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</w:tr>
      <w:tr w:rsidR="00ED416C" w:rsidRPr="00244FED" w:rsidTr="00ED416C">
        <w:tc>
          <w:tcPr>
            <w:tcW w:w="984" w:type="dxa"/>
            <w:vAlign w:val="center"/>
          </w:tcPr>
          <w:p w:rsidR="00ED416C" w:rsidRPr="00244FED" w:rsidRDefault="00ED416C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  <w:lang w:val="en-IN" w:eastAsia="en-IN"/>
              </w:rPr>
              <w:t>004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Course 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spacing w:val="-1"/>
                <w:position w:val="-1"/>
                <w:sz w:val="22"/>
                <w:szCs w:val="22"/>
                <w:lang w:val="en-IN"/>
              </w:rPr>
              <w:t>A</w:t>
            </w: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244FED">
              <w:rPr>
                <w:spacing w:val="-1"/>
                <w:position w:val="-1"/>
                <w:sz w:val="22"/>
                <w:szCs w:val="22"/>
                <w:lang w:val="en-IN"/>
              </w:rPr>
              <w:t>3.64</w:t>
            </w: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14.56</w:t>
            </w:r>
          </w:p>
        </w:tc>
        <w:tc>
          <w:tcPr>
            <w:tcW w:w="1808" w:type="dxa"/>
            <w:vMerge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</w:tr>
      <w:tr w:rsidR="00ED416C" w:rsidRPr="00244FED" w:rsidTr="00ED416C">
        <w:tc>
          <w:tcPr>
            <w:tcW w:w="984" w:type="dxa"/>
            <w:vAlign w:val="center"/>
          </w:tcPr>
          <w:p w:rsidR="00ED416C" w:rsidRPr="00244FED" w:rsidRDefault="00ED416C" w:rsidP="004859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  <w:lang w:val="en-IN" w:eastAsia="en-IN"/>
              </w:rPr>
              <w:t>005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Course 5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spacing w:val="-1"/>
                <w:position w:val="-1"/>
                <w:sz w:val="22"/>
                <w:szCs w:val="22"/>
              </w:rPr>
              <w:t>O</w:t>
            </w: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244FED">
              <w:rPr>
                <w:spacing w:val="-1"/>
                <w:position w:val="-1"/>
                <w:sz w:val="22"/>
                <w:szCs w:val="22"/>
                <w:lang w:val="en-IN"/>
              </w:rPr>
              <w:t>4.8</w:t>
            </w: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19.2</w:t>
            </w:r>
          </w:p>
        </w:tc>
        <w:tc>
          <w:tcPr>
            <w:tcW w:w="1808" w:type="dxa"/>
            <w:vMerge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</w:tr>
      <w:tr w:rsidR="00ED416C" w:rsidRPr="00244FED" w:rsidTr="00ED416C">
        <w:tc>
          <w:tcPr>
            <w:tcW w:w="2118" w:type="dxa"/>
            <w:gridSpan w:val="2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bCs/>
                <w:sz w:val="22"/>
                <w:szCs w:val="22"/>
                <w:lang w:val="en-IN"/>
              </w:rPr>
              <w:t>TOTAL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80.16</w:t>
            </w:r>
          </w:p>
        </w:tc>
        <w:tc>
          <w:tcPr>
            <w:tcW w:w="1808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</w:tr>
      <w:tr w:rsidR="00ED416C" w:rsidRPr="00244FED" w:rsidTr="006D1E49">
        <w:tc>
          <w:tcPr>
            <w:tcW w:w="8887" w:type="dxa"/>
            <w:gridSpan w:val="7"/>
            <w:shd w:val="clear" w:color="auto" w:fill="BFBFBF"/>
            <w:vAlign w:val="center"/>
          </w:tcPr>
          <w:p w:rsidR="00ED416C" w:rsidRPr="00244FED" w:rsidRDefault="00ED416C" w:rsidP="00485936">
            <w:pPr>
              <w:spacing w:before="33" w:line="276" w:lineRule="auto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II - SEMESTER</w:t>
            </w:r>
          </w:p>
        </w:tc>
      </w:tr>
      <w:tr w:rsidR="00ED416C" w:rsidRPr="00244FED" w:rsidTr="00ED416C">
        <w:trPr>
          <w:trHeight w:val="363"/>
        </w:trPr>
        <w:tc>
          <w:tcPr>
            <w:tcW w:w="98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Course 6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A+</w:t>
            </w: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3.88</w:t>
            </w: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15.52</w:t>
            </w:r>
          </w:p>
        </w:tc>
        <w:tc>
          <w:tcPr>
            <w:tcW w:w="1808" w:type="dxa"/>
            <w:vMerge w:val="restart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spacing w:val="-1"/>
                <w:position w:val="-1"/>
                <w:sz w:val="22"/>
                <w:szCs w:val="22"/>
                <w:lang w:val="en-IN"/>
              </w:rPr>
              <w:t>SGPA = Total Credit Points</w:t>
            </w:r>
          </w:p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spacing w:val="-1"/>
                <w:position w:val="-1"/>
                <w:sz w:val="22"/>
                <w:szCs w:val="22"/>
                <w:lang w:val="en-IN"/>
              </w:rPr>
              <w:lastRenderedPageBreak/>
              <w:t>/Total Credits =</w:t>
            </w:r>
          </w:p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spacing w:val="-1"/>
                <w:position w:val="-1"/>
                <w:sz w:val="22"/>
                <w:szCs w:val="22"/>
                <w:lang w:val="en-IN"/>
              </w:rPr>
              <w:t>73.08/20 =</w:t>
            </w: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3.65</w:t>
            </w:r>
          </w:p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Grade – A</w:t>
            </w:r>
          </w:p>
        </w:tc>
      </w:tr>
      <w:tr w:rsidR="00ED416C" w:rsidRPr="00244FED" w:rsidTr="00ED416C">
        <w:trPr>
          <w:trHeight w:val="269"/>
        </w:trPr>
        <w:tc>
          <w:tcPr>
            <w:tcW w:w="98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Course 7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A+</w:t>
            </w: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3.75</w:t>
            </w: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8" w:type="dxa"/>
            <w:vMerge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</w:tr>
      <w:tr w:rsidR="00ED416C" w:rsidRPr="00244FED" w:rsidTr="00ED416C">
        <w:trPr>
          <w:trHeight w:val="287"/>
        </w:trPr>
        <w:tc>
          <w:tcPr>
            <w:tcW w:w="98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lastRenderedPageBreak/>
              <w:t>008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Course 8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13.2</w:t>
            </w:r>
          </w:p>
        </w:tc>
        <w:tc>
          <w:tcPr>
            <w:tcW w:w="1808" w:type="dxa"/>
            <w:vMerge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</w:tr>
      <w:tr w:rsidR="00ED416C" w:rsidRPr="00244FED" w:rsidTr="00ED416C">
        <w:trPr>
          <w:trHeight w:val="279"/>
        </w:trPr>
        <w:tc>
          <w:tcPr>
            <w:tcW w:w="98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lastRenderedPageBreak/>
              <w:t>009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Course 9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3.56</w:t>
            </w: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14.24</w:t>
            </w:r>
          </w:p>
        </w:tc>
        <w:tc>
          <w:tcPr>
            <w:tcW w:w="1808" w:type="dxa"/>
            <w:vMerge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</w:tr>
      <w:tr w:rsidR="00ED416C" w:rsidRPr="00244FED" w:rsidTr="00ED416C">
        <w:trPr>
          <w:trHeight w:val="323"/>
        </w:trPr>
        <w:tc>
          <w:tcPr>
            <w:tcW w:w="98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Course 10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A+</w:t>
            </w: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3.78</w:t>
            </w: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15.12</w:t>
            </w:r>
          </w:p>
        </w:tc>
        <w:tc>
          <w:tcPr>
            <w:tcW w:w="1808" w:type="dxa"/>
            <w:vMerge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</w:tr>
      <w:tr w:rsidR="00ED416C" w:rsidRPr="00244FED" w:rsidTr="00ED416C">
        <w:tc>
          <w:tcPr>
            <w:tcW w:w="2118" w:type="dxa"/>
            <w:gridSpan w:val="2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bCs/>
                <w:sz w:val="22"/>
                <w:szCs w:val="22"/>
                <w:lang w:val="en-IN"/>
              </w:rPr>
              <w:t>TOTAL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73.08</w:t>
            </w:r>
          </w:p>
        </w:tc>
        <w:tc>
          <w:tcPr>
            <w:tcW w:w="1808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</w:tr>
      <w:tr w:rsidR="00ED416C" w:rsidRPr="00244FED" w:rsidTr="006D1E49">
        <w:tc>
          <w:tcPr>
            <w:tcW w:w="8887" w:type="dxa"/>
            <w:gridSpan w:val="7"/>
            <w:shd w:val="clear" w:color="auto" w:fill="BFBFBF"/>
            <w:vAlign w:val="center"/>
          </w:tcPr>
          <w:p w:rsidR="00ED416C" w:rsidRPr="00244FED" w:rsidRDefault="00ED416C" w:rsidP="00485936">
            <w:pPr>
              <w:spacing w:before="33" w:line="276" w:lineRule="auto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III - SEMESTER</w:t>
            </w:r>
          </w:p>
        </w:tc>
      </w:tr>
      <w:tr w:rsidR="00ED416C" w:rsidRPr="00244FED" w:rsidTr="00ED416C">
        <w:trPr>
          <w:trHeight w:val="225"/>
        </w:trPr>
        <w:tc>
          <w:tcPr>
            <w:tcW w:w="98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Course 11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3.45</w:t>
            </w: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13.8</w:t>
            </w:r>
          </w:p>
        </w:tc>
        <w:tc>
          <w:tcPr>
            <w:tcW w:w="1808" w:type="dxa"/>
            <w:vMerge w:val="restart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spacing w:val="-1"/>
                <w:position w:val="-1"/>
                <w:sz w:val="22"/>
                <w:szCs w:val="22"/>
                <w:lang w:val="en-IN"/>
              </w:rPr>
              <w:t>SGPA = Total Credit Points</w:t>
            </w:r>
          </w:p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spacing w:val="-1"/>
                <w:position w:val="-1"/>
                <w:sz w:val="22"/>
                <w:szCs w:val="22"/>
                <w:lang w:val="en-IN"/>
              </w:rPr>
              <w:t>/Total Credits</w:t>
            </w:r>
            <w:r w:rsidRPr="00244FED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244FED">
              <w:rPr>
                <w:b/>
                <w:spacing w:val="-1"/>
                <w:position w:val="-1"/>
                <w:sz w:val="22"/>
                <w:szCs w:val="22"/>
                <w:lang w:val="en-IN"/>
              </w:rPr>
              <w:t>= 74.04/20 =</w:t>
            </w: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3.70</w:t>
            </w:r>
          </w:p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Grade – A</w:t>
            </w:r>
          </w:p>
        </w:tc>
      </w:tr>
      <w:tr w:rsidR="00ED416C" w:rsidRPr="00244FED" w:rsidTr="00ED416C">
        <w:tc>
          <w:tcPr>
            <w:tcW w:w="98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Course 12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A+</w:t>
            </w: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15.2</w:t>
            </w:r>
          </w:p>
        </w:tc>
        <w:tc>
          <w:tcPr>
            <w:tcW w:w="1808" w:type="dxa"/>
            <w:vMerge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</w:tr>
      <w:tr w:rsidR="00ED416C" w:rsidRPr="00244FED" w:rsidTr="00ED416C">
        <w:trPr>
          <w:trHeight w:val="291"/>
        </w:trPr>
        <w:tc>
          <w:tcPr>
            <w:tcW w:w="98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Course 13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4.8</w:t>
            </w: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19.2</w:t>
            </w:r>
          </w:p>
        </w:tc>
        <w:tc>
          <w:tcPr>
            <w:tcW w:w="1808" w:type="dxa"/>
            <w:vMerge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</w:tr>
      <w:tr w:rsidR="00ED416C" w:rsidRPr="00244FED" w:rsidTr="00ED416C">
        <w:trPr>
          <w:trHeight w:val="378"/>
        </w:trPr>
        <w:tc>
          <w:tcPr>
            <w:tcW w:w="98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014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Course 14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3.58</w:t>
            </w: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14.32</w:t>
            </w:r>
          </w:p>
        </w:tc>
        <w:tc>
          <w:tcPr>
            <w:tcW w:w="1808" w:type="dxa"/>
            <w:vMerge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</w:tr>
      <w:tr w:rsidR="00ED416C" w:rsidRPr="00244FED" w:rsidTr="00ED416C">
        <w:trPr>
          <w:trHeight w:val="297"/>
        </w:trPr>
        <w:tc>
          <w:tcPr>
            <w:tcW w:w="98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244FED">
              <w:rPr>
                <w:spacing w:val="-1"/>
                <w:position w:val="-1"/>
                <w:sz w:val="22"/>
                <w:szCs w:val="22"/>
                <w:lang w:val="en-IN"/>
              </w:rPr>
              <w:t>015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Course 15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244FED">
              <w:rPr>
                <w:spacing w:val="-1"/>
                <w:position w:val="-1"/>
                <w:sz w:val="22"/>
                <w:szCs w:val="22"/>
                <w:lang w:val="en-IN"/>
              </w:rPr>
              <w:t>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244FED">
              <w:rPr>
                <w:spacing w:val="-1"/>
                <w:position w:val="-1"/>
                <w:sz w:val="22"/>
                <w:szCs w:val="22"/>
                <w:lang w:val="en-IN"/>
              </w:rPr>
              <w:t>B+</w:t>
            </w: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244FED">
              <w:rPr>
                <w:spacing w:val="-1"/>
                <w:position w:val="-1"/>
                <w:sz w:val="22"/>
                <w:szCs w:val="22"/>
                <w:lang w:val="en-IN"/>
              </w:rPr>
              <w:t>2.88</w:t>
            </w: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244FED">
              <w:rPr>
                <w:spacing w:val="-1"/>
                <w:position w:val="-1"/>
                <w:sz w:val="22"/>
                <w:szCs w:val="22"/>
                <w:lang w:val="en-IN"/>
              </w:rPr>
              <w:t>11.52</w:t>
            </w:r>
          </w:p>
        </w:tc>
        <w:tc>
          <w:tcPr>
            <w:tcW w:w="1808" w:type="dxa"/>
            <w:vMerge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spacing w:val="-1"/>
                <w:position w:val="-1"/>
                <w:sz w:val="22"/>
                <w:szCs w:val="22"/>
              </w:rPr>
            </w:pPr>
          </w:p>
        </w:tc>
      </w:tr>
      <w:tr w:rsidR="00ED416C" w:rsidRPr="00244FED" w:rsidTr="00ED416C">
        <w:tc>
          <w:tcPr>
            <w:tcW w:w="2118" w:type="dxa"/>
            <w:gridSpan w:val="2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bCs/>
                <w:sz w:val="22"/>
                <w:szCs w:val="22"/>
                <w:lang w:val="en-IN"/>
              </w:rPr>
              <w:t>TOTAL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74.04</w:t>
            </w:r>
          </w:p>
        </w:tc>
        <w:tc>
          <w:tcPr>
            <w:tcW w:w="1808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</w:tr>
      <w:tr w:rsidR="00ED416C" w:rsidRPr="00244FED" w:rsidTr="006D1E49">
        <w:tc>
          <w:tcPr>
            <w:tcW w:w="8887" w:type="dxa"/>
            <w:gridSpan w:val="7"/>
            <w:shd w:val="clear" w:color="auto" w:fill="BFBFBF"/>
            <w:vAlign w:val="center"/>
          </w:tcPr>
          <w:p w:rsidR="00ED416C" w:rsidRPr="00244FED" w:rsidRDefault="00ED416C" w:rsidP="00485936">
            <w:pPr>
              <w:spacing w:before="33" w:line="276" w:lineRule="auto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IV - SEMESTER</w:t>
            </w:r>
          </w:p>
        </w:tc>
      </w:tr>
      <w:tr w:rsidR="00ED416C" w:rsidRPr="00244FED" w:rsidTr="00ED416C">
        <w:tc>
          <w:tcPr>
            <w:tcW w:w="98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Course 16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A+</w:t>
            </w: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3.85</w:t>
            </w: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15.4</w:t>
            </w:r>
          </w:p>
        </w:tc>
        <w:tc>
          <w:tcPr>
            <w:tcW w:w="1808" w:type="dxa"/>
            <w:vMerge w:val="restart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spacing w:val="-1"/>
                <w:position w:val="-1"/>
                <w:sz w:val="22"/>
                <w:szCs w:val="22"/>
                <w:lang w:val="en-IN"/>
              </w:rPr>
              <w:t>SGPA = Total Credit Points</w:t>
            </w:r>
          </w:p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spacing w:val="-1"/>
                <w:position w:val="-1"/>
                <w:sz w:val="22"/>
                <w:szCs w:val="22"/>
                <w:lang w:val="en-IN"/>
              </w:rPr>
              <w:t>/Total Credits</w:t>
            </w:r>
            <w:r w:rsidRPr="00244FED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244FED">
              <w:rPr>
                <w:b/>
                <w:spacing w:val="-1"/>
                <w:position w:val="-1"/>
                <w:sz w:val="22"/>
                <w:szCs w:val="22"/>
                <w:lang w:val="en-IN"/>
              </w:rPr>
              <w:t>= 76.08/20=</w:t>
            </w: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3.80</w:t>
            </w:r>
          </w:p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Grade - A+</w:t>
            </w:r>
          </w:p>
        </w:tc>
      </w:tr>
      <w:tr w:rsidR="00ED416C" w:rsidRPr="00244FED" w:rsidTr="00ED416C">
        <w:trPr>
          <w:trHeight w:val="274"/>
        </w:trPr>
        <w:tc>
          <w:tcPr>
            <w:tcW w:w="98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Course 17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14.4</w:t>
            </w:r>
          </w:p>
        </w:tc>
        <w:tc>
          <w:tcPr>
            <w:tcW w:w="1808" w:type="dxa"/>
            <w:vMerge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</w:tr>
      <w:tr w:rsidR="00ED416C" w:rsidRPr="00244FED" w:rsidTr="00ED416C">
        <w:trPr>
          <w:trHeight w:val="293"/>
        </w:trPr>
        <w:tc>
          <w:tcPr>
            <w:tcW w:w="98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018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Course 18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3.47</w:t>
            </w: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13.88</w:t>
            </w:r>
          </w:p>
        </w:tc>
        <w:tc>
          <w:tcPr>
            <w:tcW w:w="1808" w:type="dxa"/>
            <w:vMerge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</w:tr>
      <w:tr w:rsidR="00ED416C" w:rsidRPr="00244FED" w:rsidTr="00ED416C">
        <w:trPr>
          <w:trHeight w:val="310"/>
        </w:trPr>
        <w:tc>
          <w:tcPr>
            <w:tcW w:w="98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019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Course 19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A+</w:t>
            </w: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15.2</w:t>
            </w:r>
          </w:p>
        </w:tc>
        <w:tc>
          <w:tcPr>
            <w:tcW w:w="1808" w:type="dxa"/>
            <w:vMerge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</w:tr>
      <w:tr w:rsidR="00ED416C" w:rsidRPr="00244FED" w:rsidTr="00ED416C">
        <w:tc>
          <w:tcPr>
            <w:tcW w:w="98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244FED">
              <w:rPr>
                <w:spacing w:val="-1"/>
                <w:position w:val="-1"/>
                <w:sz w:val="22"/>
                <w:szCs w:val="22"/>
              </w:rPr>
              <w:t>020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244FED">
              <w:rPr>
                <w:color w:val="000000"/>
                <w:sz w:val="22"/>
                <w:szCs w:val="22"/>
              </w:rPr>
              <w:t>Course 20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244FED">
              <w:rPr>
                <w:spacing w:val="-1"/>
                <w:position w:val="-1"/>
                <w:sz w:val="22"/>
                <w:szCs w:val="22"/>
                <w:lang w:val="en-IN"/>
              </w:rPr>
              <w:t>4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244FED">
              <w:rPr>
                <w:spacing w:val="-1"/>
                <w:position w:val="-1"/>
                <w:sz w:val="22"/>
                <w:szCs w:val="22"/>
                <w:lang w:val="en-IN"/>
              </w:rPr>
              <w:t>O</w:t>
            </w: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244FED">
              <w:rPr>
                <w:spacing w:val="-1"/>
                <w:position w:val="-1"/>
                <w:sz w:val="22"/>
                <w:szCs w:val="22"/>
                <w:lang w:val="en-IN"/>
              </w:rPr>
              <w:t>4.3</w:t>
            </w: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spacing w:val="-1"/>
                <w:position w:val="-1"/>
                <w:sz w:val="22"/>
                <w:szCs w:val="22"/>
              </w:rPr>
            </w:pPr>
            <w:r w:rsidRPr="00244FED">
              <w:rPr>
                <w:spacing w:val="-1"/>
                <w:position w:val="-1"/>
                <w:sz w:val="22"/>
                <w:szCs w:val="22"/>
                <w:lang w:val="en-IN"/>
              </w:rPr>
              <w:t>17.2</w:t>
            </w:r>
          </w:p>
        </w:tc>
        <w:tc>
          <w:tcPr>
            <w:tcW w:w="1808" w:type="dxa"/>
            <w:vMerge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spacing w:val="-1"/>
                <w:position w:val="-1"/>
                <w:sz w:val="22"/>
                <w:szCs w:val="22"/>
              </w:rPr>
            </w:pPr>
          </w:p>
        </w:tc>
      </w:tr>
      <w:tr w:rsidR="00ED416C" w:rsidRPr="00244FED" w:rsidTr="00ED416C">
        <w:tc>
          <w:tcPr>
            <w:tcW w:w="2118" w:type="dxa"/>
            <w:gridSpan w:val="2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bCs/>
                <w:sz w:val="22"/>
                <w:szCs w:val="22"/>
                <w:lang w:val="en-IN"/>
              </w:rPr>
              <w:t>TOTAL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  <w:r w:rsidRPr="00244FED">
              <w:rPr>
                <w:b/>
                <w:bCs/>
                <w:color w:val="000000"/>
                <w:sz w:val="22"/>
                <w:szCs w:val="22"/>
                <w:lang w:val="en-IN" w:eastAsia="en-IN"/>
              </w:rPr>
              <w:t>20</w:t>
            </w:r>
          </w:p>
        </w:tc>
        <w:tc>
          <w:tcPr>
            <w:tcW w:w="1134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</w:pPr>
            <w:r w:rsidRPr="00244FED">
              <w:rPr>
                <w:b/>
                <w:bCs/>
                <w:spacing w:val="-1"/>
                <w:position w:val="-1"/>
                <w:sz w:val="22"/>
                <w:szCs w:val="22"/>
                <w:lang w:val="en-IN"/>
              </w:rPr>
              <w:t>74.04</w:t>
            </w:r>
          </w:p>
        </w:tc>
        <w:tc>
          <w:tcPr>
            <w:tcW w:w="1808" w:type="dxa"/>
            <w:vAlign w:val="center"/>
          </w:tcPr>
          <w:p w:rsidR="00ED416C" w:rsidRPr="00244FED" w:rsidRDefault="00ED416C" w:rsidP="00485936">
            <w:pPr>
              <w:spacing w:before="33" w:line="276" w:lineRule="auto"/>
              <w:jc w:val="center"/>
              <w:rPr>
                <w:b/>
                <w:spacing w:val="-1"/>
                <w:position w:val="-1"/>
                <w:sz w:val="22"/>
                <w:szCs w:val="22"/>
              </w:rPr>
            </w:pPr>
          </w:p>
        </w:tc>
      </w:tr>
    </w:tbl>
    <w:p w:rsidR="00244FED" w:rsidRDefault="00244FED" w:rsidP="00244FED">
      <w:pPr>
        <w:spacing w:before="6" w:line="276" w:lineRule="auto"/>
        <w:jc w:val="both"/>
        <w:rPr>
          <w:sz w:val="24"/>
          <w:szCs w:val="24"/>
        </w:rPr>
      </w:pPr>
    </w:p>
    <w:p w:rsidR="00244FED" w:rsidRPr="00485936" w:rsidRDefault="00244FED" w:rsidP="00244FED">
      <w:pPr>
        <w:spacing w:before="6" w:line="276" w:lineRule="auto"/>
        <w:jc w:val="both"/>
        <w:rPr>
          <w:sz w:val="24"/>
          <w:szCs w:val="24"/>
        </w:rPr>
      </w:pPr>
    </w:p>
    <w:p w:rsidR="00ED416C" w:rsidRPr="00485936" w:rsidRDefault="00ED416C" w:rsidP="00485936">
      <w:pPr>
        <w:spacing w:line="276" w:lineRule="auto"/>
        <w:ind w:left="117"/>
        <w:jc w:val="both"/>
        <w:rPr>
          <w:sz w:val="24"/>
          <w:szCs w:val="24"/>
        </w:rPr>
      </w:pPr>
      <w:r w:rsidRPr="00485936">
        <w:rPr>
          <w:b/>
          <w:i/>
          <w:color w:val="BF0000"/>
          <w:position w:val="-1"/>
          <w:sz w:val="24"/>
          <w:szCs w:val="24"/>
        </w:rPr>
        <w:t>Fourth</w:t>
      </w:r>
      <w:r w:rsidRPr="00485936">
        <w:rPr>
          <w:b/>
          <w:i/>
          <w:color w:val="BF0000"/>
          <w:spacing w:val="51"/>
          <w:position w:val="-1"/>
          <w:sz w:val="24"/>
          <w:szCs w:val="24"/>
        </w:rPr>
        <w:t xml:space="preserve"> </w:t>
      </w:r>
      <w:r w:rsidRPr="00485936">
        <w:rPr>
          <w:b/>
          <w:i/>
          <w:color w:val="BF0000"/>
          <w:spacing w:val="-1"/>
          <w:w w:val="113"/>
          <w:position w:val="-1"/>
          <w:sz w:val="24"/>
          <w:szCs w:val="24"/>
        </w:rPr>
        <w:t>S</w:t>
      </w:r>
      <w:r w:rsidRPr="00485936">
        <w:rPr>
          <w:b/>
          <w:i/>
          <w:color w:val="BF0000"/>
          <w:w w:val="113"/>
          <w:position w:val="-1"/>
          <w:sz w:val="24"/>
          <w:szCs w:val="24"/>
        </w:rPr>
        <w:t>tage</w:t>
      </w:r>
      <w:r w:rsidRPr="00485936">
        <w:rPr>
          <w:b/>
          <w:i/>
          <w:color w:val="BF0000"/>
          <w:spacing w:val="31"/>
          <w:w w:val="113"/>
          <w:position w:val="-1"/>
          <w:sz w:val="24"/>
          <w:szCs w:val="24"/>
        </w:rPr>
        <w:t xml:space="preserve"> </w:t>
      </w:r>
      <w:proofErr w:type="gramStart"/>
      <w:r w:rsidRPr="00485936">
        <w:rPr>
          <w:b/>
          <w:i/>
          <w:color w:val="BF0000"/>
          <w:spacing w:val="-1"/>
          <w:w w:val="113"/>
          <w:position w:val="-1"/>
          <w:sz w:val="24"/>
          <w:szCs w:val="24"/>
        </w:rPr>
        <w:t>E</w:t>
      </w:r>
      <w:r w:rsidRPr="00485936">
        <w:rPr>
          <w:b/>
          <w:i/>
          <w:color w:val="BF0000"/>
          <w:w w:val="113"/>
          <w:position w:val="-1"/>
          <w:sz w:val="24"/>
          <w:szCs w:val="24"/>
        </w:rPr>
        <w:t>va</w:t>
      </w:r>
      <w:r w:rsidRPr="00485936">
        <w:rPr>
          <w:b/>
          <w:i/>
          <w:color w:val="BF0000"/>
          <w:spacing w:val="1"/>
          <w:w w:val="113"/>
          <w:position w:val="-1"/>
          <w:sz w:val="24"/>
          <w:szCs w:val="24"/>
        </w:rPr>
        <w:t>l</w:t>
      </w:r>
      <w:r w:rsidRPr="00485936">
        <w:rPr>
          <w:b/>
          <w:i/>
          <w:color w:val="BF0000"/>
          <w:w w:val="113"/>
          <w:position w:val="-1"/>
          <w:sz w:val="24"/>
          <w:szCs w:val="24"/>
        </w:rPr>
        <w:t>ua</w:t>
      </w:r>
      <w:r w:rsidRPr="00485936">
        <w:rPr>
          <w:b/>
          <w:i/>
          <w:color w:val="BF0000"/>
          <w:spacing w:val="-1"/>
          <w:w w:val="113"/>
          <w:position w:val="-1"/>
          <w:sz w:val="24"/>
          <w:szCs w:val="24"/>
        </w:rPr>
        <w:t>t</w:t>
      </w:r>
      <w:r w:rsidRPr="00485936">
        <w:rPr>
          <w:b/>
          <w:i/>
          <w:color w:val="BF0000"/>
          <w:spacing w:val="1"/>
          <w:w w:val="113"/>
          <w:position w:val="-1"/>
          <w:sz w:val="24"/>
          <w:szCs w:val="24"/>
        </w:rPr>
        <w:t>i</w:t>
      </w:r>
      <w:r w:rsidRPr="00485936">
        <w:rPr>
          <w:b/>
          <w:i/>
          <w:color w:val="BF0000"/>
          <w:w w:val="113"/>
          <w:position w:val="-1"/>
          <w:sz w:val="24"/>
          <w:szCs w:val="24"/>
        </w:rPr>
        <w:t>on</w:t>
      </w:r>
      <w:r w:rsidRPr="00485936">
        <w:rPr>
          <w:b/>
          <w:i/>
          <w:color w:val="BF0000"/>
          <w:spacing w:val="-24"/>
          <w:w w:val="113"/>
          <w:position w:val="-1"/>
          <w:sz w:val="24"/>
          <w:szCs w:val="24"/>
        </w:rPr>
        <w:t xml:space="preserve"> </w:t>
      </w:r>
      <w:r w:rsidRPr="00485936">
        <w:rPr>
          <w:b/>
          <w:i/>
          <w:color w:val="BF0000"/>
          <w:position w:val="-1"/>
          <w:sz w:val="24"/>
          <w:szCs w:val="24"/>
        </w:rPr>
        <w:t>:</w:t>
      </w:r>
      <w:proofErr w:type="gramEnd"/>
    </w:p>
    <w:p w:rsidR="005663E4" w:rsidRDefault="005663E4" w:rsidP="00485936">
      <w:pPr>
        <w:spacing w:before="20" w:line="276" w:lineRule="auto"/>
        <w:ind w:left="117"/>
        <w:jc w:val="both"/>
        <w:rPr>
          <w:sz w:val="24"/>
          <w:szCs w:val="24"/>
        </w:rPr>
      </w:pPr>
    </w:p>
    <w:p w:rsidR="00654AB6" w:rsidRPr="00485936" w:rsidRDefault="00ED416C" w:rsidP="00485936">
      <w:pPr>
        <w:spacing w:line="276" w:lineRule="auto"/>
        <w:ind w:left="117"/>
        <w:jc w:val="both"/>
        <w:rPr>
          <w:b/>
          <w:sz w:val="24"/>
          <w:szCs w:val="24"/>
        </w:rPr>
      </w:pPr>
      <w:r w:rsidRPr="00485936">
        <w:rPr>
          <w:b/>
          <w:noProof/>
          <w:sz w:val="24"/>
          <w:szCs w:val="24"/>
          <w:lang w:val="en-IN" w:eastAsia="en-IN"/>
        </w:rPr>
        <w:pict>
          <v:group id="_x0000_s3100" style="position:absolute;left:0;text-align:left;margin-left:105.75pt;margin-top:-.6pt;width:442.15pt;height:16.4pt;z-index:-251643904;mso-position-horizontal-relative:page" coordorigin="1503,2" coordsize="9455,328" o:allowincell="f">
            <v:rect id="_x0000_s3101" style="position:absolute;left:1523;top:12;width:9412;height:273" o:allowincell="f" fillcolor="#bebebe" stroked="f">
              <v:path arrowok="t"/>
            </v:rect>
            <v:shape id="_x0000_s3102" style="position:absolute;left:1513;top:12;width:9435;height:22" coordsize="9435,22" o:allowincell="f" path="m,hhl10,10,21,22r9391,l9422,10,9434,,,xe" fillcolor="black" stroked="f">
              <v:path arrowok="t"/>
            </v:shape>
            <v:shape id="_x0000_s3103" style="position:absolute;left:1513;top:274;width:9433;height:46" coordsize="9433,46" o:allowincell="f" path="m9432,46hhl9422,22,9412,,20,,10,22,,46r9432,xe" fillcolor="black" stroked="f">
              <v:path arrowok="t"/>
            </v:shape>
            <v:shape id="_x0000_s3104" style="position:absolute;left:1513;top:12;width:22;height:304" coordsize="22,304" o:allowincell="f" path="m10,10hhl,,,303r1,l10,283,21,261,21,22,10,10xe" fillcolor="black" stroked="f">
              <v:path arrowok="t"/>
            </v:shape>
            <v:shape id="_x0000_s3105" style="position:absolute;left:10926;top:12;width:22;height:304" coordsize="22,304" o:allowincell="f" path="m22,303hhl22,,10,10,,22,,261r10,22l20,303r2,xe" fillcolor="black" stroked="f">
              <v:path arrowok="t"/>
            </v:shape>
            <w10:wrap anchorx="page"/>
          </v:group>
        </w:pict>
      </w:r>
      <w:r w:rsidRPr="00485936">
        <w:rPr>
          <w:b/>
          <w:sz w:val="24"/>
          <w:szCs w:val="24"/>
        </w:rPr>
        <w:t xml:space="preserve">CALCULATION OF CGPA (To be done by the </w:t>
      </w:r>
      <w:r w:rsidR="00380698">
        <w:rPr>
          <w:b/>
          <w:sz w:val="24"/>
          <w:szCs w:val="24"/>
        </w:rPr>
        <w:t>Autonomous College</w:t>
      </w:r>
      <w:proofErr w:type="gramStart"/>
      <w:r w:rsidRPr="00485936">
        <w:rPr>
          <w:b/>
          <w:sz w:val="24"/>
          <w:szCs w:val="24"/>
        </w:rPr>
        <w:t>) :</w:t>
      </w:r>
      <w:proofErr w:type="gramEnd"/>
    </w:p>
    <w:p w:rsidR="00654AB6" w:rsidRPr="00485936" w:rsidRDefault="00654AB6" w:rsidP="00485936">
      <w:pPr>
        <w:spacing w:line="276" w:lineRule="auto"/>
        <w:ind w:left="117"/>
        <w:jc w:val="both"/>
        <w:rPr>
          <w:sz w:val="24"/>
          <w:szCs w:val="24"/>
        </w:rPr>
      </w:pPr>
    </w:p>
    <w:p w:rsidR="00654AB6" w:rsidRDefault="00ED416C" w:rsidP="00485936">
      <w:pPr>
        <w:spacing w:line="276" w:lineRule="auto"/>
        <w:ind w:left="117"/>
        <w:jc w:val="both"/>
        <w:rPr>
          <w:b/>
          <w:i/>
          <w:sz w:val="24"/>
          <w:szCs w:val="24"/>
        </w:rPr>
      </w:pPr>
      <w:r w:rsidRPr="00485936">
        <w:rPr>
          <w:b/>
          <w:i/>
          <w:sz w:val="24"/>
          <w:szCs w:val="24"/>
        </w:rPr>
        <w:t xml:space="preserve">CGPA for the above </w:t>
      </w:r>
      <w:proofErr w:type="gramStart"/>
      <w:r w:rsidRPr="00485936">
        <w:rPr>
          <w:b/>
          <w:i/>
          <w:sz w:val="24"/>
          <w:szCs w:val="24"/>
        </w:rPr>
        <w:t>case :</w:t>
      </w:r>
      <w:proofErr w:type="gramEnd"/>
    </w:p>
    <w:p w:rsidR="00244FED" w:rsidRPr="00485936" w:rsidRDefault="00244FED" w:rsidP="00485936">
      <w:pPr>
        <w:spacing w:line="276" w:lineRule="auto"/>
        <w:ind w:left="117"/>
        <w:jc w:val="both"/>
        <w:rPr>
          <w:b/>
          <w:i/>
          <w:sz w:val="24"/>
          <w:szCs w:val="24"/>
        </w:rPr>
      </w:pPr>
    </w:p>
    <w:tbl>
      <w:tblPr>
        <w:tblW w:w="8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549"/>
        <w:gridCol w:w="1907"/>
        <w:gridCol w:w="1621"/>
        <w:gridCol w:w="1406"/>
      </w:tblGrid>
      <w:tr w:rsidR="00ED416C" w:rsidRPr="00ED416C" w:rsidTr="006D1E49">
        <w:trPr>
          <w:trHeight w:val="574"/>
        </w:trPr>
        <w:tc>
          <w:tcPr>
            <w:tcW w:w="2337" w:type="dxa"/>
            <w:shd w:val="clear" w:color="000000" w:fill="BEBEBE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Semester</w:t>
            </w:r>
          </w:p>
        </w:tc>
        <w:tc>
          <w:tcPr>
            <w:tcW w:w="1549" w:type="dxa"/>
            <w:shd w:val="clear" w:color="000000" w:fill="BEBEBE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Credit of the</w:t>
            </w:r>
            <w:r w:rsidRPr="00ED416C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Semesters</w:t>
            </w:r>
          </w:p>
        </w:tc>
        <w:tc>
          <w:tcPr>
            <w:tcW w:w="1907" w:type="dxa"/>
            <w:shd w:val="clear" w:color="000000" w:fill="BEBEBE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Grade</w:t>
            </w:r>
            <w:r w:rsidRPr="00ED416C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Awarded</w:t>
            </w:r>
          </w:p>
        </w:tc>
        <w:tc>
          <w:tcPr>
            <w:tcW w:w="1621" w:type="dxa"/>
            <w:shd w:val="clear" w:color="000000" w:fill="BEBEBE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Grade point</w:t>
            </w:r>
            <w:r w:rsidRPr="00ED416C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(SGPA)</w:t>
            </w:r>
          </w:p>
        </w:tc>
        <w:tc>
          <w:tcPr>
            <w:tcW w:w="1406" w:type="dxa"/>
            <w:shd w:val="clear" w:color="000000" w:fill="BEBEBE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Credit points</w:t>
            </w:r>
          </w:p>
        </w:tc>
      </w:tr>
      <w:tr w:rsidR="00ED416C" w:rsidRPr="00ED416C" w:rsidTr="006D1E49">
        <w:trPr>
          <w:trHeight w:val="383"/>
        </w:trPr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I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A+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4.01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80.2</w:t>
            </w:r>
          </w:p>
        </w:tc>
      </w:tr>
      <w:tr w:rsidR="00ED416C" w:rsidRPr="00ED416C" w:rsidTr="006D1E49">
        <w:trPr>
          <w:trHeight w:val="364"/>
        </w:trPr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II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3.65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73</w:t>
            </w:r>
          </w:p>
        </w:tc>
      </w:tr>
      <w:tr w:rsidR="00ED416C" w:rsidRPr="00ED416C" w:rsidTr="006D1E49">
        <w:trPr>
          <w:trHeight w:val="364"/>
        </w:trPr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III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3.7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74</w:t>
            </w:r>
          </w:p>
        </w:tc>
      </w:tr>
      <w:tr w:rsidR="00ED416C" w:rsidRPr="00ED416C" w:rsidTr="006D1E49">
        <w:trPr>
          <w:trHeight w:val="364"/>
        </w:trPr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IV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A+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3.8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76</w:t>
            </w:r>
          </w:p>
        </w:tc>
      </w:tr>
      <w:tr w:rsidR="00ED416C" w:rsidRPr="00ED416C" w:rsidTr="006D1E49">
        <w:trPr>
          <w:trHeight w:val="383"/>
        </w:trPr>
        <w:tc>
          <w:tcPr>
            <w:tcW w:w="2337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color w:val="000000"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80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D416C" w:rsidRPr="00ED416C" w:rsidRDefault="00ED416C" w:rsidP="0048593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D416C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303.2</w:t>
            </w:r>
          </w:p>
        </w:tc>
      </w:tr>
    </w:tbl>
    <w:p w:rsidR="00ED416C" w:rsidRPr="00485936" w:rsidRDefault="00ED416C" w:rsidP="00485936">
      <w:pPr>
        <w:spacing w:line="276" w:lineRule="auto"/>
        <w:ind w:left="117"/>
        <w:jc w:val="both"/>
        <w:rPr>
          <w:sz w:val="24"/>
          <w:szCs w:val="24"/>
        </w:rPr>
      </w:pPr>
    </w:p>
    <w:p w:rsidR="005E0895" w:rsidRPr="00485936" w:rsidRDefault="005E0895" w:rsidP="00485936">
      <w:pPr>
        <w:widowControl w:val="0"/>
        <w:autoSpaceDE w:val="0"/>
        <w:autoSpaceDN w:val="0"/>
        <w:adjustRightInd w:val="0"/>
        <w:spacing w:before="33" w:line="276" w:lineRule="auto"/>
        <w:ind w:left="273"/>
        <w:rPr>
          <w:sz w:val="24"/>
          <w:szCs w:val="24"/>
        </w:rPr>
      </w:pPr>
      <w:r w:rsidRPr="00485936">
        <w:rPr>
          <w:noProof/>
          <w:sz w:val="24"/>
          <w:szCs w:val="24"/>
        </w:rPr>
        <w:pict>
          <v:group id="_x0000_s3118" style="position:absolute;left:0;text-align:left;margin-left:105.75pt;margin-top:.1pt;width:442.15pt;height:16.4pt;z-index:-251642880;mso-position-horizontal-relative:page" coordorigin="1503,2" coordsize="9455,328" o:allowincell="f">
            <v:rect id="_x0000_s3119" style="position:absolute;left:1523;top:12;width:9412;height:273" o:allowincell="f" fillcolor="#bebebe" stroked="f">
              <v:path arrowok="t"/>
            </v:rect>
            <v:shape id="_x0000_s3120" style="position:absolute;left:1513;top:12;width:9435;height:22" coordsize="9435,22" o:allowincell="f" path="m21,21hhl9412,21r10,-11l9434,,,,21,21xe" fillcolor="black" stroked="f">
              <v:path arrowok="t"/>
            </v:shape>
            <v:shape id="_x0000_s3121" style="position:absolute;left:1513;top:274;width:9433;height:46" coordsize="9433,46" o:allowincell="f" path="m9432,46hhl9422,22,9412,,20,,10,22,,46r9432,xe" fillcolor="black" stroked="f">
              <v:path arrowok="t"/>
            </v:shape>
            <v:shape id="_x0000_s3122" style="position:absolute;left:1513;top:12;width:22;height:304" coordsize="22,304" o:allowincell="f" path="m10,10hhl,,,304r1,l10,284,21,261,21,21,10,10xe" fillcolor="black" stroked="f">
              <v:path arrowok="t"/>
            </v:shape>
            <v:shape id="_x0000_s3123" style="position:absolute;left:10926;top:12;width:22;height:304" coordsize="22,304" o:allowincell="f" path="m22,304hhl22,,10,10,,21,,261r10,23l20,304r2,xe" fillcolor="black" stroked="f">
              <v:path arrowok="t"/>
            </v:shape>
            <w10:wrap anchorx="page"/>
          </v:group>
        </w:pict>
      </w:r>
      <w:r w:rsidRPr="00485936">
        <w:rPr>
          <w:b/>
          <w:bCs/>
          <w:spacing w:val="1"/>
          <w:sz w:val="24"/>
          <w:szCs w:val="24"/>
        </w:rPr>
        <w:t>G</w:t>
      </w:r>
      <w:r w:rsidRPr="00485936">
        <w:rPr>
          <w:b/>
          <w:bCs/>
          <w:spacing w:val="-3"/>
          <w:sz w:val="24"/>
          <w:szCs w:val="24"/>
        </w:rPr>
        <w:t>U</w:t>
      </w:r>
      <w:r w:rsidRPr="00485936">
        <w:rPr>
          <w:b/>
          <w:bCs/>
          <w:spacing w:val="1"/>
          <w:w w:val="71"/>
          <w:sz w:val="24"/>
          <w:szCs w:val="24"/>
        </w:rPr>
        <w:t>I</w:t>
      </w:r>
      <w:r w:rsidRPr="00485936">
        <w:rPr>
          <w:b/>
          <w:bCs/>
          <w:spacing w:val="-1"/>
          <w:sz w:val="24"/>
          <w:szCs w:val="24"/>
        </w:rPr>
        <w:t>DE</w:t>
      </w:r>
      <w:r w:rsidRPr="00485936">
        <w:rPr>
          <w:b/>
          <w:bCs/>
          <w:w w:val="91"/>
          <w:sz w:val="24"/>
          <w:szCs w:val="24"/>
        </w:rPr>
        <w:t>L</w:t>
      </w:r>
      <w:r w:rsidRPr="00485936">
        <w:rPr>
          <w:b/>
          <w:bCs/>
          <w:spacing w:val="1"/>
          <w:w w:val="71"/>
          <w:sz w:val="24"/>
          <w:szCs w:val="24"/>
        </w:rPr>
        <w:t>I</w:t>
      </w:r>
      <w:r w:rsidRPr="00485936">
        <w:rPr>
          <w:b/>
          <w:bCs/>
          <w:spacing w:val="-1"/>
          <w:sz w:val="24"/>
          <w:szCs w:val="24"/>
        </w:rPr>
        <w:t>NE</w:t>
      </w:r>
      <w:r w:rsidRPr="00485936">
        <w:rPr>
          <w:b/>
          <w:bCs/>
          <w:w w:val="119"/>
          <w:sz w:val="24"/>
          <w:szCs w:val="24"/>
        </w:rPr>
        <w:t>S</w:t>
      </w:r>
      <w:r w:rsidRPr="00485936">
        <w:rPr>
          <w:b/>
          <w:bCs/>
          <w:spacing w:val="10"/>
          <w:sz w:val="24"/>
          <w:szCs w:val="24"/>
        </w:rPr>
        <w:t xml:space="preserve"> </w:t>
      </w:r>
      <w:r w:rsidRPr="00485936">
        <w:rPr>
          <w:b/>
          <w:bCs/>
          <w:spacing w:val="-2"/>
          <w:sz w:val="24"/>
          <w:szCs w:val="24"/>
        </w:rPr>
        <w:t>F</w:t>
      </w:r>
      <w:r w:rsidRPr="00485936">
        <w:rPr>
          <w:b/>
          <w:bCs/>
          <w:spacing w:val="1"/>
          <w:sz w:val="24"/>
          <w:szCs w:val="24"/>
        </w:rPr>
        <w:t>O</w:t>
      </w:r>
      <w:r w:rsidRPr="00485936">
        <w:rPr>
          <w:b/>
          <w:bCs/>
          <w:sz w:val="24"/>
          <w:szCs w:val="24"/>
        </w:rPr>
        <w:t>R</w:t>
      </w:r>
      <w:r w:rsidRPr="00485936">
        <w:rPr>
          <w:b/>
          <w:bCs/>
          <w:spacing w:val="6"/>
          <w:sz w:val="24"/>
          <w:szCs w:val="24"/>
        </w:rPr>
        <w:t xml:space="preserve"> </w:t>
      </w:r>
      <w:r w:rsidRPr="00485936">
        <w:rPr>
          <w:b/>
          <w:bCs/>
          <w:spacing w:val="-1"/>
          <w:sz w:val="24"/>
          <w:szCs w:val="24"/>
        </w:rPr>
        <w:t>C</w:t>
      </w:r>
      <w:r w:rsidRPr="00485936">
        <w:rPr>
          <w:b/>
          <w:bCs/>
          <w:spacing w:val="1"/>
          <w:sz w:val="24"/>
          <w:szCs w:val="24"/>
        </w:rPr>
        <w:t>O</w:t>
      </w:r>
      <w:r w:rsidRPr="00485936">
        <w:rPr>
          <w:b/>
          <w:bCs/>
          <w:spacing w:val="-1"/>
          <w:sz w:val="24"/>
          <w:szCs w:val="24"/>
        </w:rPr>
        <w:t>D</w:t>
      </w:r>
      <w:r w:rsidRPr="00485936">
        <w:rPr>
          <w:b/>
          <w:bCs/>
          <w:spacing w:val="1"/>
          <w:w w:val="71"/>
          <w:sz w:val="24"/>
          <w:szCs w:val="24"/>
        </w:rPr>
        <w:t>I</w:t>
      </w:r>
      <w:r w:rsidRPr="00485936">
        <w:rPr>
          <w:b/>
          <w:bCs/>
          <w:spacing w:val="-1"/>
          <w:sz w:val="24"/>
          <w:szCs w:val="24"/>
        </w:rPr>
        <w:t>N</w:t>
      </w:r>
      <w:r w:rsidRPr="00485936">
        <w:rPr>
          <w:b/>
          <w:bCs/>
          <w:sz w:val="24"/>
          <w:szCs w:val="24"/>
        </w:rPr>
        <w:t>G</w:t>
      </w:r>
      <w:r w:rsidRPr="00485936">
        <w:rPr>
          <w:b/>
          <w:bCs/>
          <w:spacing w:val="7"/>
          <w:sz w:val="24"/>
          <w:szCs w:val="24"/>
        </w:rPr>
        <w:t xml:space="preserve"> </w:t>
      </w:r>
      <w:r w:rsidRPr="00485936">
        <w:rPr>
          <w:b/>
          <w:bCs/>
          <w:spacing w:val="-1"/>
          <w:w w:val="92"/>
          <w:sz w:val="24"/>
          <w:szCs w:val="24"/>
        </w:rPr>
        <w:t>V</w:t>
      </w:r>
      <w:r w:rsidRPr="00485936">
        <w:rPr>
          <w:b/>
          <w:bCs/>
          <w:spacing w:val="-1"/>
          <w:sz w:val="24"/>
          <w:szCs w:val="24"/>
        </w:rPr>
        <w:t>AR</w:t>
      </w:r>
      <w:r w:rsidRPr="00485936">
        <w:rPr>
          <w:b/>
          <w:bCs/>
          <w:spacing w:val="1"/>
          <w:w w:val="71"/>
          <w:sz w:val="24"/>
          <w:szCs w:val="24"/>
        </w:rPr>
        <w:t>I</w:t>
      </w:r>
      <w:r w:rsidRPr="00485936">
        <w:rPr>
          <w:b/>
          <w:bCs/>
          <w:spacing w:val="1"/>
          <w:sz w:val="24"/>
          <w:szCs w:val="24"/>
        </w:rPr>
        <w:t>O</w:t>
      </w:r>
      <w:r w:rsidRPr="00485936">
        <w:rPr>
          <w:b/>
          <w:bCs/>
          <w:spacing w:val="-1"/>
          <w:sz w:val="24"/>
          <w:szCs w:val="24"/>
        </w:rPr>
        <w:t>U</w:t>
      </w:r>
      <w:r w:rsidRPr="00485936">
        <w:rPr>
          <w:b/>
          <w:bCs/>
          <w:w w:val="119"/>
          <w:sz w:val="24"/>
          <w:szCs w:val="24"/>
        </w:rPr>
        <w:t>S</w:t>
      </w:r>
      <w:r w:rsidRPr="00485936">
        <w:rPr>
          <w:b/>
          <w:bCs/>
          <w:spacing w:val="8"/>
          <w:sz w:val="24"/>
          <w:szCs w:val="24"/>
        </w:rPr>
        <w:t xml:space="preserve"> </w:t>
      </w:r>
      <w:proofErr w:type="gramStart"/>
      <w:r w:rsidRPr="00485936">
        <w:rPr>
          <w:b/>
          <w:bCs/>
          <w:spacing w:val="-1"/>
          <w:sz w:val="24"/>
          <w:szCs w:val="24"/>
        </w:rPr>
        <w:t>C</w:t>
      </w:r>
      <w:r w:rsidRPr="00485936">
        <w:rPr>
          <w:b/>
          <w:bCs/>
          <w:spacing w:val="1"/>
          <w:sz w:val="24"/>
          <w:szCs w:val="24"/>
        </w:rPr>
        <w:t>O</w:t>
      </w:r>
      <w:r w:rsidRPr="00485936">
        <w:rPr>
          <w:b/>
          <w:bCs/>
          <w:spacing w:val="-1"/>
          <w:sz w:val="24"/>
          <w:szCs w:val="24"/>
        </w:rPr>
        <w:t>URSE</w:t>
      </w:r>
      <w:r w:rsidRPr="00485936">
        <w:rPr>
          <w:b/>
          <w:bCs/>
          <w:sz w:val="24"/>
          <w:szCs w:val="24"/>
        </w:rPr>
        <w:t>S</w:t>
      </w:r>
      <w:r w:rsidRPr="00485936">
        <w:rPr>
          <w:b/>
          <w:bCs/>
          <w:spacing w:val="54"/>
          <w:sz w:val="24"/>
          <w:szCs w:val="24"/>
        </w:rPr>
        <w:t xml:space="preserve"> </w:t>
      </w:r>
      <w:r w:rsidRPr="00485936">
        <w:rPr>
          <w:b/>
          <w:bCs/>
          <w:sz w:val="24"/>
          <w:szCs w:val="24"/>
        </w:rPr>
        <w:t>:</w:t>
      </w:r>
      <w:proofErr w:type="gramEnd"/>
    </w:p>
    <w:p w:rsidR="00654AB6" w:rsidRPr="00485936" w:rsidRDefault="00654AB6" w:rsidP="00485936">
      <w:pPr>
        <w:tabs>
          <w:tab w:val="left" w:pos="2835"/>
        </w:tabs>
        <w:spacing w:line="276" w:lineRule="auto"/>
        <w:jc w:val="both"/>
        <w:rPr>
          <w:sz w:val="24"/>
          <w:szCs w:val="24"/>
        </w:rPr>
      </w:pPr>
    </w:p>
    <w:p w:rsidR="005E0895" w:rsidRPr="00244FED" w:rsidRDefault="005E0895" w:rsidP="00244FED">
      <w:pPr>
        <w:spacing w:before="76" w:line="276" w:lineRule="auto"/>
        <w:ind w:left="117"/>
        <w:jc w:val="both"/>
        <w:rPr>
          <w:spacing w:val="6"/>
          <w:sz w:val="24"/>
          <w:szCs w:val="24"/>
        </w:rPr>
      </w:pPr>
      <w:r w:rsidRPr="00485936">
        <w:rPr>
          <w:sz w:val="24"/>
          <w:szCs w:val="24"/>
        </w:rPr>
        <w:t>The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ll</w:t>
      </w:r>
      <w:r w:rsidRPr="00485936">
        <w:rPr>
          <w:spacing w:val="1"/>
          <w:w w:val="111"/>
          <w:sz w:val="24"/>
          <w:szCs w:val="24"/>
        </w:rPr>
        <w:t>o</w:t>
      </w:r>
      <w:r w:rsidRPr="00485936">
        <w:rPr>
          <w:spacing w:val="-1"/>
          <w:sz w:val="24"/>
          <w:szCs w:val="24"/>
        </w:rPr>
        <w:t>w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7"/>
          <w:w w:val="111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are </w:t>
      </w:r>
      <w:r w:rsidRPr="00485936">
        <w:rPr>
          <w:spacing w:val="1"/>
          <w:sz w:val="24"/>
          <w:szCs w:val="24"/>
        </w:rPr>
        <w:t>the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w w:val="109"/>
          <w:sz w:val="24"/>
          <w:szCs w:val="24"/>
        </w:rPr>
        <w:t>common</w:t>
      </w:r>
      <w:r w:rsidRPr="00485936">
        <w:rPr>
          <w:spacing w:val="4"/>
          <w:w w:val="10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gu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2"/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spacing w:val="2"/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8"/>
          <w:w w:val="128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11"/>
          <w:w w:val="99"/>
          <w:sz w:val="24"/>
          <w:szCs w:val="24"/>
        </w:rPr>
        <w:t xml:space="preserve"> </w:t>
      </w:r>
      <w:proofErr w:type="gramStart"/>
      <w:r w:rsidRPr="00485936">
        <w:rPr>
          <w:spacing w:val="-1"/>
          <w:w w:val="108"/>
          <w:sz w:val="24"/>
          <w:szCs w:val="24"/>
        </w:rPr>
        <w:t>C</w:t>
      </w:r>
      <w:r w:rsidRPr="00485936">
        <w:rPr>
          <w:w w:val="111"/>
          <w:sz w:val="24"/>
          <w:szCs w:val="24"/>
        </w:rPr>
        <w:t>od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ng</w:t>
      </w:r>
      <w:proofErr w:type="gramEnd"/>
      <w:r w:rsidRPr="00485936">
        <w:rPr>
          <w:spacing w:val="7"/>
          <w:w w:val="11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va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ou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8"/>
          <w:w w:val="128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courses</w:t>
      </w:r>
      <w:r w:rsidRPr="00485936">
        <w:rPr>
          <w:spacing w:val="1"/>
          <w:w w:val="11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7"/>
          <w:w w:val="111"/>
          <w:sz w:val="24"/>
          <w:szCs w:val="24"/>
        </w:rPr>
        <w:t xml:space="preserve"> </w:t>
      </w:r>
      <w:r w:rsidRPr="00485936">
        <w:rPr>
          <w:sz w:val="24"/>
          <w:szCs w:val="24"/>
        </w:rPr>
        <w:t>order to</w:t>
      </w:r>
      <w:r w:rsidRPr="00485936">
        <w:rPr>
          <w:spacing w:val="20"/>
          <w:sz w:val="24"/>
          <w:szCs w:val="24"/>
        </w:rPr>
        <w:t xml:space="preserve"> </w:t>
      </w:r>
      <w:r w:rsidRPr="00485936">
        <w:rPr>
          <w:sz w:val="24"/>
          <w:szCs w:val="24"/>
        </w:rPr>
        <w:t>get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z w:val="24"/>
          <w:szCs w:val="24"/>
        </w:rPr>
        <w:t>a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un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w w:val="107"/>
          <w:sz w:val="24"/>
          <w:szCs w:val="24"/>
        </w:rPr>
        <w:t xml:space="preserve">m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10"/>
          <w:sz w:val="24"/>
          <w:szCs w:val="24"/>
        </w:rPr>
        <w:t>.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1"/>
          <w:w w:val="90"/>
          <w:sz w:val="24"/>
          <w:szCs w:val="24"/>
        </w:rPr>
        <w:t>I</w:t>
      </w:r>
      <w:r w:rsidRPr="00485936">
        <w:rPr>
          <w:w w:val="90"/>
          <w:sz w:val="24"/>
          <w:szCs w:val="24"/>
        </w:rPr>
        <w:t>t</w:t>
      </w:r>
      <w:r w:rsidRPr="00485936">
        <w:rPr>
          <w:spacing w:val="13"/>
          <w:w w:val="90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92"/>
          <w:sz w:val="24"/>
          <w:szCs w:val="24"/>
        </w:rPr>
        <w:t>v</w:t>
      </w:r>
      <w:r w:rsidRPr="00485936">
        <w:rPr>
          <w:spacing w:val="-1"/>
          <w:w w:val="92"/>
          <w:sz w:val="24"/>
          <w:szCs w:val="24"/>
        </w:rPr>
        <w:t>i</w:t>
      </w:r>
      <w:r w:rsidRPr="00485936">
        <w:rPr>
          <w:spacing w:val="2"/>
          <w:w w:val="128"/>
          <w:sz w:val="24"/>
          <w:szCs w:val="24"/>
        </w:rPr>
        <w:t>s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o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ass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 xml:space="preserve">gn </w:t>
      </w:r>
      <w:r w:rsidRPr="00485936">
        <w:rPr>
          <w:sz w:val="24"/>
          <w:szCs w:val="24"/>
        </w:rPr>
        <w:t>a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-1"/>
          <w:w w:val="115"/>
          <w:sz w:val="24"/>
          <w:szCs w:val="24"/>
        </w:rPr>
        <w:t>S</w:t>
      </w:r>
      <w:r w:rsidRPr="00485936">
        <w:rPr>
          <w:w w:val="115"/>
          <w:sz w:val="24"/>
          <w:szCs w:val="24"/>
        </w:rPr>
        <w:t>even</w:t>
      </w:r>
      <w:r w:rsidRPr="00485936">
        <w:rPr>
          <w:spacing w:val="1"/>
          <w:w w:val="115"/>
          <w:sz w:val="24"/>
          <w:szCs w:val="24"/>
        </w:rPr>
        <w:t xml:space="preserve"> 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C</w:t>
      </w:r>
      <w:r w:rsidRPr="00485936">
        <w:rPr>
          <w:sz w:val="24"/>
          <w:szCs w:val="24"/>
        </w:rPr>
        <w:t xml:space="preserve">ode </w:t>
      </w:r>
      <w:r w:rsidRPr="00485936">
        <w:rPr>
          <w:spacing w:val="12"/>
          <w:sz w:val="24"/>
          <w:szCs w:val="24"/>
        </w:rPr>
        <w:t>(</w:t>
      </w:r>
      <w:r w:rsidRPr="00485936">
        <w:rPr>
          <w:w w:val="111"/>
          <w:sz w:val="24"/>
          <w:szCs w:val="24"/>
        </w:rPr>
        <w:t>co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-4"/>
          <w:w w:val="99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pacing w:val="1"/>
          <w:w w:val="111"/>
          <w:sz w:val="24"/>
          <w:szCs w:val="24"/>
        </w:rPr>
        <w:t>p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N</w:t>
      </w:r>
      <w:r w:rsidRPr="00485936">
        <w:rPr>
          <w:w w:val="111"/>
          <w:sz w:val="24"/>
          <w:szCs w:val="24"/>
        </w:rPr>
        <w:t>u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>)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 xml:space="preserve">r </w:t>
      </w:r>
      <w:r w:rsidRPr="00485936">
        <w:rPr>
          <w:w w:val="111"/>
          <w:sz w:val="24"/>
          <w:szCs w:val="24"/>
        </w:rPr>
        <w:t>va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ou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20"/>
          <w:sz w:val="24"/>
          <w:szCs w:val="24"/>
        </w:rPr>
        <w:t>courses</w:t>
      </w:r>
      <w:r w:rsidRPr="00485936">
        <w:rPr>
          <w:spacing w:val="-29"/>
          <w:w w:val="120"/>
          <w:sz w:val="24"/>
          <w:szCs w:val="24"/>
        </w:rPr>
        <w:t xml:space="preserve"> </w:t>
      </w:r>
      <w:r w:rsidRPr="00485936">
        <w:rPr>
          <w:w w:val="120"/>
          <w:sz w:val="24"/>
          <w:szCs w:val="24"/>
        </w:rPr>
        <w:t>as</w:t>
      </w:r>
      <w:r w:rsidRPr="00485936">
        <w:rPr>
          <w:spacing w:val="6"/>
          <w:w w:val="12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d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1"/>
          <w:w w:val="80"/>
          <w:sz w:val="24"/>
          <w:szCs w:val="24"/>
        </w:rPr>
        <w:t>i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b</w:t>
      </w:r>
      <w:r w:rsidRPr="00485936">
        <w:rPr>
          <w:spacing w:val="2"/>
          <w:w w:val="125"/>
          <w:sz w:val="24"/>
          <w:szCs w:val="24"/>
        </w:rPr>
        <w:t>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w</w:t>
      </w:r>
      <w:r w:rsidRPr="00485936">
        <w:rPr>
          <w:spacing w:val="6"/>
          <w:sz w:val="24"/>
          <w:szCs w:val="24"/>
        </w:rPr>
        <w:t>:</w:t>
      </w:r>
    </w:p>
    <w:p w:rsidR="005E0895" w:rsidRPr="00485936" w:rsidRDefault="005E0895" w:rsidP="00485936">
      <w:pPr>
        <w:spacing w:line="276" w:lineRule="auto"/>
        <w:ind w:left="709"/>
        <w:jc w:val="both"/>
        <w:rPr>
          <w:sz w:val="24"/>
          <w:szCs w:val="24"/>
        </w:rPr>
      </w:pPr>
      <w:r w:rsidRPr="00485936">
        <w:rPr>
          <w:spacing w:val="-1"/>
          <w:w w:val="126"/>
          <w:sz w:val="24"/>
          <w:szCs w:val="24"/>
        </w:rPr>
        <w:t>1</w:t>
      </w:r>
      <w:r w:rsidRPr="00485936">
        <w:rPr>
          <w:w w:val="126"/>
          <w:sz w:val="24"/>
          <w:szCs w:val="24"/>
        </w:rPr>
        <w:t>.</w:t>
      </w:r>
      <w:r w:rsidRPr="00485936">
        <w:rPr>
          <w:spacing w:val="58"/>
          <w:w w:val="126"/>
          <w:sz w:val="24"/>
          <w:szCs w:val="24"/>
        </w:rPr>
        <w:t xml:space="preserve"> </w:t>
      </w:r>
      <w:r w:rsidRPr="00485936">
        <w:rPr>
          <w:b/>
          <w:w w:val="126"/>
          <w:sz w:val="24"/>
          <w:szCs w:val="24"/>
        </w:rPr>
        <w:t>F</w:t>
      </w:r>
      <w:r w:rsidRPr="00485936">
        <w:rPr>
          <w:b/>
          <w:spacing w:val="-1"/>
          <w:w w:val="126"/>
          <w:sz w:val="24"/>
          <w:szCs w:val="24"/>
        </w:rPr>
        <w:t>i</w:t>
      </w:r>
      <w:r w:rsidRPr="00485936">
        <w:rPr>
          <w:b/>
          <w:w w:val="87"/>
          <w:sz w:val="24"/>
          <w:szCs w:val="24"/>
        </w:rPr>
        <w:t>r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sz w:val="24"/>
          <w:szCs w:val="24"/>
        </w:rPr>
        <w:t>t</w:t>
      </w:r>
      <w:r w:rsidRPr="00485936">
        <w:rPr>
          <w:b/>
          <w:spacing w:val="23"/>
          <w:sz w:val="24"/>
          <w:szCs w:val="24"/>
        </w:rPr>
        <w:t xml:space="preserve"> </w:t>
      </w:r>
      <w:proofErr w:type="gramStart"/>
      <w:r w:rsidRPr="00485936">
        <w:rPr>
          <w:b/>
          <w:sz w:val="24"/>
          <w:szCs w:val="24"/>
        </w:rPr>
        <w:t>t</w:t>
      </w:r>
      <w:r w:rsidRPr="00485936">
        <w:rPr>
          <w:b/>
          <w:spacing w:val="-2"/>
          <w:sz w:val="24"/>
          <w:szCs w:val="24"/>
        </w:rPr>
        <w:t>h</w:t>
      </w:r>
      <w:r w:rsidRPr="00485936">
        <w:rPr>
          <w:b/>
          <w:sz w:val="24"/>
          <w:szCs w:val="24"/>
        </w:rPr>
        <w:t xml:space="preserve">ree </w:t>
      </w:r>
      <w:r w:rsidRPr="00485936">
        <w:rPr>
          <w:b/>
          <w:spacing w:val="14"/>
          <w:sz w:val="24"/>
          <w:szCs w:val="24"/>
        </w:rPr>
        <w:t xml:space="preserve"> </w:t>
      </w:r>
      <w:r w:rsidRPr="00485936">
        <w:rPr>
          <w:b/>
          <w:w w:val="109"/>
          <w:sz w:val="24"/>
          <w:szCs w:val="24"/>
        </w:rPr>
        <w:t>d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22"/>
          <w:sz w:val="24"/>
          <w:szCs w:val="24"/>
        </w:rPr>
        <w:t>g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sz w:val="24"/>
          <w:szCs w:val="24"/>
        </w:rPr>
        <w:t>t</w:t>
      </w:r>
      <w:r w:rsidRPr="00485936">
        <w:rPr>
          <w:b/>
          <w:w w:val="142"/>
          <w:sz w:val="24"/>
          <w:szCs w:val="24"/>
        </w:rPr>
        <w:t>s</w:t>
      </w:r>
      <w:proofErr w:type="gramEnd"/>
      <w:r w:rsidRPr="00485936">
        <w:rPr>
          <w:b/>
          <w:w w:val="142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3"/>
          <w:sz w:val="24"/>
          <w:szCs w:val="24"/>
        </w:rPr>
        <w:t xml:space="preserve"> </w:t>
      </w:r>
      <w:proofErr w:type="spellStart"/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og</w:t>
      </w:r>
      <w:r w:rsidRPr="00485936">
        <w:rPr>
          <w:sz w:val="24"/>
          <w:szCs w:val="24"/>
        </w:rPr>
        <w:t>r</w:t>
      </w:r>
      <w:r w:rsidRPr="00485936">
        <w:rPr>
          <w:spacing w:val="-2"/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mm</w:t>
      </w:r>
      <w:r w:rsidRPr="00485936">
        <w:rPr>
          <w:w w:val="125"/>
          <w:sz w:val="24"/>
          <w:szCs w:val="24"/>
        </w:rPr>
        <w:t>e</w:t>
      </w:r>
      <w:proofErr w:type="spellEnd"/>
      <w:r w:rsidRPr="00485936">
        <w:rPr>
          <w:spacing w:val="1"/>
          <w:sz w:val="24"/>
          <w:szCs w:val="24"/>
        </w:rPr>
        <w:t>/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0"/>
          <w:sz w:val="24"/>
          <w:szCs w:val="24"/>
        </w:rPr>
        <w:t>sc</w:t>
      </w:r>
      <w:r w:rsidRPr="00485936">
        <w:rPr>
          <w:spacing w:val="-1"/>
          <w:w w:val="11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p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spacing w:val="2"/>
          <w:w w:val="111"/>
          <w:sz w:val="24"/>
          <w:szCs w:val="24"/>
        </w:rPr>
        <w:t>n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24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code </w:t>
      </w:r>
      <w:r w:rsidRPr="00485936">
        <w:rPr>
          <w:spacing w:val="26"/>
          <w:sz w:val="24"/>
          <w:szCs w:val="24"/>
        </w:rPr>
        <w:t xml:space="preserve"> </w:t>
      </w:r>
      <w:r w:rsidRPr="00485936">
        <w:rPr>
          <w:sz w:val="24"/>
          <w:szCs w:val="24"/>
        </w:rPr>
        <w:t>(</w:t>
      </w:r>
      <w:r w:rsidRPr="00485936">
        <w:rPr>
          <w:spacing w:val="-1"/>
          <w:sz w:val="24"/>
          <w:szCs w:val="24"/>
        </w:rPr>
        <w:t>EN</w:t>
      </w:r>
      <w:r w:rsidRPr="00485936">
        <w:rPr>
          <w:sz w:val="24"/>
          <w:szCs w:val="24"/>
        </w:rPr>
        <w:t>G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24"/>
          <w:w w:val="99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w w:val="111"/>
          <w:sz w:val="24"/>
          <w:szCs w:val="24"/>
        </w:rPr>
        <w:t>ng</w:t>
      </w:r>
      <w:r w:rsidRPr="00485936">
        <w:rPr>
          <w:spacing w:val="-1"/>
          <w:w w:val="80"/>
          <w:sz w:val="24"/>
          <w:szCs w:val="24"/>
        </w:rPr>
        <w:t>li</w:t>
      </w:r>
      <w:r w:rsidRPr="00485936">
        <w:rPr>
          <w:spacing w:val="2"/>
          <w:w w:val="128"/>
          <w:sz w:val="24"/>
          <w:szCs w:val="24"/>
        </w:rPr>
        <w:t>s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10"/>
          <w:sz w:val="24"/>
          <w:szCs w:val="24"/>
        </w:rPr>
        <w:t>,</w:t>
      </w:r>
      <w:r w:rsidRPr="00485936">
        <w:rPr>
          <w:spacing w:val="23"/>
          <w:sz w:val="24"/>
          <w:szCs w:val="24"/>
        </w:rPr>
        <w:t xml:space="preserve"> </w:t>
      </w:r>
      <w:r w:rsidRPr="00485936">
        <w:rPr>
          <w:sz w:val="24"/>
          <w:szCs w:val="24"/>
        </w:rPr>
        <w:t>M</w:t>
      </w:r>
      <w:r w:rsidRPr="00485936">
        <w:rPr>
          <w:spacing w:val="-1"/>
          <w:sz w:val="24"/>
          <w:szCs w:val="24"/>
        </w:rPr>
        <w:t>C</w:t>
      </w:r>
      <w:r w:rsidRPr="00485936">
        <w:rPr>
          <w:sz w:val="24"/>
          <w:szCs w:val="24"/>
        </w:rPr>
        <w:t>M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83"/>
          <w:sz w:val="24"/>
          <w:szCs w:val="24"/>
        </w:rPr>
        <w:t>f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 xml:space="preserve">r </w:t>
      </w:r>
      <w:r w:rsidRPr="00485936">
        <w:rPr>
          <w:spacing w:val="-1"/>
          <w:sz w:val="24"/>
          <w:szCs w:val="24"/>
        </w:rPr>
        <w:t>M</w:t>
      </w:r>
      <w:r w:rsidRPr="00485936">
        <w:rPr>
          <w:spacing w:val="1"/>
          <w:sz w:val="24"/>
          <w:szCs w:val="24"/>
        </w:rPr>
        <w:t>.</w:t>
      </w:r>
      <w:r w:rsidRPr="00485936">
        <w:rPr>
          <w:spacing w:val="-1"/>
          <w:sz w:val="24"/>
          <w:szCs w:val="24"/>
        </w:rPr>
        <w:t>C</w:t>
      </w:r>
      <w:r w:rsidRPr="00485936">
        <w:rPr>
          <w:sz w:val="24"/>
          <w:szCs w:val="24"/>
        </w:rPr>
        <w:t xml:space="preserve">om, </w:t>
      </w:r>
      <w:r w:rsidRPr="00485936">
        <w:rPr>
          <w:spacing w:val="11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CH</w:t>
      </w:r>
      <w:r w:rsidRPr="00485936">
        <w:rPr>
          <w:sz w:val="24"/>
          <w:szCs w:val="24"/>
        </w:rPr>
        <w:t xml:space="preserve">E </w:t>
      </w:r>
      <w:r w:rsidRPr="00485936">
        <w:rPr>
          <w:spacing w:val="5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36"/>
          <w:w w:val="9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ch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m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sz w:val="24"/>
          <w:szCs w:val="24"/>
        </w:rPr>
        <w:t>r</w:t>
      </w:r>
      <w:r w:rsidRPr="00485936">
        <w:rPr>
          <w:spacing w:val="-2"/>
          <w:sz w:val="24"/>
          <w:szCs w:val="24"/>
        </w:rPr>
        <w:t>y</w:t>
      </w:r>
      <w:r w:rsidRPr="00485936">
        <w:rPr>
          <w:w w:val="110"/>
          <w:sz w:val="24"/>
          <w:szCs w:val="24"/>
        </w:rPr>
        <w:t>,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PH</w:t>
      </w:r>
      <w:r w:rsidRPr="00485936">
        <w:rPr>
          <w:sz w:val="24"/>
          <w:szCs w:val="24"/>
        </w:rPr>
        <w:t>Y</w:t>
      </w:r>
      <w:r w:rsidRPr="00485936">
        <w:rPr>
          <w:spacing w:val="47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38"/>
          <w:w w:val="99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phys</w:t>
      </w:r>
      <w:r w:rsidRPr="00485936">
        <w:rPr>
          <w:spacing w:val="-1"/>
          <w:w w:val="110"/>
          <w:sz w:val="24"/>
          <w:szCs w:val="24"/>
        </w:rPr>
        <w:t>i</w:t>
      </w:r>
      <w:r w:rsidRPr="00485936">
        <w:rPr>
          <w:w w:val="110"/>
          <w:sz w:val="24"/>
          <w:szCs w:val="24"/>
        </w:rPr>
        <w:t>cs,</w:t>
      </w:r>
      <w:r w:rsidRPr="00485936">
        <w:rPr>
          <w:spacing w:val="35"/>
          <w:w w:val="11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M</w:t>
      </w:r>
      <w:r w:rsidRPr="00485936">
        <w:rPr>
          <w:sz w:val="24"/>
          <w:szCs w:val="24"/>
        </w:rPr>
        <w:t>LM</w:t>
      </w:r>
      <w:r w:rsidRPr="00485936">
        <w:rPr>
          <w:spacing w:val="-4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38"/>
          <w:w w:val="99"/>
          <w:sz w:val="24"/>
          <w:szCs w:val="24"/>
        </w:rPr>
        <w:t xml:space="preserve"> </w:t>
      </w:r>
      <w:r w:rsidRPr="00485936">
        <w:rPr>
          <w:w w:val="93"/>
          <w:sz w:val="24"/>
          <w:szCs w:val="24"/>
        </w:rPr>
        <w:t>M</w:t>
      </w:r>
      <w:r w:rsidRPr="00485936">
        <w:rPr>
          <w:w w:val="125"/>
          <w:sz w:val="24"/>
          <w:szCs w:val="24"/>
        </w:rPr>
        <w:t>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ya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07"/>
          <w:sz w:val="24"/>
          <w:szCs w:val="24"/>
        </w:rPr>
        <w:t>m</w:t>
      </w:r>
      <w:r w:rsidRPr="00485936">
        <w:rPr>
          <w:w w:val="110"/>
          <w:sz w:val="24"/>
          <w:szCs w:val="24"/>
        </w:rPr>
        <w:t>,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0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SK</w:t>
      </w:r>
      <w:r w:rsidRPr="00485936">
        <w:rPr>
          <w:sz w:val="24"/>
          <w:szCs w:val="24"/>
        </w:rPr>
        <w:t>T</w:t>
      </w:r>
      <w:r w:rsidRPr="00485936">
        <w:rPr>
          <w:spacing w:val="45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36"/>
          <w:w w:val="99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S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111"/>
          <w:sz w:val="24"/>
          <w:szCs w:val="24"/>
        </w:rPr>
        <w:t>n</w:t>
      </w:r>
      <w:r w:rsidRPr="00485936">
        <w:rPr>
          <w:w w:val="109"/>
          <w:sz w:val="24"/>
          <w:szCs w:val="24"/>
        </w:rPr>
        <w:t>skr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0"/>
          <w:sz w:val="24"/>
          <w:szCs w:val="24"/>
        </w:rPr>
        <w:t xml:space="preserve">, </w:t>
      </w:r>
      <w:r w:rsidRPr="00485936">
        <w:rPr>
          <w:spacing w:val="-1"/>
          <w:sz w:val="24"/>
          <w:szCs w:val="24"/>
        </w:rPr>
        <w:t>H</w:t>
      </w:r>
      <w:r w:rsidRPr="00485936">
        <w:rPr>
          <w:sz w:val="24"/>
          <w:szCs w:val="24"/>
        </w:rPr>
        <w:t>TY</w:t>
      </w:r>
      <w:r w:rsidRPr="00485936">
        <w:rPr>
          <w:spacing w:val="-7"/>
          <w:sz w:val="24"/>
          <w:szCs w:val="24"/>
        </w:rPr>
        <w:t xml:space="preserve"> </w:t>
      </w:r>
      <w:r w:rsidRPr="00485936">
        <w:rPr>
          <w:spacing w:val="1"/>
          <w:w w:val="99"/>
          <w:sz w:val="24"/>
          <w:szCs w:val="24"/>
        </w:rPr>
        <w:t>f</w:t>
      </w:r>
      <w:r w:rsidRPr="00485936">
        <w:rPr>
          <w:w w:val="99"/>
          <w:sz w:val="24"/>
          <w:szCs w:val="24"/>
        </w:rPr>
        <w:t>or</w:t>
      </w:r>
      <w:r w:rsidRPr="00485936">
        <w:rPr>
          <w:spacing w:val="8"/>
          <w:w w:val="99"/>
          <w:sz w:val="24"/>
          <w:szCs w:val="24"/>
        </w:rPr>
        <w:t xml:space="preserve"> </w:t>
      </w:r>
      <w:r w:rsidRPr="00485936">
        <w:rPr>
          <w:spacing w:val="-1"/>
          <w:w w:val="99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6"/>
          <w:sz w:val="24"/>
          <w:szCs w:val="24"/>
        </w:rPr>
        <w:t>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ry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e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c)</w:t>
      </w:r>
    </w:p>
    <w:p w:rsidR="005E0895" w:rsidRPr="00485936" w:rsidRDefault="005E0895" w:rsidP="00485936">
      <w:pPr>
        <w:spacing w:line="276" w:lineRule="auto"/>
        <w:ind w:left="709"/>
        <w:jc w:val="both"/>
        <w:rPr>
          <w:spacing w:val="-1"/>
          <w:w w:val="126"/>
          <w:sz w:val="24"/>
          <w:szCs w:val="24"/>
        </w:rPr>
      </w:pPr>
    </w:p>
    <w:p w:rsidR="005E0895" w:rsidRPr="00244FED" w:rsidRDefault="005E0895" w:rsidP="00244FED">
      <w:pPr>
        <w:spacing w:line="276" w:lineRule="auto"/>
        <w:ind w:left="709"/>
        <w:jc w:val="both"/>
        <w:rPr>
          <w:w w:val="110"/>
          <w:sz w:val="24"/>
          <w:szCs w:val="24"/>
        </w:rPr>
      </w:pPr>
      <w:r w:rsidRPr="00485936">
        <w:rPr>
          <w:spacing w:val="-1"/>
          <w:w w:val="126"/>
          <w:sz w:val="24"/>
          <w:szCs w:val="24"/>
        </w:rPr>
        <w:t>2</w:t>
      </w:r>
      <w:r w:rsidRPr="00485936">
        <w:rPr>
          <w:w w:val="126"/>
          <w:sz w:val="24"/>
          <w:szCs w:val="24"/>
        </w:rPr>
        <w:t>.</w:t>
      </w:r>
      <w:r w:rsidRPr="00485936">
        <w:rPr>
          <w:spacing w:val="58"/>
          <w:w w:val="126"/>
          <w:sz w:val="24"/>
          <w:szCs w:val="24"/>
        </w:rPr>
        <w:t xml:space="preserve"> </w:t>
      </w:r>
      <w:r w:rsidRPr="00485936">
        <w:rPr>
          <w:b/>
          <w:sz w:val="24"/>
          <w:szCs w:val="24"/>
        </w:rPr>
        <w:t>Fourth</w:t>
      </w:r>
      <w:r w:rsidRPr="00485936">
        <w:rPr>
          <w:b/>
          <w:spacing w:val="48"/>
          <w:sz w:val="24"/>
          <w:szCs w:val="24"/>
        </w:rPr>
        <w:t xml:space="preserve"> </w:t>
      </w:r>
      <w:r w:rsidRPr="00485936">
        <w:rPr>
          <w:b/>
          <w:w w:val="109"/>
          <w:sz w:val="24"/>
          <w:szCs w:val="24"/>
        </w:rPr>
        <w:t>d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22"/>
          <w:sz w:val="24"/>
          <w:szCs w:val="24"/>
        </w:rPr>
        <w:t>g</w:t>
      </w:r>
      <w:r w:rsidRPr="00485936">
        <w:rPr>
          <w:b/>
          <w:spacing w:val="-1"/>
          <w:sz w:val="24"/>
          <w:szCs w:val="24"/>
        </w:rPr>
        <w:t>i</w:t>
      </w:r>
      <w:r w:rsidRPr="00485936">
        <w:rPr>
          <w:b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 xml:space="preserve"> </w:t>
      </w:r>
      <w:r w:rsidRPr="00485936">
        <w:rPr>
          <w:w w:val="128"/>
          <w:sz w:val="24"/>
          <w:szCs w:val="24"/>
        </w:rPr>
        <w:t>is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50"/>
          <w:sz w:val="24"/>
          <w:szCs w:val="24"/>
        </w:rPr>
        <w:t xml:space="preserve"> </w:t>
      </w:r>
      <w:r w:rsidRPr="00485936">
        <w:rPr>
          <w:spacing w:val="-1"/>
          <w:w w:val="116"/>
          <w:sz w:val="24"/>
          <w:szCs w:val="24"/>
        </w:rPr>
        <w:t>S</w:t>
      </w:r>
      <w:r w:rsidRPr="00485936">
        <w:rPr>
          <w:w w:val="116"/>
          <w:sz w:val="24"/>
          <w:szCs w:val="24"/>
        </w:rPr>
        <w:t>emes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16"/>
          <w:sz w:val="24"/>
          <w:szCs w:val="24"/>
        </w:rPr>
        <w:t>er</w:t>
      </w:r>
      <w:r w:rsidRPr="00485936">
        <w:rPr>
          <w:spacing w:val="9"/>
          <w:w w:val="11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9"/>
          <w:sz w:val="24"/>
          <w:szCs w:val="24"/>
        </w:rPr>
        <w:t>ca</w:t>
      </w:r>
      <w:r w:rsidRPr="00485936">
        <w:rPr>
          <w:spacing w:val="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>r</w:t>
      </w:r>
      <w:r w:rsidRPr="00485936">
        <w:rPr>
          <w:spacing w:val="17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w</w:t>
      </w:r>
      <w:r w:rsidRPr="00485936">
        <w:rPr>
          <w:w w:val="111"/>
          <w:sz w:val="24"/>
          <w:szCs w:val="24"/>
        </w:rPr>
        <w:t>h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ch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can 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5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ven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as</w:t>
      </w:r>
      <w:r w:rsidRPr="00485936">
        <w:rPr>
          <w:spacing w:val="1"/>
          <w:w w:val="126"/>
          <w:sz w:val="24"/>
          <w:szCs w:val="24"/>
        </w:rPr>
        <w:t xml:space="preserve"> </w:t>
      </w:r>
      <w:r w:rsidRPr="00485936">
        <w:rPr>
          <w:sz w:val="24"/>
          <w:szCs w:val="24"/>
        </w:rPr>
        <w:t>1</w:t>
      </w:r>
      <w:r w:rsidRPr="00485936">
        <w:rPr>
          <w:spacing w:val="1"/>
          <w:sz w:val="24"/>
          <w:szCs w:val="24"/>
        </w:rPr>
        <w:t>,</w:t>
      </w:r>
      <w:r w:rsidRPr="00485936">
        <w:rPr>
          <w:spacing w:val="-3"/>
          <w:sz w:val="24"/>
          <w:szCs w:val="24"/>
        </w:rPr>
        <w:t>2</w:t>
      </w:r>
      <w:r w:rsidRPr="00485936">
        <w:rPr>
          <w:spacing w:val="1"/>
          <w:sz w:val="24"/>
          <w:szCs w:val="24"/>
        </w:rPr>
        <w:t>,</w:t>
      </w:r>
      <w:r w:rsidRPr="00485936">
        <w:rPr>
          <w:sz w:val="24"/>
          <w:szCs w:val="24"/>
        </w:rPr>
        <w:t xml:space="preserve">3 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z w:val="24"/>
          <w:szCs w:val="24"/>
        </w:rPr>
        <w:t>&amp;4 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8"/>
          <w:sz w:val="24"/>
          <w:szCs w:val="24"/>
        </w:rPr>
        <w:t>sp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>y</w:t>
      </w:r>
      <w:r w:rsidRPr="00485936">
        <w:rPr>
          <w:spacing w:val="16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2"/>
          <w:w w:val="111"/>
          <w:sz w:val="24"/>
          <w:szCs w:val="24"/>
        </w:rPr>
        <w:t>o</w:t>
      </w:r>
      <w:r w:rsidRPr="00485936">
        <w:rPr>
          <w:sz w:val="24"/>
          <w:szCs w:val="24"/>
        </w:rPr>
        <w:t xml:space="preserve">r </w:t>
      </w:r>
      <w:r w:rsidRPr="00485936">
        <w:rPr>
          <w:spacing w:val="-1"/>
          <w:w w:val="83"/>
          <w:sz w:val="24"/>
          <w:szCs w:val="24"/>
        </w:rPr>
        <w:t>I</w:t>
      </w:r>
      <w:r w:rsidRPr="00485936">
        <w:rPr>
          <w:spacing w:val="1"/>
          <w:w w:val="110"/>
          <w:sz w:val="24"/>
          <w:szCs w:val="24"/>
        </w:rPr>
        <w:t>,</w:t>
      </w:r>
      <w:r w:rsidRPr="00485936">
        <w:rPr>
          <w:spacing w:val="-1"/>
          <w:w w:val="83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spacing w:val="-1"/>
          <w:w w:val="110"/>
          <w:sz w:val="24"/>
          <w:szCs w:val="24"/>
        </w:rPr>
        <w:t>,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spacing w:val="-1"/>
          <w:w w:val="83"/>
          <w:sz w:val="24"/>
          <w:szCs w:val="24"/>
        </w:rPr>
        <w:t>I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w w:val="85"/>
          <w:sz w:val="24"/>
          <w:szCs w:val="24"/>
        </w:rPr>
        <w:t>&amp;</w:t>
      </w:r>
      <w:r w:rsidRPr="00485936">
        <w:rPr>
          <w:spacing w:val="6"/>
          <w:sz w:val="24"/>
          <w:szCs w:val="24"/>
        </w:rPr>
        <w:t xml:space="preserve"> </w:t>
      </w:r>
      <w:r w:rsidRPr="00485936">
        <w:rPr>
          <w:spacing w:val="1"/>
          <w:w w:val="89"/>
          <w:sz w:val="24"/>
          <w:szCs w:val="24"/>
        </w:rPr>
        <w:t>I</w:t>
      </w:r>
      <w:r w:rsidRPr="00485936">
        <w:rPr>
          <w:w w:val="89"/>
          <w:sz w:val="24"/>
          <w:szCs w:val="24"/>
        </w:rPr>
        <w:t>V</w:t>
      </w:r>
      <w:r w:rsidRPr="00485936">
        <w:rPr>
          <w:spacing w:val="13"/>
          <w:w w:val="89"/>
          <w:sz w:val="24"/>
          <w:szCs w:val="24"/>
        </w:rPr>
        <w:t xml:space="preserve"> </w:t>
      </w:r>
      <w:r w:rsidRPr="00485936">
        <w:rPr>
          <w:spacing w:val="-1"/>
          <w:w w:val="116"/>
          <w:sz w:val="24"/>
          <w:szCs w:val="24"/>
        </w:rPr>
        <w:t>S</w:t>
      </w:r>
      <w:r w:rsidRPr="00485936">
        <w:rPr>
          <w:w w:val="116"/>
          <w:sz w:val="24"/>
          <w:szCs w:val="24"/>
        </w:rPr>
        <w:t>emes</w:t>
      </w:r>
      <w:r w:rsidRPr="00485936">
        <w:rPr>
          <w:spacing w:val="1"/>
          <w:w w:val="116"/>
          <w:sz w:val="24"/>
          <w:szCs w:val="24"/>
        </w:rPr>
        <w:t>t</w:t>
      </w:r>
      <w:r w:rsidRPr="00485936">
        <w:rPr>
          <w:w w:val="116"/>
          <w:sz w:val="24"/>
          <w:szCs w:val="24"/>
        </w:rPr>
        <w:t>er</w:t>
      </w:r>
      <w:r w:rsidRPr="00485936">
        <w:rPr>
          <w:spacing w:val="-1"/>
          <w:w w:val="116"/>
          <w:sz w:val="24"/>
          <w:szCs w:val="24"/>
        </w:rPr>
        <w:t xml:space="preserve"> </w:t>
      </w:r>
      <w:r w:rsidRPr="00485936">
        <w:rPr>
          <w:sz w:val="24"/>
          <w:szCs w:val="24"/>
        </w:rPr>
        <w:t>(M</w:t>
      </w:r>
      <w:r w:rsidRPr="00485936">
        <w:rPr>
          <w:spacing w:val="-1"/>
          <w:sz w:val="24"/>
          <w:szCs w:val="24"/>
        </w:rPr>
        <w:t>C</w:t>
      </w:r>
      <w:r w:rsidRPr="00485936">
        <w:rPr>
          <w:sz w:val="24"/>
          <w:szCs w:val="24"/>
        </w:rPr>
        <w:t>M</w:t>
      </w:r>
      <w:r w:rsidRPr="00485936">
        <w:rPr>
          <w:spacing w:val="-2"/>
          <w:sz w:val="24"/>
          <w:szCs w:val="24"/>
        </w:rPr>
        <w:t>1</w:t>
      </w:r>
      <w:r w:rsidRPr="00485936">
        <w:rPr>
          <w:sz w:val="24"/>
          <w:szCs w:val="24"/>
        </w:rPr>
        <w:t>,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sz w:val="24"/>
          <w:szCs w:val="24"/>
        </w:rPr>
        <w:t>CHE</w:t>
      </w:r>
      <w:r w:rsidRPr="00485936">
        <w:rPr>
          <w:sz w:val="24"/>
          <w:szCs w:val="24"/>
        </w:rPr>
        <w:t>2</w:t>
      </w:r>
      <w:r w:rsidRPr="00485936">
        <w:rPr>
          <w:spacing w:val="44"/>
          <w:sz w:val="24"/>
          <w:szCs w:val="24"/>
        </w:rPr>
        <w:t xml:space="preserve"> </w:t>
      </w:r>
      <w:r w:rsidRPr="00485936">
        <w:rPr>
          <w:spacing w:val="-1"/>
          <w:w w:val="109"/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w w:val="112"/>
          <w:sz w:val="24"/>
          <w:szCs w:val="24"/>
        </w:rPr>
        <w:t>c</w:t>
      </w:r>
      <w:r w:rsidRPr="00485936">
        <w:rPr>
          <w:sz w:val="24"/>
          <w:szCs w:val="24"/>
        </w:rPr>
        <w:t>)</w:t>
      </w:r>
      <w:r w:rsidRPr="00485936">
        <w:rPr>
          <w:w w:val="110"/>
          <w:sz w:val="24"/>
          <w:szCs w:val="24"/>
        </w:rPr>
        <w:t>.</w:t>
      </w:r>
    </w:p>
    <w:p w:rsidR="005E0895" w:rsidRPr="00485936" w:rsidRDefault="005E0895" w:rsidP="00485936">
      <w:pPr>
        <w:spacing w:line="276" w:lineRule="auto"/>
        <w:ind w:left="117" w:firstLine="592"/>
        <w:jc w:val="both"/>
        <w:rPr>
          <w:sz w:val="24"/>
          <w:szCs w:val="24"/>
        </w:rPr>
      </w:pPr>
      <w:r w:rsidRPr="00485936">
        <w:rPr>
          <w:spacing w:val="-1"/>
          <w:w w:val="126"/>
          <w:position w:val="-1"/>
          <w:sz w:val="24"/>
          <w:szCs w:val="24"/>
        </w:rPr>
        <w:t>3</w:t>
      </w:r>
      <w:r w:rsidRPr="00485936">
        <w:rPr>
          <w:w w:val="126"/>
          <w:position w:val="-1"/>
          <w:sz w:val="24"/>
          <w:szCs w:val="24"/>
        </w:rPr>
        <w:t>.</w:t>
      </w:r>
      <w:r w:rsidRPr="00485936">
        <w:rPr>
          <w:spacing w:val="58"/>
          <w:w w:val="126"/>
          <w:position w:val="-1"/>
          <w:sz w:val="24"/>
          <w:szCs w:val="24"/>
        </w:rPr>
        <w:t xml:space="preserve"> </w:t>
      </w:r>
      <w:r w:rsidRPr="00485936">
        <w:rPr>
          <w:b/>
          <w:position w:val="-1"/>
          <w:sz w:val="24"/>
          <w:szCs w:val="24"/>
        </w:rPr>
        <w:t>F</w:t>
      </w:r>
      <w:r w:rsidRPr="00485936">
        <w:rPr>
          <w:b/>
          <w:spacing w:val="-1"/>
          <w:position w:val="-1"/>
          <w:sz w:val="24"/>
          <w:szCs w:val="24"/>
        </w:rPr>
        <w:t>i</w:t>
      </w:r>
      <w:r w:rsidRPr="00485936">
        <w:rPr>
          <w:b/>
          <w:position w:val="-1"/>
          <w:sz w:val="24"/>
          <w:szCs w:val="24"/>
        </w:rPr>
        <w:t>fth</w:t>
      </w:r>
      <w:r w:rsidRPr="00485936">
        <w:rPr>
          <w:b/>
          <w:spacing w:val="17"/>
          <w:position w:val="-1"/>
          <w:sz w:val="24"/>
          <w:szCs w:val="24"/>
        </w:rPr>
        <w:t xml:space="preserve"> </w:t>
      </w:r>
      <w:r w:rsidRPr="00485936">
        <w:rPr>
          <w:b/>
          <w:spacing w:val="-2"/>
          <w:w w:val="109"/>
          <w:position w:val="-1"/>
          <w:sz w:val="24"/>
          <w:szCs w:val="24"/>
        </w:rPr>
        <w:t>d</w:t>
      </w:r>
      <w:r w:rsidRPr="00485936">
        <w:rPr>
          <w:b/>
          <w:spacing w:val="1"/>
          <w:position w:val="-1"/>
          <w:sz w:val="24"/>
          <w:szCs w:val="24"/>
        </w:rPr>
        <w:t>i</w:t>
      </w:r>
      <w:r w:rsidRPr="00485936">
        <w:rPr>
          <w:b/>
          <w:w w:val="122"/>
          <w:position w:val="-1"/>
          <w:sz w:val="24"/>
          <w:szCs w:val="24"/>
        </w:rPr>
        <w:t>g</w:t>
      </w:r>
      <w:r w:rsidRPr="00485936">
        <w:rPr>
          <w:b/>
          <w:spacing w:val="1"/>
          <w:position w:val="-1"/>
          <w:sz w:val="24"/>
          <w:szCs w:val="24"/>
        </w:rPr>
        <w:t>i</w:t>
      </w:r>
      <w:r w:rsidRPr="00485936">
        <w:rPr>
          <w:b/>
          <w:position w:val="-1"/>
          <w:sz w:val="24"/>
          <w:szCs w:val="24"/>
        </w:rPr>
        <w:t xml:space="preserve">t </w:t>
      </w:r>
      <w:r w:rsidRPr="00485936">
        <w:rPr>
          <w:spacing w:val="-1"/>
          <w:position w:val="-1"/>
          <w:sz w:val="24"/>
          <w:szCs w:val="24"/>
        </w:rPr>
        <w:t>w</w:t>
      </w:r>
      <w:r w:rsidRPr="00485936">
        <w:rPr>
          <w:spacing w:val="-1"/>
          <w:w w:val="80"/>
          <w:position w:val="-1"/>
          <w:sz w:val="24"/>
          <w:szCs w:val="24"/>
        </w:rPr>
        <w:t>i</w:t>
      </w:r>
      <w:r w:rsidRPr="00485936">
        <w:rPr>
          <w:spacing w:val="1"/>
          <w:w w:val="80"/>
          <w:position w:val="-1"/>
          <w:sz w:val="24"/>
          <w:szCs w:val="24"/>
        </w:rPr>
        <w:t>l</w:t>
      </w:r>
      <w:r w:rsidRPr="00485936">
        <w:rPr>
          <w:w w:val="80"/>
          <w:position w:val="-1"/>
          <w:sz w:val="24"/>
          <w:szCs w:val="24"/>
        </w:rPr>
        <w:t>l</w:t>
      </w:r>
      <w:r w:rsidRPr="00485936">
        <w:rPr>
          <w:spacing w:val="8"/>
          <w:position w:val="-1"/>
          <w:sz w:val="24"/>
          <w:szCs w:val="24"/>
        </w:rPr>
        <w:t xml:space="preserve"> </w:t>
      </w:r>
      <w:r w:rsidRPr="00485936">
        <w:rPr>
          <w:position w:val="-1"/>
          <w:sz w:val="24"/>
          <w:szCs w:val="24"/>
        </w:rPr>
        <w:t>be</w:t>
      </w:r>
      <w:r w:rsidRPr="00485936">
        <w:rPr>
          <w:spacing w:val="43"/>
          <w:position w:val="-1"/>
          <w:sz w:val="24"/>
          <w:szCs w:val="24"/>
        </w:rPr>
        <w:t xml:space="preserve"> </w:t>
      </w:r>
      <w:r w:rsidRPr="00485936">
        <w:rPr>
          <w:spacing w:val="-1"/>
          <w:position w:val="-1"/>
          <w:sz w:val="24"/>
          <w:szCs w:val="24"/>
        </w:rPr>
        <w:t>t</w:t>
      </w:r>
      <w:r w:rsidRPr="00485936">
        <w:rPr>
          <w:position w:val="-1"/>
          <w:sz w:val="24"/>
          <w:szCs w:val="24"/>
        </w:rPr>
        <w:t>he</w:t>
      </w:r>
      <w:r w:rsidRPr="00485936">
        <w:rPr>
          <w:spacing w:val="43"/>
          <w:position w:val="-1"/>
          <w:sz w:val="24"/>
          <w:szCs w:val="24"/>
        </w:rPr>
        <w:t xml:space="preserve"> </w:t>
      </w:r>
      <w:r w:rsidRPr="00485936">
        <w:rPr>
          <w:spacing w:val="-1"/>
          <w:w w:val="111"/>
          <w:position w:val="-1"/>
          <w:sz w:val="24"/>
          <w:szCs w:val="24"/>
        </w:rPr>
        <w:t>C</w:t>
      </w:r>
      <w:r w:rsidRPr="00485936">
        <w:rPr>
          <w:w w:val="111"/>
          <w:position w:val="-1"/>
          <w:sz w:val="24"/>
          <w:szCs w:val="24"/>
        </w:rPr>
        <w:t>ourse</w:t>
      </w:r>
      <w:r w:rsidRPr="00485936">
        <w:rPr>
          <w:spacing w:val="16"/>
          <w:w w:val="111"/>
          <w:position w:val="-1"/>
          <w:sz w:val="24"/>
          <w:szCs w:val="24"/>
        </w:rPr>
        <w:t xml:space="preserve"> </w:t>
      </w:r>
      <w:r w:rsidRPr="00485936">
        <w:rPr>
          <w:spacing w:val="-1"/>
          <w:w w:val="111"/>
          <w:position w:val="-1"/>
          <w:sz w:val="24"/>
          <w:szCs w:val="24"/>
        </w:rPr>
        <w:t>C</w:t>
      </w:r>
      <w:r w:rsidRPr="00485936">
        <w:rPr>
          <w:w w:val="111"/>
          <w:position w:val="-1"/>
          <w:sz w:val="24"/>
          <w:szCs w:val="24"/>
        </w:rPr>
        <w:t>a</w:t>
      </w:r>
      <w:r w:rsidRPr="00485936">
        <w:rPr>
          <w:spacing w:val="1"/>
          <w:w w:val="111"/>
          <w:position w:val="-1"/>
          <w:sz w:val="24"/>
          <w:szCs w:val="24"/>
        </w:rPr>
        <w:t>t</w:t>
      </w:r>
      <w:r w:rsidRPr="00485936">
        <w:rPr>
          <w:w w:val="111"/>
          <w:position w:val="-1"/>
          <w:sz w:val="24"/>
          <w:szCs w:val="24"/>
        </w:rPr>
        <w:t>egory</w:t>
      </w:r>
      <w:r w:rsidRPr="00485936">
        <w:rPr>
          <w:spacing w:val="-3"/>
          <w:w w:val="111"/>
          <w:position w:val="-1"/>
          <w:sz w:val="24"/>
          <w:szCs w:val="24"/>
        </w:rPr>
        <w:t xml:space="preserve"> </w:t>
      </w:r>
      <w:r w:rsidRPr="00485936">
        <w:rPr>
          <w:spacing w:val="-1"/>
          <w:w w:val="80"/>
          <w:position w:val="-1"/>
          <w:sz w:val="24"/>
          <w:szCs w:val="24"/>
        </w:rPr>
        <w:t>i</w:t>
      </w:r>
      <w:r w:rsidRPr="00485936">
        <w:rPr>
          <w:w w:val="111"/>
          <w:position w:val="-1"/>
          <w:sz w:val="24"/>
          <w:szCs w:val="24"/>
        </w:rPr>
        <w:t>nd</w:t>
      </w:r>
      <w:r w:rsidRPr="00485936">
        <w:rPr>
          <w:spacing w:val="-1"/>
          <w:w w:val="80"/>
          <w:position w:val="-1"/>
          <w:sz w:val="24"/>
          <w:szCs w:val="24"/>
        </w:rPr>
        <w:t>i</w:t>
      </w:r>
      <w:r w:rsidRPr="00485936">
        <w:rPr>
          <w:w w:val="119"/>
          <w:position w:val="-1"/>
          <w:sz w:val="24"/>
          <w:szCs w:val="24"/>
        </w:rPr>
        <w:t>ca</w:t>
      </w:r>
      <w:r w:rsidRPr="00485936">
        <w:rPr>
          <w:spacing w:val="1"/>
          <w:position w:val="-1"/>
          <w:sz w:val="24"/>
          <w:szCs w:val="24"/>
        </w:rPr>
        <w:t>t</w:t>
      </w:r>
      <w:r w:rsidRPr="00485936">
        <w:rPr>
          <w:w w:val="111"/>
          <w:position w:val="-1"/>
          <w:sz w:val="24"/>
          <w:szCs w:val="24"/>
        </w:rPr>
        <w:t>o</w:t>
      </w:r>
      <w:r w:rsidRPr="00485936">
        <w:rPr>
          <w:position w:val="-1"/>
          <w:sz w:val="24"/>
          <w:szCs w:val="24"/>
        </w:rPr>
        <w:t>r</w:t>
      </w:r>
      <w:r w:rsidRPr="00485936">
        <w:rPr>
          <w:spacing w:val="7"/>
          <w:position w:val="-1"/>
          <w:sz w:val="24"/>
          <w:szCs w:val="24"/>
        </w:rPr>
        <w:t xml:space="preserve"> </w:t>
      </w:r>
      <w:r w:rsidRPr="00485936">
        <w:rPr>
          <w:w w:val="126"/>
          <w:position w:val="-1"/>
          <w:sz w:val="24"/>
          <w:szCs w:val="24"/>
        </w:rPr>
        <w:t>as</w:t>
      </w:r>
      <w:r w:rsidRPr="00485936">
        <w:rPr>
          <w:spacing w:val="-7"/>
          <w:w w:val="126"/>
          <w:position w:val="-1"/>
          <w:sz w:val="24"/>
          <w:szCs w:val="24"/>
        </w:rPr>
        <w:t xml:space="preserve"> </w:t>
      </w:r>
      <w:r w:rsidRPr="00485936">
        <w:rPr>
          <w:w w:val="111"/>
          <w:position w:val="-1"/>
          <w:sz w:val="24"/>
          <w:szCs w:val="24"/>
        </w:rPr>
        <w:t>d</w:t>
      </w:r>
      <w:r w:rsidRPr="00485936">
        <w:rPr>
          <w:w w:val="125"/>
          <w:position w:val="-1"/>
          <w:sz w:val="24"/>
          <w:szCs w:val="24"/>
        </w:rPr>
        <w:t>e</w:t>
      </w:r>
      <w:r w:rsidRPr="00485936">
        <w:rPr>
          <w:spacing w:val="1"/>
          <w:position w:val="-1"/>
          <w:sz w:val="24"/>
          <w:szCs w:val="24"/>
        </w:rPr>
        <w:t>t</w:t>
      </w:r>
      <w:r w:rsidRPr="00485936">
        <w:rPr>
          <w:w w:val="125"/>
          <w:position w:val="-1"/>
          <w:sz w:val="24"/>
          <w:szCs w:val="24"/>
        </w:rPr>
        <w:t>a</w:t>
      </w:r>
      <w:r w:rsidRPr="00485936">
        <w:rPr>
          <w:spacing w:val="-1"/>
          <w:w w:val="80"/>
          <w:position w:val="-1"/>
          <w:sz w:val="24"/>
          <w:szCs w:val="24"/>
        </w:rPr>
        <w:t>il</w:t>
      </w:r>
      <w:r w:rsidRPr="00485936">
        <w:rPr>
          <w:w w:val="125"/>
          <w:position w:val="-1"/>
          <w:sz w:val="24"/>
          <w:szCs w:val="24"/>
        </w:rPr>
        <w:t>e</w:t>
      </w:r>
      <w:r w:rsidRPr="00485936">
        <w:rPr>
          <w:w w:val="111"/>
          <w:position w:val="-1"/>
          <w:sz w:val="24"/>
          <w:szCs w:val="24"/>
        </w:rPr>
        <w:t>d</w:t>
      </w:r>
      <w:r w:rsidRPr="00485936">
        <w:rPr>
          <w:spacing w:val="8"/>
          <w:position w:val="-1"/>
          <w:sz w:val="24"/>
          <w:szCs w:val="24"/>
        </w:rPr>
        <w:t xml:space="preserve"> </w:t>
      </w:r>
      <w:r w:rsidRPr="00485936">
        <w:rPr>
          <w:w w:val="111"/>
          <w:position w:val="-1"/>
          <w:sz w:val="24"/>
          <w:szCs w:val="24"/>
        </w:rPr>
        <w:t>b</w:t>
      </w:r>
      <w:r w:rsidRPr="00485936">
        <w:rPr>
          <w:w w:val="125"/>
          <w:position w:val="-1"/>
          <w:sz w:val="24"/>
          <w:szCs w:val="24"/>
        </w:rPr>
        <w:t>e</w:t>
      </w:r>
      <w:r w:rsidRPr="00485936">
        <w:rPr>
          <w:spacing w:val="-1"/>
          <w:w w:val="80"/>
          <w:position w:val="-1"/>
          <w:sz w:val="24"/>
          <w:szCs w:val="24"/>
        </w:rPr>
        <w:t>l</w:t>
      </w:r>
      <w:r w:rsidRPr="00485936">
        <w:rPr>
          <w:w w:val="111"/>
          <w:position w:val="-1"/>
          <w:sz w:val="24"/>
          <w:szCs w:val="24"/>
        </w:rPr>
        <w:t>o</w:t>
      </w:r>
      <w:r w:rsidRPr="00485936">
        <w:rPr>
          <w:position w:val="-1"/>
          <w:sz w:val="24"/>
          <w:szCs w:val="24"/>
        </w:rPr>
        <w:t>w</w:t>
      </w:r>
      <w:r w:rsidRPr="00485936">
        <w:rPr>
          <w:spacing w:val="8"/>
          <w:position w:val="-1"/>
          <w:sz w:val="24"/>
          <w:szCs w:val="24"/>
        </w:rPr>
        <w:t>:</w:t>
      </w:r>
    </w:p>
    <w:p w:rsidR="005E0895" w:rsidRPr="00485936" w:rsidRDefault="005E0895" w:rsidP="00485936">
      <w:pPr>
        <w:spacing w:line="276" w:lineRule="auto"/>
        <w:ind w:left="709"/>
        <w:jc w:val="both"/>
        <w:rPr>
          <w:sz w:val="24"/>
          <w:szCs w:val="24"/>
        </w:rPr>
      </w:pPr>
    </w:p>
    <w:tbl>
      <w:tblPr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2357"/>
        <w:gridCol w:w="1213"/>
      </w:tblGrid>
      <w:tr w:rsidR="00F03584" w:rsidRPr="00244FED" w:rsidTr="00244FED">
        <w:trPr>
          <w:trHeight w:val="593"/>
          <w:jc w:val="center"/>
        </w:trPr>
        <w:tc>
          <w:tcPr>
            <w:tcW w:w="842" w:type="dxa"/>
            <w:vAlign w:val="center"/>
          </w:tcPr>
          <w:p w:rsidR="005E0895" w:rsidRPr="00244FED" w:rsidRDefault="005E0895" w:rsidP="00244FED">
            <w:pPr>
              <w:spacing w:line="276" w:lineRule="auto"/>
              <w:ind w:left="117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244FED">
              <w:rPr>
                <w:b/>
                <w:bCs/>
                <w:sz w:val="24"/>
                <w:szCs w:val="24"/>
                <w:lang w:val="en-IN"/>
              </w:rPr>
              <w:t>Sl</w:t>
            </w:r>
            <w:proofErr w:type="spellEnd"/>
          </w:p>
          <w:p w:rsidR="005E0895" w:rsidRPr="00244FED" w:rsidRDefault="005E0895" w:rsidP="00244FED">
            <w:pPr>
              <w:spacing w:line="276" w:lineRule="auto"/>
              <w:ind w:left="117"/>
              <w:jc w:val="center"/>
              <w:rPr>
                <w:sz w:val="24"/>
                <w:szCs w:val="24"/>
                <w:lang w:val="en-IN"/>
              </w:rPr>
            </w:pPr>
            <w:r w:rsidRPr="00244FED">
              <w:rPr>
                <w:b/>
                <w:bCs/>
                <w:sz w:val="24"/>
                <w:szCs w:val="24"/>
                <w:lang w:val="en-IN"/>
              </w:rPr>
              <w:t>No</w:t>
            </w:r>
          </w:p>
        </w:tc>
        <w:tc>
          <w:tcPr>
            <w:tcW w:w="2357" w:type="dxa"/>
            <w:vAlign w:val="center"/>
          </w:tcPr>
          <w:p w:rsidR="005E0895" w:rsidRPr="00244FED" w:rsidRDefault="005E0895" w:rsidP="00244FED">
            <w:pPr>
              <w:spacing w:line="276" w:lineRule="auto"/>
              <w:ind w:left="117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244FED">
              <w:rPr>
                <w:b/>
                <w:bCs/>
                <w:sz w:val="24"/>
                <w:szCs w:val="24"/>
                <w:lang w:val="en-IN"/>
              </w:rPr>
              <w:t>Nature of Course</w:t>
            </w:r>
          </w:p>
          <w:p w:rsidR="005E0895" w:rsidRPr="00244FED" w:rsidRDefault="005E0895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5E0895" w:rsidRPr="00244FED" w:rsidRDefault="005E0895" w:rsidP="00244FED">
            <w:pPr>
              <w:spacing w:line="276" w:lineRule="auto"/>
              <w:ind w:left="117"/>
              <w:jc w:val="center"/>
              <w:rPr>
                <w:sz w:val="24"/>
                <w:szCs w:val="24"/>
                <w:lang w:val="en-IN"/>
              </w:rPr>
            </w:pPr>
            <w:r w:rsidRPr="00244FED">
              <w:rPr>
                <w:b/>
                <w:bCs/>
                <w:sz w:val="24"/>
                <w:szCs w:val="24"/>
                <w:lang w:val="en-IN"/>
              </w:rPr>
              <w:t>Course</w:t>
            </w:r>
          </w:p>
          <w:p w:rsidR="005E0895" w:rsidRPr="00244FED" w:rsidRDefault="005E0895" w:rsidP="00244FED">
            <w:pPr>
              <w:spacing w:line="276" w:lineRule="auto"/>
              <w:ind w:left="117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244FED">
              <w:rPr>
                <w:b/>
                <w:bCs/>
                <w:sz w:val="24"/>
                <w:szCs w:val="24"/>
                <w:lang w:val="en-IN"/>
              </w:rPr>
              <w:t>Code</w:t>
            </w:r>
          </w:p>
        </w:tc>
      </w:tr>
      <w:tr w:rsidR="00F03584" w:rsidRPr="00244FED" w:rsidTr="00244FED">
        <w:trPr>
          <w:trHeight w:val="335"/>
          <w:jc w:val="center"/>
        </w:trPr>
        <w:tc>
          <w:tcPr>
            <w:tcW w:w="842" w:type="dxa"/>
            <w:vAlign w:val="center"/>
          </w:tcPr>
          <w:p w:rsidR="005E0895" w:rsidRPr="00244FED" w:rsidRDefault="005E0895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</w:rPr>
              <w:t>1</w:t>
            </w:r>
          </w:p>
        </w:tc>
        <w:tc>
          <w:tcPr>
            <w:tcW w:w="2357" w:type="dxa"/>
            <w:vAlign w:val="center"/>
          </w:tcPr>
          <w:p w:rsidR="005E0895" w:rsidRPr="00244FED" w:rsidRDefault="005E0895" w:rsidP="00244FED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244FED">
              <w:rPr>
                <w:sz w:val="24"/>
                <w:szCs w:val="24"/>
                <w:lang w:val="en-IN"/>
              </w:rPr>
              <w:t>Core Courses</w:t>
            </w:r>
          </w:p>
        </w:tc>
        <w:tc>
          <w:tcPr>
            <w:tcW w:w="1213" w:type="dxa"/>
            <w:vAlign w:val="center"/>
          </w:tcPr>
          <w:p w:rsidR="005E0895" w:rsidRPr="00244FED" w:rsidRDefault="00285934" w:rsidP="00244F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4FED">
              <w:rPr>
                <w:b/>
                <w:sz w:val="24"/>
                <w:szCs w:val="24"/>
              </w:rPr>
              <w:t>C</w:t>
            </w:r>
          </w:p>
        </w:tc>
      </w:tr>
      <w:tr w:rsidR="00F03584" w:rsidRPr="00244FED" w:rsidTr="00244FED">
        <w:trPr>
          <w:trHeight w:val="335"/>
          <w:jc w:val="center"/>
        </w:trPr>
        <w:tc>
          <w:tcPr>
            <w:tcW w:w="842" w:type="dxa"/>
            <w:vAlign w:val="center"/>
          </w:tcPr>
          <w:p w:rsidR="005E0895" w:rsidRPr="00244FED" w:rsidRDefault="005E0895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</w:rPr>
              <w:t>2</w:t>
            </w:r>
          </w:p>
        </w:tc>
        <w:tc>
          <w:tcPr>
            <w:tcW w:w="2357" w:type="dxa"/>
            <w:vAlign w:val="center"/>
          </w:tcPr>
          <w:p w:rsidR="005E0895" w:rsidRPr="00244FED" w:rsidRDefault="005E0895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  <w:lang w:val="en-IN"/>
              </w:rPr>
              <w:t>Elective Courses</w:t>
            </w:r>
          </w:p>
        </w:tc>
        <w:tc>
          <w:tcPr>
            <w:tcW w:w="1213" w:type="dxa"/>
            <w:vAlign w:val="center"/>
          </w:tcPr>
          <w:p w:rsidR="005E0895" w:rsidRPr="00244FED" w:rsidRDefault="00285934" w:rsidP="00244F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4FED">
              <w:rPr>
                <w:b/>
                <w:sz w:val="24"/>
                <w:szCs w:val="24"/>
              </w:rPr>
              <w:t>E</w:t>
            </w:r>
          </w:p>
        </w:tc>
      </w:tr>
      <w:tr w:rsidR="00F03584" w:rsidRPr="00244FED" w:rsidTr="00244FED">
        <w:trPr>
          <w:trHeight w:val="335"/>
          <w:jc w:val="center"/>
        </w:trPr>
        <w:tc>
          <w:tcPr>
            <w:tcW w:w="842" w:type="dxa"/>
            <w:vAlign w:val="center"/>
          </w:tcPr>
          <w:p w:rsidR="005E0895" w:rsidRPr="00244FED" w:rsidRDefault="005E0895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</w:rPr>
              <w:t>3</w:t>
            </w:r>
          </w:p>
        </w:tc>
        <w:tc>
          <w:tcPr>
            <w:tcW w:w="2357" w:type="dxa"/>
            <w:vAlign w:val="center"/>
          </w:tcPr>
          <w:p w:rsidR="005E0895" w:rsidRPr="00244FED" w:rsidRDefault="005E0895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  <w:lang w:val="en-IN"/>
              </w:rPr>
              <w:t>Project Work</w:t>
            </w:r>
          </w:p>
        </w:tc>
        <w:tc>
          <w:tcPr>
            <w:tcW w:w="1213" w:type="dxa"/>
            <w:vAlign w:val="center"/>
          </w:tcPr>
          <w:p w:rsidR="005E0895" w:rsidRPr="00244FED" w:rsidRDefault="00285934" w:rsidP="00244F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4FED">
              <w:rPr>
                <w:b/>
                <w:sz w:val="24"/>
                <w:szCs w:val="24"/>
              </w:rPr>
              <w:t>P</w:t>
            </w:r>
          </w:p>
        </w:tc>
      </w:tr>
      <w:tr w:rsidR="00F03584" w:rsidRPr="00244FED" w:rsidTr="00244FED">
        <w:trPr>
          <w:trHeight w:val="335"/>
          <w:jc w:val="center"/>
        </w:trPr>
        <w:tc>
          <w:tcPr>
            <w:tcW w:w="842" w:type="dxa"/>
            <w:vAlign w:val="center"/>
          </w:tcPr>
          <w:p w:rsidR="005E0895" w:rsidRPr="00244FED" w:rsidRDefault="005E0895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</w:rPr>
              <w:t>4</w:t>
            </w:r>
          </w:p>
        </w:tc>
        <w:tc>
          <w:tcPr>
            <w:tcW w:w="2357" w:type="dxa"/>
            <w:vAlign w:val="center"/>
          </w:tcPr>
          <w:p w:rsidR="005E0895" w:rsidRPr="00244FED" w:rsidRDefault="005E0895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  <w:lang w:val="en-IN"/>
              </w:rPr>
              <w:t>Comprehensive Viva</w:t>
            </w:r>
          </w:p>
        </w:tc>
        <w:tc>
          <w:tcPr>
            <w:tcW w:w="1213" w:type="dxa"/>
            <w:vAlign w:val="center"/>
          </w:tcPr>
          <w:p w:rsidR="005E0895" w:rsidRPr="00244FED" w:rsidRDefault="00285934" w:rsidP="00244F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4FED">
              <w:rPr>
                <w:b/>
                <w:sz w:val="24"/>
                <w:szCs w:val="24"/>
              </w:rPr>
              <w:t>V</w:t>
            </w:r>
          </w:p>
        </w:tc>
      </w:tr>
      <w:tr w:rsidR="00F03584" w:rsidRPr="00244FED" w:rsidTr="00244FED">
        <w:trPr>
          <w:trHeight w:val="335"/>
          <w:jc w:val="center"/>
        </w:trPr>
        <w:tc>
          <w:tcPr>
            <w:tcW w:w="842" w:type="dxa"/>
            <w:vAlign w:val="center"/>
          </w:tcPr>
          <w:p w:rsidR="005E0895" w:rsidRPr="00244FED" w:rsidRDefault="005E0895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5E0895" w:rsidRPr="00244FED" w:rsidRDefault="005E0895" w:rsidP="00244FE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244FED">
              <w:rPr>
                <w:sz w:val="24"/>
                <w:szCs w:val="24"/>
                <w:lang w:val="en-IN"/>
              </w:rPr>
              <w:t>Practical /</w:t>
            </w:r>
            <w:r w:rsidRPr="00244FED">
              <w:rPr>
                <w:b/>
                <w:bCs/>
                <w:sz w:val="24"/>
                <w:szCs w:val="24"/>
                <w:lang w:val="en-IN"/>
              </w:rPr>
              <w:t>L</w:t>
            </w:r>
            <w:r w:rsidRPr="00244FED">
              <w:rPr>
                <w:sz w:val="24"/>
                <w:szCs w:val="24"/>
                <w:lang w:val="en-IN"/>
              </w:rPr>
              <w:t>ab</w:t>
            </w:r>
          </w:p>
        </w:tc>
        <w:tc>
          <w:tcPr>
            <w:tcW w:w="1213" w:type="dxa"/>
            <w:vAlign w:val="center"/>
          </w:tcPr>
          <w:p w:rsidR="005E0895" w:rsidRPr="00244FED" w:rsidRDefault="005E0895" w:rsidP="00244F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4FED">
              <w:rPr>
                <w:b/>
                <w:bCs/>
                <w:sz w:val="24"/>
                <w:szCs w:val="24"/>
                <w:lang w:val="en-IN"/>
              </w:rPr>
              <w:t>L</w:t>
            </w:r>
          </w:p>
        </w:tc>
      </w:tr>
      <w:tr w:rsidR="00F03584" w:rsidRPr="00244FED" w:rsidTr="00244FED">
        <w:trPr>
          <w:trHeight w:val="353"/>
          <w:jc w:val="center"/>
        </w:trPr>
        <w:tc>
          <w:tcPr>
            <w:tcW w:w="842" w:type="dxa"/>
            <w:vAlign w:val="center"/>
          </w:tcPr>
          <w:p w:rsidR="005E0895" w:rsidRPr="00244FED" w:rsidRDefault="005E0895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</w:rPr>
              <w:t>6</w:t>
            </w:r>
          </w:p>
        </w:tc>
        <w:tc>
          <w:tcPr>
            <w:tcW w:w="2357" w:type="dxa"/>
            <w:vAlign w:val="center"/>
          </w:tcPr>
          <w:p w:rsidR="005E0895" w:rsidRPr="00244FED" w:rsidRDefault="00285934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color w:val="000000"/>
                <w:sz w:val="24"/>
                <w:szCs w:val="24"/>
                <w:lang w:val="en-IN" w:eastAsia="en-IN"/>
              </w:rPr>
              <w:t>Audit</w:t>
            </w:r>
            <w:r w:rsidRPr="00244FED">
              <w:rPr>
                <w:sz w:val="24"/>
                <w:szCs w:val="24"/>
                <w:lang w:val="en-IN"/>
              </w:rPr>
              <w:t xml:space="preserve"> Courses</w:t>
            </w:r>
          </w:p>
        </w:tc>
        <w:tc>
          <w:tcPr>
            <w:tcW w:w="1213" w:type="dxa"/>
            <w:vAlign w:val="center"/>
          </w:tcPr>
          <w:p w:rsidR="005E0895" w:rsidRPr="00244FED" w:rsidRDefault="00285934" w:rsidP="00244F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4FED">
              <w:rPr>
                <w:b/>
                <w:sz w:val="24"/>
                <w:szCs w:val="24"/>
              </w:rPr>
              <w:t>A</w:t>
            </w:r>
          </w:p>
        </w:tc>
      </w:tr>
    </w:tbl>
    <w:p w:rsidR="00654AB6" w:rsidRPr="00485936" w:rsidRDefault="00654AB6" w:rsidP="00244FED">
      <w:pPr>
        <w:tabs>
          <w:tab w:val="left" w:pos="1500"/>
        </w:tabs>
        <w:spacing w:line="276" w:lineRule="auto"/>
        <w:jc w:val="both"/>
        <w:rPr>
          <w:sz w:val="24"/>
          <w:szCs w:val="24"/>
        </w:rPr>
      </w:pPr>
    </w:p>
    <w:p w:rsidR="00285934" w:rsidRPr="00485936" w:rsidRDefault="00285934" w:rsidP="00485936">
      <w:pPr>
        <w:spacing w:line="276" w:lineRule="auto"/>
        <w:ind w:left="709"/>
        <w:jc w:val="both"/>
        <w:rPr>
          <w:sz w:val="24"/>
          <w:szCs w:val="24"/>
        </w:rPr>
      </w:pPr>
      <w:r w:rsidRPr="00485936">
        <w:rPr>
          <w:spacing w:val="-1"/>
          <w:w w:val="126"/>
          <w:sz w:val="24"/>
          <w:szCs w:val="24"/>
        </w:rPr>
        <w:t>4</w:t>
      </w:r>
      <w:r w:rsidRPr="00485936">
        <w:rPr>
          <w:w w:val="126"/>
          <w:sz w:val="24"/>
          <w:szCs w:val="24"/>
        </w:rPr>
        <w:t>.</w:t>
      </w:r>
      <w:r w:rsidRPr="00485936">
        <w:rPr>
          <w:spacing w:val="58"/>
          <w:w w:val="126"/>
          <w:sz w:val="24"/>
          <w:szCs w:val="24"/>
        </w:rPr>
        <w:t xml:space="preserve"> </w:t>
      </w:r>
      <w:proofErr w:type="gramStart"/>
      <w:r w:rsidRPr="00485936">
        <w:rPr>
          <w:b/>
          <w:w w:val="91"/>
          <w:sz w:val="24"/>
          <w:szCs w:val="24"/>
        </w:rPr>
        <w:t>L</w:t>
      </w:r>
      <w:r w:rsidRPr="00485936">
        <w:rPr>
          <w:b/>
          <w:w w:val="111"/>
          <w:sz w:val="24"/>
          <w:szCs w:val="24"/>
        </w:rPr>
        <w:t>a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b/>
          <w:sz w:val="24"/>
          <w:szCs w:val="24"/>
        </w:rPr>
        <w:t xml:space="preserve">t </w:t>
      </w:r>
      <w:r w:rsidRPr="00485936">
        <w:rPr>
          <w:b/>
          <w:spacing w:val="-26"/>
          <w:sz w:val="24"/>
          <w:szCs w:val="24"/>
        </w:rPr>
        <w:t xml:space="preserve"> </w:t>
      </w:r>
      <w:r w:rsidRPr="00485936">
        <w:rPr>
          <w:b/>
          <w:spacing w:val="-1"/>
          <w:sz w:val="24"/>
          <w:szCs w:val="24"/>
        </w:rPr>
        <w:t>t</w:t>
      </w:r>
      <w:r w:rsidRPr="00485936">
        <w:rPr>
          <w:b/>
          <w:spacing w:val="1"/>
          <w:sz w:val="24"/>
          <w:szCs w:val="24"/>
        </w:rPr>
        <w:t>w</w:t>
      </w:r>
      <w:r w:rsidRPr="00485936">
        <w:rPr>
          <w:b/>
          <w:sz w:val="24"/>
          <w:szCs w:val="24"/>
        </w:rPr>
        <w:t>o</w:t>
      </w:r>
      <w:proofErr w:type="gramEnd"/>
      <w:r w:rsidRPr="00485936">
        <w:rPr>
          <w:b/>
          <w:sz w:val="24"/>
          <w:szCs w:val="24"/>
        </w:rPr>
        <w:t xml:space="preserve"> </w:t>
      </w:r>
      <w:r w:rsidRPr="00485936">
        <w:rPr>
          <w:b/>
          <w:spacing w:val="8"/>
          <w:sz w:val="24"/>
          <w:szCs w:val="24"/>
        </w:rPr>
        <w:t xml:space="preserve"> </w:t>
      </w:r>
      <w:r w:rsidRPr="00485936">
        <w:rPr>
          <w:b/>
          <w:spacing w:val="-2"/>
          <w:w w:val="109"/>
          <w:sz w:val="24"/>
          <w:szCs w:val="24"/>
        </w:rPr>
        <w:t>d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w w:val="122"/>
          <w:sz w:val="24"/>
          <w:szCs w:val="24"/>
        </w:rPr>
        <w:t>g</w:t>
      </w:r>
      <w:r w:rsidRPr="00485936">
        <w:rPr>
          <w:b/>
          <w:spacing w:val="1"/>
          <w:sz w:val="24"/>
          <w:szCs w:val="24"/>
        </w:rPr>
        <w:t>i</w:t>
      </w:r>
      <w:r w:rsidRPr="00485936">
        <w:rPr>
          <w:b/>
          <w:sz w:val="24"/>
          <w:szCs w:val="24"/>
        </w:rPr>
        <w:t>t</w:t>
      </w:r>
      <w:r w:rsidRPr="00485936">
        <w:rPr>
          <w:b/>
          <w:w w:val="142"/>
          <w:sz w:val="24"/>
          <w:szCs w:val="24"/>
        </w:rPr>
        <w:t>s</w:t>
      </w:r>
      <w:r w:rsidRPr="00485936">
        <w:rPr>
          <w:spacing w:val="-1"/>
          <w:w w:val="80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in</w:t>
      </w:r>
      <w:r w:rsidRPr="00485936">
        <w:rPr>
          <w:spacing w:val="-1"/>
          <w:w w:val="80"/>
          <w:sz w:val="24"/>
          <w:szCs w:val="24"/>
        </w:rPr>
        <w:t>d</w:t>
      </w:r>
      <w:r w:rsidRPr="00485936">
        <w:rPr>
          <w:w w:val="119"/>
          <w:sz w:val="24"/>
          <w:szCs w:val="24"/>
        </w:rPr>
        <w:t>ic</w:t>
      </w:r>
      <w:r w:rsidRPr="00485936">
        <w:rPr>
          <w:spacing w:val="1"/>
          <w:sz w:val="24"/>
          <w:szCs w:val="24"/>
        </w:rPr>
        <w:t>a</w:t>
      </w:r>
      <w:r w:rsidRPr="00485936">
        <w:rPr>
          <w:w w:val="125"/>
          <w:sz w:val="24"/>
          <w:szCs w:val="24"/>
        </w:rPr>
        <w:t>te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5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</w:t>
      </w:r>
      <w:r w:rsidRPr="00485936">
        <w:rPr>
          <w:spacing w:val="-2"/>
          <w:w w:val="126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5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number</w:t>
      </w:r>
      <w:r w:rsidRPr="00485936">
        <w:rPr>
          <w:spacing w:val="29"/>
          <w:w w:val="110"/>
          <w:sz w:val="24"/>
          <w:szCs w:val="24"/>
        </w:rPr>
        <w:t xml:space="preserve"> </w:t>
      </w:r>
      <w:r w:rsidRPr="00485936">
        <w:rPr>
          <w:spacing w:val="-2"/>
          <w:w w:val="99"/>
          <w:sz w:val="24"/>
          <w:szCs w:val="24"/>
        </w:rPr>
        <w:t>o</w:t>
      </w:r>
      <w:r w:rsidRPr="00485936">
        <w:rPr>
          <w:w w:val="99"/>
          <w:sz w:val="24"/>
          <w:szCs w:val="24"/>
        </w:rPr>
        <w:t>f</w:t>
      </w:r>
      <w:r w:rsidRPr="00485936">
        <w:rPr>
          <w:spacing w:val="31"/>
          <w:w w:val="99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 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18"/>
          <w:sz w:val="24"/>
          <w:szCs w:val="24"/>
        </w:rPr>
        <w:t>sp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</w:t>
      </w:r>
      <w:r w:rsidRPr="00485936">
        <w:rPr>
          <w:spacing w:val="1"/>
          <w:w w:val="107"/>
          <w:sz w:val="24"/>
          <w:szCs w:val="24"/>
        </w:rPr>
        <w:t>t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ve</w:t>
      </w:r>
      <w:r w:rsidRPr="00485936">
        <w:rPr>
          <w:sz w:val="24"/>
          <w:szCs w:val="24"/>
        </w:rPr>
        <w:t xml:space="preserve"> </w:t>
      </w:r>
      <w:r w:rsidRPr="00485936">
        <w:rPr>
          <w:spacing w:val="-27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 xml:space="preserve">courses. </w:t>
      </w:r>
      <w:r w:rsidRPr="00485936">
        <w:rPr>
          <w:spacing w:val="44"/>
          <w:w w:val="115"/>
          <w:sz w:val="24"/>
          <w:szCs w:val="24"/>
        </w:rPr>
        <w:t xml:space="preserve"> </w:t>
      </w:r>
      <w:r w:rsidRPr="00485936">
        <w:rPr>
          <w:spacing w:val="1"/>
          <w:w w:val="83"/>
          <w:sz w:val="24"/>
          <w:szCs w:val="24"/>
        </w:rPr>
        <w:t>I</w:t>
      </w:r>
      <w:r w:rsidRPr="00485936">
        <w:rPr>
          <w:w w:val="83"/>
          <w:sz w:val="24"/>
          <w:szCs w:val="24"/>
        </w:rPr>
        <w:t>f</w:t>
      </w:r>
      <w:r w:rsidRPr="00485936">
        <w:rPr>
          <w:spacing w:val="37"/>
          <w:w w:val="83"/>
          <w:sz w:val="24"/>
          <w:szCs w:val="24"/>
        </w:rPr>
        <w:t xml:space="preserve"> </w:t>
      </w:r>
      <w:proofErr w:type="gramStart"/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 xml:space="preserve">here </w:t>
      </w:r>
      <w:r w:rsidRPr="00485936">
        <w:rPr>
          <w:spacing w:val="32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proofErr w:type="gramEnd"/>
      <w:r w:rsidRPr="00485936">
        <w:rPr>
          <w:sz w:val="24"/>
          <w:szCs w:val="24"/>
        </w:rPr>
        <w:t xml:space="preserve"> </w:t>
      </w:r>
      <w:r w:rsidRPr="00485936">
        <w:rPr>
          <w:spacing w:val="-2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on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g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sz w:val="24"/>
          <w:szCs w:val="24"/>
        </w:rPr>
        <w:t>t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spacing w:val="-1"/>
          <w:w w:val="89"/>
          <w:sz w:val="24"/>
          <w:szCs w:val="24"/>
        </w:rPr>
        <w:t>i</w:t>
      </w:r>
      <w:r w:rsidRPr="00485936">
        <w:rPr>
          <w:w w:val="89"/>
          <w:sz w:val="24"/>
          <w:szCs w:val="24"/>
        </w:rPr>
        <w:t>t</w:t>
      </w:r>
      <w:r w:rsidRPr="00485936">
        <w:rPr>
          <w:spacing w:val="15"/>
          <w:w w:val="89"/>
          <w:sz w:val="24"/>
          <w:szCs w:val="24"/>
        </w:rPr>
        <w:t xml:space="preserve"> </w:t>
      </w:r>
      <w:r w:rsidRPr="00485936">
        <w:rPr>
          <w:w w:val="118"/>
          <w:sz w:val="24"/>
          <w:szCs w:val="24"/>
        </w:rPr>
        <w:t>sh</w:t>
      </w:r>
      <w:r w:rsidRPr="00485936">
        <w:rPr>
          <w:w w:val="111"/>
          <w:sz w:val="24"/>
          <w:szCs w:val="24"/>
        </w:rPr>
        <w:t>ou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w w:val="111"/>
          <w:sz w:val="24"/>
          <w:szCs w:val="24"/>
        </w:rPr>
        <w:t>d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be</w:t>
      </w:r>
      <w:r w:rsidRPr="00485936">
        <w:rPr>
          <w:spacing w:val="42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25"/>
          <w:sz w:val="24"/>
          <w:szCs w:val="24"/>
        </w:rPr>
        <w:t>e</w:t>
      </w:r>
      <w:r w:rsidRPr="00485936">
        <w:rPr>
          <w:spacing w:val="1"/>
          <w:w w:val="83"/>
          <w:sz w:val="24"/>
          <w:szCs w:val="24"/>
        </w:rPr>
        <w:t>f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xed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by</w:t>
      </w:r>
      <w:r w:rsidRPr="00485936">
        <w:rPr>
          <w:spacing w:val="19"/>
          <w:sz w:val="24"/>
          <w:szCs w:val="24"/>
        </w:rPr>
        <w:t xml:space="preserve"> </w:t>
      </w:r>
      <w:r w:rsidRPr="00485936">
        <w:rPr>
          <w:sz w:val="24"/>
          <w:szCs w:val="24"/>
        </w:rPr>
        <w:t>'0'(Zero</w:t>
      </w:r>
      <w:r w:rsidRPr="00485936">
        <w:rPr>
          <w:spacing w:val="-1"/>
          <w:sz w:val="24"/>
          <w:szCs w:val="24"/>
        </w:rPr>
        <w:t>)</w:t>
      </w:r>
      <w:r w:rsidRPr="00485936">
        <w:rPr>
          <w:sz w:val="24"/>
          <w:szCs w:val="24"/>
        </w:rPr>
        <w:t xml:space="preserve">. </w:t>
      </w:r>
      <w:r w:rsidRPr="00485936">
        <w:rPr>
          <w:spacing w:val="10"/>
          <w:sz w:val="24"/>
          <w:szCs w:val="24"/>
        </w:rPr>
        <w:t xml:space="preserve"> </w:t>
      </w:r>
      <w:r w:rsidRPr="00485936">
        <w:rPr>
          <w:sz w:val="24"/>
          <w:szCs w:val="24"/>
        </w:rPr>
        <w:t>(0</w:t>
      </w:r>
      <w:r w:rsidRPr="00485936">
        <w:rPr>
          <w:spacing w:val="-2"/>
          <w:sz w:val="24"/>
          <w:szCs w:val="24"/>
        </w:rPr>
        <w:t>1</w:t>
      </w:r>
      <w:r w:rsidRPr="00485936">
        <w:rPr>
          <w:sz w:val="24"/>
          <w:szCs w:val="24"/>
        </w:rPr>
        <w:t>,</w:t>
      </w:r>
      <w:r w:rsidRPr="00485936">
        <w:rPr>
          <w:spacing w:val="37"/>
          <w:sz w:val="24"/>
          <w:szCs w:val="24"/>
        </w:rPr>
        <w:t xml:space="preserve"> </w:t>
      </w:r>
      <w:r w:rsidRPr="00485936">
        <w:rPr>
          <w:sz w:val="24"/>
          <w:szCs w:val="24"/>
        </w:rPr>
        <w:t>02,</w:t>
      </w:r>
      <w:r w:rsidRPr="00485936">
        <w:rPr>
          <w:spacing w:val="36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e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c)</w:t>
      </w:r>
    </w:p>
    <w:p w:rsidR="00285934" w:rsidRPr="00485936" w:rsidRDefault="00285934" w:rsidP="00485936">
      <w:pPr>
        <w:spacing w:before="9" w:line="276" w:lineRule="auto"/>
        <w:ind w:left="709"/>
        <w:jc w:val="both"/>
        <w:rPr>
          <w:sz w:val="24"/>
          <w:szCs w:val="24"/>
        </w:rPr>
      </w:pPr>
    </w:p>
    <w:p w:rsidR="00244FED" w:rsidRDefault="00285934" w:rsidP="00244FED">
      <w:pPr>
        <w:spacing w:line="276" w:lineRule="auto"/>
        <w:ind w:left="709"/>
        <w:jc w:val="both"/>
        <w:rPr>
          <w:w w:val="110"/>
          <w:sz w:val="24"/>
          <w:szCs w:val="24"/>
        </w:rPr>
      </w:pPr>
      <w:r w:rsidRPr="00485936">
        <w:rPr>
          <w:sz w:val="24"/>
          <w:szCs w:val="24"/>
        </w:rPr>
        <w:t xml:space="preserve">5.  </w:t>
      </w:r>
      <w:r w:rsidRPr="00485936">
        <w:rPr>
          <w:spacing w:val="30"/>
          <w:sz w:val="24"/>
          <w:szCs w:val="24"/>
        </w:rPr>
        <w:t xml:space="preserve"> </w:t>
      </w:r>
      <w:r w:rsidRPr="00485936">
        <w:rPr>
          <w:spacing w:val="-1"/>
          <w:w w:val="82"/>
          <w:sz w:val="24"/>
          <w:szCs w:val="24"/>
        </w:rPr>
        <w:t>I</w:t>
      </w:r>
      <w:r w:rsidRPr="00485936">
        <w:rPr>
          <w:w w:val="82"/>
          <w:sz w:val="24"/>
          <w:szCs w:val="24"/>
        </w:rPr>
        <w:t>f</w:t>
      </w:r>
      <w:r w:rsidRPr="00485936">
        <w:rPr>
          <w:spacing w:val="18"/>
          <w:w w:val="82"/>
          <w:sz w:val="24"/>
          <w:szCs w:val="24"/>
        </w:rPr>
        <w:t xml:space="preserve"> </w:t>
      </w:r>
      <w:r w:rsidRPr="00485936">
        <w:rPr>
          <w:spacing w:val="1"/>
          <w:sz w:val="24"/>
          <w:szCs w:val="24"/>
        </w:rPr>
        <w:t>t</w:t>
      </w:r>
      <w:r w:rsidRPr="00485936">
        <w:rPr>
          <w:sz w:val="24"/>
          <w:szCs w:val="24"/>
        </w:rPr>
        <w:t>he</w:t>
      </w:r>
      <w:r w:rsidRPr="00485936">
        <w:rPr>
          <w:spacing w:val="43"/>
          <w:sz w:val="24"/>
          <w:szCs w:val="24"/>
        </w:rPr>
        <w:t xml:space="preserve"> </w:t>
      </w:r>
      <w:r w:rsidRPr="00485936">
        <w:rPr>
          <w:w w:val="110"/>
          <w:sz w:val="24"/>
          <w:szCs w:val="24"/>
        </w:rPr>
        <w:t>number</w:t>
      </w:r>
      <w:r w:rsidRPr="00485936">
        <w:rPr>
          <w:spacing w:val="7"/>
          <w:w w:val="110"/>
          <w:sz w:val="24"/>
          <w:szCs w:val="24"/>
        </w:rPr>
        <w:t xml:space="preserve"> </w:t>
      </w:r>
      <w:r w:rsidRPr="00485936">
        <w:rPr>
          <w:w w:val="99"/>
          <w:sz w:val="24"/>
          <w:szCs w:val="24"/>
        </w:rPr>
        <w:t>of</w:t>
      </w:r>
      <w:r w:rsidRPr="00485936">
        <w:rPr>
          <w:spacing w:val="9"/>
          <w:w w:val="99"/>
          <w:sz w:val="24"/>
          <w:szCs w:val="24"/>
        </w:rPr>
        <w:t xml:space="preserve"> </w:t>
      </w:r>
      <w:r w:rsidRPr="00485936">
        <w:rPr>
          <w:w w:val="116"/>
          <w:sz w:val="24"/>
          <w:szCs w:val="24"/>
        </w:rPr>
        <w:t>courses</w:t>
      </w:r>
      <w:r w:rsidRPr="00485936">
        <w:rPr>
          <w:spacing w:val="-1"/>
          <w:w w:val="116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n</w:t>
      </w:r>
      <w:r w:rsidRPr="00485936">
        <w:rPr>
          <w:spacing w:val="8"/>
          <w:sz w:val="24"/>
          <w:szCs w:val="24"/>
        </w:rPr>
        <w:t xml:space="preserve"> </w:t>
      </w:r>
      <w:proofErr w:type="gramStart"/>
      <w:r w:rsidRPr="00485936">
        <w:rPr>
          <w:sz w:val="24"/>
          <w:szCs w:val="24"/>
        </w:rPr>
        <w:t xml:space="preserve">one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ca</w:t>
      </w:r>
      <w:r w:rsidRPr="00485936">
        <w:rPr>
          <w:spacing w:val="1"/>
          <w:w w:val="111"/>
          <w:sz w:val="24"/>
          <w:szCs w:val="24"/>
        </w:rPr>
        <w:t>t</w:t>
      </w:r>
      <w:r w:rsidRPr="00485936">
        <w:rPr>
          <w:w w:val="111"/>
          <w:sz w:val="24"/>
          <w:szCs w:val="24"/>
        </w:rPr>
        <w:t>egory</w:t>
      </w:r>
      <w:proofErr w:type="gramEnd"/>
      <w:r w:rsidRPr="00485936">
        <w:rPr>
          <w:spacing w:val="3"/>
          <w:w w:val="111"/>
          <w:sz w:val="24"/>
          <w:szCs w:val="24"/>
        </w:rPr>
        <w:t xml:space="preserve"> 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8"/>
          <w:sz w:val="24"/>
          <w:szCs w:val="24"/>
        </w:rPr>
        <w:t>s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on</w:t>
      </w:r>
      <w:r w:rsidRPr="00485936">
        <w:rPr>
          <w:spacing w:val="-1"/>
          <w:w w:val="80"/>
          <w:sz w:val="24"/>
          <w:szCs w:val="24"/>
        </w:rPr>
        <w:t>l</w:t>
      </w:r>
      <w:r w:rsidRPr="00485936">
        <w:rPr>
          <w:sz w:val="24"/>
          <w:szCs w:val="24"/>
        </w:rPr>
        <w:t>y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z w:val="24"/>
          <w:szCs w:val="24"/>
        </w:rPr>
        <w:t xml:space="preserve">one </w:t>
      </w:r>
      <w:r w:rsidRPr="00485936">
        <w:rPr>
          <w:spacing w:val="1"/>
          <w:sz w:val="24"/>
          <w:szCs w:val="24"/>
        </w:rPr>
        <w:t xml:space="preserve"> </w:t>
      </w:r>
      <w:r w:rsidRPr="00485936">
        <w:rPr>
          <w:sz w:val="24"/>
          <w:szCs w:val="24"/>
        </w:rPr>
        <w:t>(</w:t>
      </w:r>
      <w:proofErr w:type="spellStart"/>
      <w:r w:rsidRPr="00485936">
        <w:rPr>
          <w:sz w:val="24"/>
          <w:szCs w:val="24"/>
        </w:rPr>
        <w:t>eg</w:t>
      </w:r>
      <w:proofErr w:type="spellEnd"/>
      <w:r w:rsidRPr="00485936">
        <w:rPr>
          <w:spacing w:val="43"/>
          <w:sz w:val="24"/>
          <w:szCs w:val="24"/>
        </w:rPr>
        <w:t xml:space="preserve"> </w:t>
      </w:r>
      <w:r w:rsidRPr="00485936">
        <w:rPr>
          <w:sz w:val="24"/>
          <w:szCs w:val="24"/>
        </w:rPr>
        <w:t>: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pacing w:val="-1"/>
          <w:w w:val="92"/>
          <w:sz w:val="24"/>
          <w:szCs w:val="24"/>
        </w:rPr>
        <w:t>V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11"/>
          <w:sz w:val="24"/>
          <w:szCs w:val="24"/>
        </w:rPr>
        <w:t>va</w:t>
      </w:r>
      <w:r w:rsidRPr="00485936">
        <w:rPr>
          <w:w w:val="110"/>
          <w:sz w:val="24"/>
          <w:szCs w:val="24"/>
        </w:rPr>
        <w:t>,</w:t>
      </w:r>
      <w:r w:rsidRPr="00485936">
        <w:rPr>
          <w:spacing w:val="9"/>
          <w:sz w:val="24"/>
          <w:szCs w:val="24"/>
        </w:rPr>
        <w:t xml:space="preserve"> </w:t>
      </w:r>
      <w:r w:rsidRPr="00485936">
        <w:rPr>
          <w:spacing w:val="-1"/>
          <w:w w:val="119"/>
          <w:sz w:val="24"/>
          <w:szCs w:val="24"/>
        </w:rPr>
        <w:t>P</w:t>
      </w:r>
      <w:r w:rsidRPr="00485936">
        <w:rPr>
          <w:sz w:val="24"/>
          <w:szCs w:val="24"/>
        </w:rPr>
        <w:t>r</w:t>
      </w:r>
      <w:r w:rsidRPr="00485936">
        <w:rPr>
          <w:w w:val="111"/>
          <w:sz w:val="24"/>
          <w:szCs w:val="24"/>
        </w:rPr>
        <w:t>o</w:t>
      </w:r>
      <w:r w:rsidRPr="00485936">
        <w:rPr>
          <w:spacing w:val="-1"/>
          <w:w w:val="80"/>
          <w:sz w:val="24"/>
          <w:szCs w:val="24"/>
        </w:rPr>
        <w:t>j</w:t>
      </w:r>
      <w:r w:rsidRPr="00485936">
        <w:rPr>
          <w:w w:val="125"/>
          <w:sz w:val="24"/>
          <w:szCs w:val="24"/>
        </w:rPr>
        <w:t>e</w:t>
      </w:r>
      <w:r w:rsidRPr="00485936">
        <w:rPr>
          <w:w w:val="107"/>
          <w:sz w:val="24"/>
          <w:szCs w:val="24"/>
        </w:rPr>
        <w:t>ct</w:t>
      </w:r>
      <w:r w:rsidRPr="00485936">
        <w:rPr>
          <w:spacing w:val="7"/>
          <w:sz w:val="24"/>
          <w:szCs w:val="24"/>
        </w:rPr>
        <w:t xml:space="preserve"> </w:t>
      </w:r>
      <w:r w:rsidRPr="00485936">
        <w:rPr>
          <w:sz w:val="24"/>
          <w:szCs w:val="24"/>
        </w:rPr>
        <w:t>e</w:t>
      </w:r>
      <w:r w:rsidRPr="00485936">
        <w:rPr>
          <w:spacing w:val="1"/>
          <w:sz w:val="24"/>
          <w:szCs w:val="24"/>
        </w:rPr>
        <w:t>t</w:t>
      </w:r>
      <w:r w:rsidRPr="00485936">
        <w:rPr>
          <w:spacing w:val="-2"/>
          <w:sz w:val="24"/>
          <w:szCs w:val="24"/>
        </w:rPr>
        <w:t>c</w:t>
      </w:r>
      <w:r w:rsidRPr="00485936">
        <w:rPr>
          <w:spacing w:val="1"/>
          <w:sz w:val="24"/>
          <w:szCs w:val="24"/>
        </w:rPr>
        <w:t>.</w:t>
      </w:r>
      <w:r w:rsidRPr="00485936">
        <w:rPr>
          <w:sz w:val="24"/>
          <w:szCs w:val="24"/>
        </w:rPr>
        <w:t>),</w:t>
      </w:r>
      <w:r w:rsidRPr="00485936">
        <w:rPr>
          <w:spacing w:val="54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ass</w:t>
      </w:r>
      <w:r w:rsidRPr="00485936">
        <w:rPr>
          <w:spacing w:val="-1"/>
          <w:w w:val="115"/>
          <w:sz w:val="24"/>
          <w:szCs w:val="24"/>
        </w:rPr>
        <w:t>i</w:t>
      </w:r>
      <w:r w:rsidRPr="00485936">
        <w:rPr>
          <w:w w:val="115"/>
          <w:sz w:val="24"/>
          <w:szCs w:val="24"/>
        </w:rPr>
        <w:t>gn</w:t>
      </w:r>
      <w:r w:rsidRPr="00485936">
        <w:rPr>
          <w:spacing w:val="1"/>
          <w:w w:val="115"/>
          <w:sz w:val="24"/>
          <w:szCs w:val="24"/>
        </w:rPr>
        <w:t xml:space="preserve"> t</w:t>
      </w:r>
      <w:r w:rsidRPr="00485936">
        <w:rPr>
          <w:w w:val="111"/>
          <w:sz w:val="24"/>
          <w:szCs w:val="24"/>
        </w:rPr>
        <w:t>h</w:t>
      </w:r>
      <w:r w:rsidRPr="00485936">
        <w:rPr>
          <w:w w:val="125"/>
          <w:sz w:val="24"/>
          <w:szCs w:val="24"/>
        </w:rPr>
        <w:t xml:space="preserve">e </w:t>
      </w:r>
      <w:r w:rsidRPr="00485936">
        <w:rPr>
          <w:w w:val="114"/>
          <w:sz w:val="24"/>
          <w:szCs w:val="24"/>
        </w:rPr>
        <w:t>course</w:t>
      </w:r>
      <w:r w:rsidRPr="00485936">
        <w:rPr>
          <w:spacing w:val="1"/>
          <w:w w:val="114"/>
          <w:sz w:val="24"/>
          <w:szCs w:val="24"/>
        </w:rPr>
        <w:t xml:space="preserve"> </w:t>
      </w:r>
      <w:r w:rsidRPr="00485936">
        <w:rPr>
          <w:w w:val="126"/>
          <w:sz w:val="24"/>
          <w:szCs w:val="24"/>
        </w:rPr>
        <w:t>s</w:t>
      </w:r>
      <w:r w:rsidRPr="00485936">
        <w:rPr>
          <w:spacing w:val="-3"/>
          <w:w w:val="126"/>
          <w:sz w:val="24"/>
          <w:szCs w:val="24"/>
        </w:rPr>
        <w:t>e</w:t>
      </w:r>
      <w:r w:rsidRPr="00485936">
        <w:rPr>
          <w:sz w:val="24"/>
          <w:szCs w:val="24"/>
        </w:rPr>
        <w:t>r</w:t>
      </w:r>
      <w:r w:rsidRPr="00485936">
        <w:rPr>
          <w:spacing w:val="-1"/>
          <w:w w:val="80"/>
          <w:sz w:val="24"/>
          <w:szCs w:val="24"/>
        </w:rPr>
        <w:t>i</w:t>
      </w:r>
      <w:r w:rsidRPr="00485936">
        <w:rPr>
          <w:w w:val="125"/>
          <w:sz w:val="24"/>
          <w:szCs w:val="24"/>
        </w:rPr>
        <w:t>a</w:t>
      </w:r>
      <w:r w:rsidRPr="00485936">
        <w:rPr>
          <w:w w:val="80"/>
          <w:sz w:val="24"/>
          <w:szCs w:val="24"/>
        </w:rPr>
        <w:t>l</w:t>
      </w:r>
      <w:r w:rsidRPr="00485936">
        <w:rPr>
          <w:spacing w:val="8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number</w:t>
      </w:r>
      <w:r w:rsidRPr="00485936">
        <w:rPr>
          <w:spacing w:val="-29"/>
          <w:w w:val="115"/>
          <w:sz w:val="24"/>
          <w:szCs w:val="24"/>
        </w:rPr>
        <w:t xml:space="preserve"> </w:t>
      </w:r>
      <w:r w:rsidRPr="00485936">
        <w:rPr>
          <w:w w:val="115"/>
          <w:sz w:val="24"/>
          <w:szCs w:val="24"/>
        </w:rPr>
        <w:t>as</w:t>
      </w:r>
      <w:r w:rsidRPr="00485936">
        <w:rPr>
          <w:spacing w:val="18"/>
          <w:w w:val="115"/>
          <w:sz w:val="24"/>
          <w:szCs w:val="24"/>
        </w:rPr>
        <w:t xml:space="preserve"> </w:t>
      </w:r>
      <w:r w:rsidRPr="00485936">
        <w:rPr>
          <w:w w:val="111"/>
          <w:sz w:val="24"/>
          <w:szCs w:val="24"/>
        </w:rPr>
        <w:t>01</w:t>
      </w:r>
      <w:r w:rsidRPr="00485936">
        <w:rPr>
          <w:w w:val="110"/>
          <w:sz w:val="24"/>
          <w:szCs w:val="24"/>
        </w:rPr>
        <w:t>.</w:t>
      </w:r>
    </w:p>
    <w:p w:rsidR="00F03584" w:rsidRPr="00485936" w:rsidRDefault="00F03584" w:rsidP="00244FED">
      <w:pPr>
        <w:spacing w:line="276" w:lineRule="auto"/>
        <w:ind w:left="709"/>
        <w:jc w:val="both"/>
        <w:rPr>
          <w:w w:val="110"/>
          <w:sz w:val="24"/>
          <w:szCs w:val="24"/>
        </w:rPr>
      </w:pPr>
    </w:p>
    <w:p w:rsidR="00285934" w:rsidRPr="00485936" w:rsidRDefault="00285934" w:rsidP="00485936">
      <w:pPr>
        <w:spacing w:line="276" w:lineRule="auto"/>
        <w:ind w:left="709"/>
        <w:jc w:val="both"/>
        <w:rPr>
          <w:position w:val="-1"/>
          <w:sz w:val="24"/>
          <w:szCs w:val="24"/>
        </w:rPr>
      </w:pPr>
      <w:r w:rsidRPr="00485936">
        <w:rPr>
          <w:position w:val="-1"/>
          <w:sz w:val="24"/>
          <w:szCs w:val="24"/>
        </w:rPr>
        <w:t xml:space="preserve">6.  </w:t>
      </w:r>
      <w:r w:rsidRPr="00485936">
        <w:rPr>
          <w:spacing w:val="30"/>
          <w:position w:val="-1"/>
          <w:sz w:val="24"/>
          <w:szCs w:val="24"/>
        </w:rPr>
        <w:t xml:space="preserve"> </w:t>
      </w:r>
      <w:proofErr w:type="gramStart"/>
      <w:r w:rsidRPr="00485936">
        <w:rPr>
          <w:spacing w:val="-1"/>
          <w:w w:val="109"/>
          <w:position w:val="-1"/>
          <w:sz w:val="24"/>
          <w:szCs w:val="24"/>
        </w:rPr>
        <w:t>E</w:t>
      </w:r>
      <w:r w:rsidRPr="00485936">
        <w:rPr>
          <w:w w:val="111"/>
          <w:position w:val="-1"/>
          <w:sz w:val="24"/>
          <w:szCs w:val="24"/>
        </w:rPr>
        <w:t>xa</w:t>
      </w:r>
      <w:r w:rsidRPr="00485936">
        <w:rPr>
          <w:w w:val="107"/>
          <w:position w:val="-1"/>
          <w:sz w:val="24"/>
          <w:szCs w:val="24"/>
        </w:rPr>
        <w:t>m</w:t>
      </w:r>
      <w:r w:rsidRPr="00485936">
        <w:rPr>
          <w:w w:val="111"/>
          <w:position w:val="-1"/>
          <w:sz w:val="24"/>
          <w:szCs w:val="24"/>
        </w:rPr>
        <w:t>p</w:t>
      </w:r>
      <w:r w:rsidRPr="00485936">
        <w:rPr>
          <w:spacing w:val="-1"/>
          <w:w w:val="80"/>
          <w:position w:val="-1"/>
          <w:sz w:val="24"/>
          <w:szCs w:val="24"/>
        </w:rPr>
        <w:t>l</w:t>
      </w:r>
      <w:r w:rsidRPr="00485936">
        <w:rPr>
          <w:w w:val="125"/>
          <w:position w:val="-1"/>
          <w:sz w:val="24"/>
          <w:szCs w:val="24"/>
        </w:rPr>
        <w:t>e</w:t>
      </w:r>
      <w:r w:rsidRPr="00485936">
        <w:rPr>
          <w:w w:val="128"/>
          <w:position w:val="-1"/>
          <w:sz w:val="24"/>
          <w:szCs w:val="24"/>
        </w:rPr>
        <w:t>s</w:t>
      </w:r>
      <w:r w:rsidRPr="00485936">
        <w:rPr>
          <w:spacing w:val="7"/>
          <w:position w:val="-1"/>
          <w:sz w:val="24"/>
          <w:szCs w:val="24"/>
        </w:rPr>
        <w:t xml:space="preserve"> </w:t>
      </w:r>
      <w:r w:rsidRPr="00485936">
        <w:rPr>
          <w:position w:val="-1"/>
          <w:sz w:val="24"/>
          <w:szCs w:val="24"/>
        </w:rPr>
        <w:t>:</w:t>
      </w:r>
      <w:proofErr w:type="gramEnd"/>
    </w:p>
    <w:p w:rsidR="00600652" w:rsidRPr="00485936" w:rsidRDefault="00600652" w:rsidP="00485936">
      <w:pPr>
        <w:spacing w:line="276" w:lineRule="auto"/>
        <w:ind w:left="709"/>
        <w:jc w:val="both"/>
        <w:rPr>
          <w:sz w:val="24"/>
          <w:szCs w:val="24"/>
        </w:rPr>
      </w:pPr>
    </w:p>
    <w:tbl>
      <w:tblPr>
        <w:tblW w:w="0" w:type="auto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1323"/>
        <w:gridCol w:w="4634"/>
      </w:tblGrid>
      <w:tr w:rsidR="00F03584" w:rsidRPr="00244FED" w:rsidTr="00244FED">
        <w:trPr>
          <w:trHeight w:val="586"/>
          <w:jc w:val="center"/>
        </w:trPr>
        <w:tc>
          <w:tcPr>
            <w:tcW w:w="463" w:type="dxa"/>
          </w:tcPr>
          <w:p w:rsidR="00285934" w:rsidRPr="00244FED" w:rsidRDefault="00285934" w:rsidP="00244FE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244FED">
              <w:rPr>
                <w:b/>
                <w:bCs/>
                <w:sz w:val="24"/>
                <w:szCs w:val="24"/>
                <w:lang w:val="en-IN"/>
              </w:rPr>
              <w:t>Sl</w:t>
            </w:r>
            <w:proofErr w:type="spellEnd"/>
          </w:p>
          <w:p w:rsidR="00285934" w:rsidRPr="00244FED" w:rsidRDefault="00285934" w:rsidP="00244FED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244FED">
              <w:rPr>
                <w:b/>
                <w:bCs/>
                <w:sz w:val="24"/>
                <w:szCs w:val="24"/>
                <w:lang w:val="en-IN"/>
              </w:rPr>
              <w:t>No</w:t>
            </w:r>
          </w:p>
        </w:tc>
        <w:tc>
          <w:tcPr>
            <w:tcW w:w="1109" w:type="dxa"/>
          </w:tcPr>
          <w:p w:rsidR="00285934" w:rsidRPr="00244FED" w:rsidRDefault="00285934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b/>
                <w:bCs/>
                <w:sz w:val="24"/>
                <w:szCs w:val="24"/>
                <w:lang w:val="en-IN"/>
              </w:rPr>
              <w:t>Code</w:t>
            </w:r>
          </w:p>
        </w:tc>
        <w:tc>
          <w:tcPr>
            <w:tcW w:w="4634" w:type="dxa"/>
          </w:tcPr>
          <w:p w:rsidR="005663E4" w:rsidRPr="00244FED" w:rsidRDefault="00285934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b/>
                <w:bCs/>
                <w:sz w:val="24"/>
                <w:szCs w:val="24"/>
                <w:lang w:val="en-IN"/>
              </w:rPr>
              <w:t>Details</w:t>
            </w:r>
          </w:p>
          <w:p w:rsidR="00285934" w:rsidRPr="00244FED" w:rsidRDefault="00285934" w:rsidP="005663E4">
            <w:pPr>
              <w:rPr>
                <w:sz w:val="24"/>
                <w:szCs w:val="24"/>
              </w:rPr>
            </w:pPr>
          </w:p>
        </w:tc>
      </w:tr>
      <w:tr w:rsidR="00F03584" w:rsidRPr="00244FED" w:rsidTr="00244FED">
        <w:trPr>
          <w:trHeight w:val="368"/>
          <w:jc w:val="center"/>
        </w:trPr>
        <w:tc>
          <w:tcPr>
            <w:tcW w:w="463" w:type="dxa"/>
            <w:vAlign w:val="center"/>
          </w:tcPr>
          <w:p w:rsidR="00285934" w:rsidRPr="00244FED" w:rsidRDefault="00600652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  <w:vAlign w:val="center"/>
          </w:tcPr>
          <w:p w:rsidR="00285934" w:rsidRPr="00244FED" w:rsidRDefault="00600652" w:rsidP="00244FED">
            <w:pPr>
              <w:spacing w:line="276" w:lineRule="auto"/>
              <w:jc w:val="center"/>
              <w:rPr>
                <w:sz w:val="24"/>
                <w:szCs w:val="24"/>
                <w:lang w:val="en-IN"/>
              </w:rPr>
            </w:pPr>
            <w:r w:rsidRPr="00244FED">
              <w:rPr>
                <w:sz w:val="24"/>
                <w:szCs w:val="24"/>
                <w:lang w:val="en-IN"/>
              </w:rPr>
              <w:t>MCM1C01</w:t>
            </w:r>
          </w:p>
        </w:tc>
        <w:tc>
          <w:tcPr>
            <w:tcW w:w="4634" w:type="dxa"/>
            <w:vAlign w:val="center"/>
          </w:tcPr>
          <w:p w:rsidR="00285934" w:rsidRPr="00244FED" w:rsidRDefault="00600652" w:rsidP="00244FED">
            <w:pPr>
              <w:spacing w:line="276" w:lineRule="auto"/>
              <w:ind w:left="117"/>
              <w:jc w:val="center"/>
              <w:rPr>
                <w:sz w:val="24"/>
                <w:szCs w:val="24"/>
                <w:lang w:val="en-IN"/>
              </w:rPr>
            </w:pPr>
            <w:r w:rsidRPr="00244FED">
              <w:rPr>
                <w:sz w:val="24"/>
                <w:szCs w:val="24"/>
                <w:lang w:val="en-IN"/>
              </w:rPr>
              <w:t xml:space="preserve">M.Com I </w:t>
            </w:r>
            <w:proofErr w:type="spellStart"/>
            <w:r w:rsidRPr="00244FED">
              <w:rPr>
                <w:sz w:val="24"/>
                <w:szCs w:val="24"/>
                <w:lang w:val="en-IN"/>
              </w:rPr>
              <w:t>Sem</w:t>
            </w:r>
            <w:proofErr w:type="spellEnd"/>
            <w:r w:rsidRPr="00244FED">
              <w:rPr>
                <w:sz w:val="24"/>
                <w:szCs w:val="24"/>
                <w:lang w:val="en-IN"/>
              </w:rPr>
              <w:t xml:space="preserve"> Core Course No1</w:t>
            </w:r>
          </w:p>
        </w:tc>
      </w:tr>
      <w:tr w:rsidR="00F03584" w:rsidRPr="00244FED" w:rsidTr="00244FED">
        <w:trPr>
          <w:trHeight w:val="411"/>
          <w:jc w:val="center"/>
        </w:trPr>
        <w:tc>
          <w:tcPr>
            <w:tcW w:w="463" w:type="dxa"/>
            <w:vAlign w:val="center"/>
          </w:tcPr>
          <w:p w:rsidR="00285934" w:rsidRPr="00244FED" w:rsidRDefault="00600652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vAlign w:val="center"/>
          </w:tcPr>
          <w:p w:rsidR="00285934" w:rsidRPr="00244FED" w:rsidRDefault="00600652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  <w:lang w:val="en-IN"/>
              </w:rPr>
              <w:t>CHE2A02</w:t>
            </w:r>
          </w:p>
        </w:tc>
        <w:tc>
          <w:tcPr>
            <w:tcW w:w="4634" w:type="dxa"/>
            <w:vAlign w:val="center"/>
          </w:tcPr>
          <w:p w:rsidR="00285934" w:rsidRPr="00244FED" w:rsidRDefault="00600652" w:rsidP="00244FED">
            <w:pPr>
              <w:spacing w:line="276" w:lineRule="auto"/>
              <w:ind w:left="117"/>
              <w:jc w:val="center"/>
              <w:rPr>
                <w:sz w:val="24"/>
                <w:szCs w:val="24"/>
                <w:lang w:val="en-IN"/>
              </w:rPr>
            </w:pPr>
            <w:r w:rsidRPr="00244FED">
              <w:rPr>
                <w:sz w:val="24"/>
                <w:szCs w:val="24"/>
                <w:lang w:val="en-IN"/>
              </w:rPr>
              <w:t xml:space="preserve">Chemistry II </w:t>
            </w:r>
            <w:proofErr w:type="spellStart"/>
            <w:r w:rsidRPr="00244FED">
              <w:rPr>
                <w:sz w:val="24"/>
                <w:szCs w:val="24"/>
                <w:lang w:val="en-IN"/>
              </w:rPr>
              <w:t>Sem</w:t>
            </w:r>
            <w:proofErr w:type="spellEnd"/>
            <w:r w:rsidRPr="00244FED">
              <w:rPr>
                <w:sz w:val="24"/>
                <w:szCs w:val="24"/>
                <w:lang w:val="en-IN"/>
              </w:rPr>
              <w:t xml:space="preserve"> Audit Course No.2</w:t>
            </w:r>
          </w:p>
        </w:tc>
      </w:tr>
      <w:tr w:rsidR="00F03584" w:rsidRPr="00244FED" w:rsidTr="00244FED">
        <w:trPr>
          <w:trHeight w:val="432"/>
          <w:jc w:val="center"/>
        </w:trPr>
        <w:tc>
          <w:tcPr>
            <w:tcW w:w="463" w:type="dxa"/>
            <w:vAlign w:val="center"/>
          </w:tcPr>
          <w:p w:rsidR="00285934" w:rsidRPr="00244FED" w:rsidRDefault="00600652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285934" w:rsidRPr="00244FED" w:rsidRDefault="00600652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  <w:lang w:val="en-IN"/>
              </w:rPr>
              <w:t>ENG4V01</w:t>
            </w:r>
          </w:p>
        </w:tc>
        <w:tc>
          <w:tcPr>
            <w:tcW w:w="4634" w:type="dxa"/>
            <w:vAlign w:val="center"/>
          </w:tcPr>
          <w:p w:rsidR="00285934" w:rsidRPr="00244FED" w:rsidRDefault="00600652" w:rsidP="00244FED">
            <w:pPr>
              <w:spacing w:line="276" w:lineRule="auto"/>
              <w:ind w:left="117"/>
              <w:jc w:val="center"/>
              <w:rPr>
                <w:sz w:val="24"/>
                <w:szCs w:val="24"/>
                <w:lang w:val="en-IN"/>
              </w:rPr>
            </w:pPr>
            <w:r w:rsidRPr="00244FED">
              <w:rPr>
                <w:sz w:val="24"/>
                <w:szCs w:val="24"/>
                <w:lang w:val="en-IN"/>
              </w:rPr>
              <w:t xml:space="preserve">English IV </w:t>
            </w:r>
            <w:proofErr w:type="spellStart"/>
            <w:r w:rsidRPr="00244FED">
              <w:rPr>
                <w:sz w:val="24"/>
                <w:szCs w:val="24"/>
                <w:lang w:val="en-IN"/>
              </w:rPr>
              <w:t>Sem</w:t>
            </w:r>
            <w:proofErr w:type="spellEnd"/>
            <w:r w:rsidRPr="00244FED">
              <w:rPr>
                <w:sz w:val="24"/>
                <w:szCs w:val="24"/>
                <w:lang w:val="en-IN"/>
              </w:rPr>
              <w:t xml:space="preserve"> Viva No. 1</w:t>
            </w:r>
          </w:p>
        </w:tc>
      </w:tr>
      <w:tr w:rsidR="00F03584" w:rsidRPr="00244FED" w:rsidTr="00244FED">
        <w:trPr>
          <w:trHeight w:val="411"/>
          <w:jc w:val="center"/>
        </w:trPr>
        <w:tc>
          <w:tcPr>
            <w:tcW w:w="463" w:type="dxa"/>
            <w:vAlign w:val="center"/>
          </w:tcPr>
          <w:p w:rsidR="00285934" w:rsidRPr="00244FED" w:rsidRDefault="00600652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  <w:vAlign w:val="center"/>
          </w:tcPr>
          <w:p w:rsidR="00285934" w:rsidRPr="00244FED" w:rsidRDefault="00600652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  <w:lang w:val="en-IN"/>
              </w:rPr>
              <w:t>MLM3E02</w:t>
            </w:r>
          </w:p>
        </w:tc>
        <w:tc>
          <w:tcPr>
            <w:tcW w:w="4634" w:type="dxa"/>
            <w:vAlign w:val="center"/>
          </w:tcPr>
          <w:p w:rsidR="00285934" w:rsidRPr="00244FED" w:rsidRDefault="00600652" w:rsidP="00244FED">
            <w:pPr>
              <w:spacing w:line="276" w:lineRule="auto"/>
              <w:ind w:left="117"/>
              <w:jc w:val="center"/>
              <w:rPr>
                <w:sz w:val="24"/>
                <w:szCs w:val="24"/>
                <w:lang w:val="en-IN"/>
              </w:rPr>
            </w:pPr>
            <w:r w:rsidRPr="00244FED">
              <w:rPr>
                <w:sz w:val="24"/>
                <w:szCs w:val="24"/>
                <w:lang w:val="en-IN"/>
              </w:rPr>
              <w:t xml:space="preserve">Malayalam III </w:t>
            </w:r>
            <w:proofErr w:type="spellStart"/>
            <w:r w:rsidRPr="00244FED">
              <w:rPr>
                <w:sz w:val="24"/>
                <w:szCs w:val="24"/>
                <w:lang w:val="en-IN"/>
              </w:rPr>
              <w:t>Sem</w:t>
            </w:r>
            <w:proofErr w:type="spellEnd"/>
            <w:r w:rsidRPr="00244FED">
              <w:rPr>
                <w:sz w:val="24"/>
                <w:szCs w:val="24"/>
                <w:lang w:val="en-IN"/>
              </w:rPr>
              <w:t xml:space="preserve"> Elective No. 2</w:t>
            </w:r>
          </w:p>
        </w:tc>
      </w:tr>
      <w:tr w:rsidR="00F03584" w:rsidRPr="00244FED" w:rsidTr="00244FED">
        <w:trPr>
          <w:trHeight w:val="411"/>
          <w:jc w:val="center"/>
        </w:trPr>
        <w:tc>
          <w:tcPr>
            <w:tcW w:w="463" w:type="dxa"/>
            <w:vAlign w:val="center"/>
          </w:tcPr>
          <w:p w:rsidR="00285934" w:rsidRPr="00244FED" w:rsidRDefault="00600652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</w:rPr>
              <w:t>5</w:t>
            </w:r>
          </w:p>
        </w:tc>
        <w:tc>
          <w:tcPr>
            <w:tcW w:w="1109" w:type="dxa"/>
            <w:vAlign w:val="center"/>
          </w:tcPr>
          <w:p w:rsidR="00285934" w:rsidRPr="00244FED" w:rsidRDefault="00600652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  <w:lang w:val="en-IN"/>
              </w:rPr>
              <w:t>PHY4P01</w:t>
            </w:r>
          </w:p>
        </w:tc>
        <w:tc>
          <w:tcPr>
            <w:tcW w:w="4634" w:type="dxa"/>
            <w:vAlign w:val="center"/>
          </w:tcPr>
          <w:p w:rsidR="00285934" w:rsidRPr="00244FED" w:rsidRDefault="00600652" w:rsidP="00244FED">
            <w:pPr>
              <w:spacing w:line="276" w:lineRule="auto"/>
              <w:ind w:left="117"/>
              <w:jc w:val="center"/>
              <w:rPr>
                <w:sz w:val="24"/>
                <w:szCs w:val="24"/>
                <w:lang w:val="en-IN"/>
              </w:rPr>
            </w:pPr>
            <w:r w:rsidRPr="00244FED">
              <w:rPr>
                <w:sz w:val="24"/>
                <w:szCs w:val="24"/>
                <w:lang w:val="en-IN"/>
              </w:rPr>
              <w:t xml:space="preserve">Physics IV </w:t>
            </w:r>
            <w:proofErr w:type="spellStart"/>
            <w:r w:rsidRPr="00244FED">
              <w:rPr>
                <w:sz w:val="24"/>
                <w:szCs w:val="24"/>
                <w:lang w:val="en-IN"/>
              </w:rPr>
              <w:t>Sem</w:t>
            </w:r>
            <w:proofErr w:type="spellEnd"/>
            <w:r w:rsidRPr="00244FED">
              <w:rPr>
                <w:sz w:val="24"/>
                <w:szCs w:val="24"/>
                <w:lang w:val="en-IN"/>
              </w:rPr>
              <w:t xml:space="preserve"> Project Work No. 1</w:t>
            </w:r>
          </w:p>
        </w:tc>
      </w:tr>
      <w:tr w:rsidR="00F03584" w:rsidRPr="00244FED" w:rsidTr="00244FED">
        <w:trPr>
          <w:trHeight w:val="411"/>
          <w:jc w:val="center"/>
        </w:trPr>
        <w:tc>
          <w:tcPr>
            <w:tcW w:w="463" w:type="dxa"/>
            <w:vAlign w:val="center"/>
          </w:tcPr>
          <w:p w:rsidR="00285934" w:rsidRPr="00244FED" w:rsidRDefault="00600652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</w:rPr>
              <w:t>6</w:t>
            </w:r>
          </w:p>
        </w:tc>
        <w:tc>
          <w:tcPr>
            <w:tcW w:w="1109" w:type="dxa"/>
            <w:vAlign w:val="center"/>
          </w:tcPr>
          <w:p w:rsidR="00285934" w:rsidRPr="00244FED" w:rsidRDefault="00600652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  <w:lang w:val="en-IN"/>
              </w:rPr>
              <w:t>BGY2L02</w:t>
            </w:r>
          </w:p>
        </w:tc>
        <w:tc>
          <w:tcPr>
            <w:tcW w:w="4634" w:type="dxa"/>
            <w:vAlign w:val="center"/>
          </w:tcPr>
          <w:p w:rsidR="00285934" w:rsidRPr="00244FED" w:rsidRDefault="00600652" w:rsidP="00244FED">
            <w:pPr>
              <w:spacing w:line="276" w:lineRule="auto"/>
              <w:ind w:left="117"/>
              <w:jc w:val="center"/>
              <w:rPr>
                <w:sz w:val="24"/>
                <w:szCs w:val="24"/>
                <w:lang w:val="en-IN"/>
              </w:rPr>
            </w:pPr>
            <w:r w:rsidRPr="00244FED">
              <w:rPr>
                <w:sz w:val="24"/>
                <w:szCs w:val="24"/>
                <w:lang w:val="en-IN"/>
              </w:rPr>
              <w:t xml:space="preserve">Biology II </w:t>
            </w:r>
            <w:proofErr w:type="spellStart"/>
            <w:r w:rsidRPr="00244FED">
              <w:rPr>
                <w:sz w:val="24"/>
                <w:szCs w:val="24"/>
                <w:lang w:val="en-IN"/>
              </w:rPr>
              <w:t>Sem</w:t>
            </w:r>
            <w:proofErr w:type="spellEnd"/>
            <w:r w:rsidRPr="00244FED">
              <w:rPr>
                <w:sz w:val="24"/>
                <w:szCs w:val="24"/>
                <w:lang w:val="en-IN"/>
              </w:rPr>
              <w:t xml:space="preserve"> Practical No. 2</w:t>
            </w:r>
          </w:p>
        </w:tc>
      </w:tr>
      <w:tr w:rsidR="00F03584" w:rsidRPr="00244FED" w:rsidTr="00244FED">
        <w:trPr>
          <w:trHeight w:val="411"/>
          <w:jc w:val="center"/>
        </w:trPr>
        <w:tc>
          <w:tcPr>
            <w:tcW w:w="463" w:type="dxa"/>
            <w:vAlign w:val="center"/>
          </w:tcPr>
          <w:p w:rsidR="00285934" w:rsidRPr="00244FED" w:rsidRDefault="00600652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vAlign w:val="center"/>
          </w:tcPr>
          <w:p w:rsidR="00285934" w:rsidRPr="00244FED" w:rsidRDefault="00600652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  <w:lang w:val="en-IN"/>
              </w:rPr>
              <w:t>PSY3C02</w:t>
            </w:r>
          </w:p>
        </w:tc>
        <w:tc>
          <w:tcPr>
            <w:tcW w:w="4634" w:type="dxa"/>
            <w:vAlign w:val="center"/>
          </w:tcPr>
          <w:p w:rsidR="00600652" w:rsidRPr="00244FED" w:rsidRDefault="00600652" w:rsidP="00244FED">
            <w:pPr>
              <w:spacing w:line="276" w:lineRule="auto"/>
              <w:ind w:left="117"/>
              <w:jc w:val="center"/>
              <w:rPr>
                <w:sz w:val="24"/>
                <w:szCs w:val="24"/>
                <w:lang w:val="en-IN"/>
              </w:rPr>
            </w:pPr>
            <w:r w:rsidRPr="00244FED">
              <w:rPr>
                <w:sz w:val="24"/>
                <w:szCs w:val="24"/>
                <w:lang w:val="en-IN"/>
              </w:rPr>
              <w:t xml:space="preserve">Psychology III </w:t>
            </w:r>
            <w:proofErr w:type="spellStart"/>
            <w:r w:rsidRPr="00244FED">
              <w:rPr>
                <w:sz w:val="24"/>
                <w:szCs w:val="24"/>
                <w:lang w:val="en-IN"/>
              </w:rPr>
              <w:t>Sem</w:t>
            </w:r>
            <w:proofErr w:type="spellEnd"/>
            <w:r w:rsidRPr="00244FED">
              <w:rPr>
                <w:sz w:val="24"/>
                <w:szCs w:val="24"/>
                <w:lang w:val="en-IN"/>
              </w:rPr>
              <w:t xml:space="preserve"> Core </w:t>
            </w:r>
            <w:proofErr w:type="spellStart"/>
            <w:r w:rsidRPr="00244FED">
              <w:rPr>
                <w:sz w:val="24"/>
                <w:szCs w:val="24"/>
                <w:lang w:val="en-IN"/>
              </w:rPr>
              <w:t>Coure</w:t>
            </w:r>
            <w:proofErr w:type="spellEnd"/>
            <w:r w:rsidRPr="00244FED">
              <w:rPr>
                <w:sz w:val="24"/>
                <w:szCs w:val="24"/>
                <w:lang w:val="en-IN"/>
              </w:rPr>
              <w:t xml:space="preserve"> No. 2</w:t>
            </w:r>
          </w:p>
          <w:p w:rsidR="00285934" w:rsidRPr="00244FED" w:rsidRDefault="00285934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3584" w:rsidRPr="00244FED" w:rsidTr="00244FED">
        <w:trPr>
          <w:trHeight w:val="432"/>
          <w:jc w:val="center"/>
        </w:trPr>
        <w:tc>
          <w:tcPr>
            <w:tcW w:w="463" w:type="dxa"/>
            <w:vAlign w:val="center"/>
          </w:tcPr>
          <w:p w:rsidR="00285934" w:rsidRPr="00244FED" w:rsidRDefault="00600652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</w:rPr>
              <w:t>8</w:t>
            </w:r>
          </w:p>
        </w:tc>
        <w:tc>
          <w:tcPr>
            <w:tcW w:w="1109" w:type="dxa"/>
            <w:vAlign w:val="center"/>
          </w:tcPr>
          <w:p w:rsidR="00285934" w:rsidRPr="00244FED" w:rsidRDefault="00600652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  <w:lang w:val="en-IN"/>
              </w:rPr>
              <w:t>HTR2E01</w:t>
            </w:r>
          </w:p>
        </w:tc>
        <w:tc>
          <w:tcPr>
            <w:tcW w:w="4634" w:type="dxa"/>
            <w:vAlign w:val="center"/>
          </w:tcPr>
          <w:p w:rsidR="00285934" w:rsidRPr="00244FED" w:rsidRDefault="00600652" w:rsidP="00244F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FED">
              <w:rPr>
                <w:sz w:val="24"/>
                <w:szCs w:val="24"/>
                <w:lang w:val="en-IN"/>
              </w:rPr>
              <w:t xml:space="preserve">History II </w:t>
            </w:r>
            <w:proofErr w:type="spellStart"/>
            <w:r w:rsidRPr="00244FED">
              <w:rPr>
                <w:sz w:val="24"/>
                <w:szCs w:val="24"/>
                <w:lang w:val="en-IN"/>
              </w:rPr>
              <w:t>Sem</w:t>
            </w:r>
            <w:proofErr w:type="spellEnd"/>
            <w:r w:rsidRPr="00244FED">
              <w:rPr>
                <w:sz w:val="24"/>
                <w:szCs w:val="24"/>
                <w:lang w:val="en-IN"/>
              </w:rPr>
              <w:t xml:space="preserve"> Elective Course No. 1</w:t>
            </w:r>
          </w:p>
        </w:tc>
      </w:tr>
    </w:tbl>
    <w:p w:rsidR="00F4318E" w:rsidRPr="00485936" w:rsidRDefault="00F4318E" w:rsidP="00244FED">
      <w:pPr>
        <w:spacing w:line="276" w:lineRule="auto"/>
        <w:rPr>
          <w:sz w:val="24"/>
          <w:szCs w:val="24"/>
        </w:rPr>
        <w:sectPr w:rsidR="00F4318E" w:rsidRPr="00485936" w:rsidSect="00244FED">
          <w:footerReference w:type="default" r:id="rId12"/>
          <w:pgSz w:w="11920" w:h="16840"/>
          <w:pgMar w:top="1418" w:right="1005" w:bottom="1418" w:left="2127" w:header="0" w:footer="249" w:gutter="0"/>
          <w:pgNumType w:start="21"/>
          <w:cols w:space="720"/>
        </w:sectPr>
      </w:pPr>
    </w:p>
    <w:p w:rsidR="00ED416C" w:rsidRPr="00485936" w:rsidRDefault="00ED416C" w:rsidP="00244FED">
      <w:pPr>
        <w:spacing w:before="7" w:line="276" w:lineRule="auto"/>
        <w:jc w:val="both"/>
        <w:rPr>
          <w:b/>
          <w:i/>
          <w:color w:val="BF0000"/>
          <w:position w:val="-1"/>
          <w:sz w:val="24"/>
          <w:szCs w:val="24"/>
        </w:rPr>
      </w:pPr>
    </w:p>
    <w:sectPr w:rsidR="00ED416C" w:rsidRPr="00485936" w:rsidSect="00E831D4">
      <w:type w:val="continuous"/>
      <w:pgSz w:w="11920" w:h="16840"/>
      <w:pgMar w:top="340" w:right="1005" w:bottom="2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D8" w:rsidRDefault="004C48D8" w:rsidP="00F4318E">
      <w:r>
        <w:separator/>
      </w:r>
    </w:p>
  </w:endnote>
  <w:endnote w:type="continuationSeparator" w:id="0">
    <w:p w:rsidR="004C48D8" w:rsidRDefault="004C48D8" w:rsidP="00F4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BF" w:rsidRDefault="004551BF" w:rsidP="004551BF">
    <w:pPr>
      <w:pStyle w:val="Footer"/>
      <w:tabs>
        <w:tab w:val="right" w:pos="8788"/>
      </w:tabs>
    </w:pPr>
    <w:r w:rsidRPr="004551BF">
      <w:rPr>
        <w:b/>
      </w:rPr>
      <w:t>[CBCSS-PG 2019]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86A97">
      <w:rPr>
        <w:noProof/>
      </w:rPr>
      <w:t>7</w:t>
    </w:r>
    <w:r>
      <w:fldChar w:fldCharType="end"/>
    </w:r>
  </w:p>
  <w:p w:rsidR="00BC79AF" w:rsidRDefault="00BC79AF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AF" w:rsidRDefault="00BC79AF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AF" w:rsidRDefault="00BC79AF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D8" w:rsidRDefault="004C48D8" w:rsidP="00F4318E">
      <w:r>
        <w:separator/>
      </w:r>
    </w:p>
  </w:footnote>
  <w:footnote w:type="continuationSeparator" w:id="0">
    <w:p w:rsidR="004C48D8" w:rsidRDefault="004C48D8" w:rsidP="00F4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26" w:rsidRDefault="00D60E26" w:rsidP="00D60E26">
    <w:pPr>
      <w:pStyle w:val="Header"/>
      <w:jc w:val="right"/>
    </w:pPr>
    <w:r>
      <w:t>ST. THOMAS’ COLLEGE (AUTONOMOUS), THRISSUR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150"/>
    <w:multiLevelType w:val="hybridMultilevel"/>
    <w:tmpl w:val="76CAB5FC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D7D0CFF"/>
    <w:multiLevelType w:val="hybridMultilevel"/>
    <w:tmpl w:val="BBCE75C6"/>
    <w:lvl w:ilvl="0" w:tplc="EB48AF90">
      <w:start w:val="1"/>
      <w:numFmt w:val="decimal"/>
      <w:lvlText w:val="%1."/>
      <w:lvlJc w:val="left"/>
      <w:pPr>
        <w:ind w:left="642" w:hanging="52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7" w:hanging="360"/>
      </w:pPr>
    </w:lvl>
    <w:lvl w:ilvl="2" w:tplc="4009001B" w:tentative="1">
      <w:start w:val="1"/>
      <w:numFmt w:val="lowerRoman"/>
      <w:lvlText w:val="%3."/>
      <w:lvlJc w:val="right"/>
      <w:pPr>
        <w:ind w:left="1917" w:hanging="180"/>
      </w:pPr>
    </w:lvl>
    <w:lvl w:ilvl="3" w:tplc="4009000F" w:tentative="1">
      <w:start w:val="1"/>
      <w:numFmt w:val="decimal"/>
      <w:lvlText w:val="%4."/>
      <w:lvlJc w:val="left"/>
      <w:pPr>
        <w:ind w:left="2637" w:hanging="360"/>
      </w:pPr>
    </w:lvl>
    <w:lvl w:ilvl="4" w:tplc="40090019" w:tentative="1">
      <w:start w:val="1"/>
      <w:numFmt w:val="lowerLetter"/>
      <w:lvlText w:val="%5."/>
      <w:lvlJc w:val="left"/>
      <w:pPr>
        <w:ind w:left="3357" w:hanging="360"/>
      </w:pPr>
    </w:lvl>
    <w:lvl w:ilvl="5" w:tplc="4009001B" w:tentative="1">
      <w:start w:val="1"/>
      <w:numFmt w:val="lowerRoman"/>
      <w:lvlText w:val="%6."/>
      <w:lvlJc w:val="right"/>
      <w:pPr>
        <w:ind w:left="4077" w:hanging="180"/>
      </w:pPr>
    </w:lvl>
    <w:lvl w:ilvl="6" w:tplc="4009000F" w:tentative="1">
      <w:start w:val="1"/>
      <w:numFmt w:val="decimal"/>
      <w:lvlText w:val="%7."/>
      <w:lvlJc w:val="left"/>
      <w:pPr>
        <w:ind w:left="4797" w:hanging="360"/>
      </w:pPr>
    </w:lvl>
    <w:lvl w:ilvl="7" w:tplc="40090019" w:tentative="1">
      <w:start w:val="1"/>
      <w:numFmt w:val="lowerLetter"/>
      <w:lvlText w:val="%8."/>
      <w:lvlJc w:val="left"/>
      <w:pPr>
        <w:ind w:left="5517" w:hanging="360"/>
      </w:pPr>
    </w:lvl>
    <w:lvl w:ilvl="8" w:tplc="40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5A3D0D4B"/>
    <w:multiLevelType w:val="multilevel"/>
    <w:tmpl w:val="0A38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44C0A82"/>
    <w:multiLevelType w:val="hybridMultilevel"/>
    <w:tmpl w:val="86F03A02"/>
    <w:lvl w:ilvl="0" w:tplc="E8AEDA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18E"/>
    <w:rsid w:val="0001052F"/>
    <w:rsid w:val="00011E32"/>
    <w:rsid w:val="00022272"/>
    <w:rsid w:val="0003309C"/>
    <w:rsid w:val="00060152"/>
    <w:rsid w:val="000771CF"/>
    <w:rsid w:val="00077E05"/>
    <w:rsid w:val="000820BC"/>
    <w:rsid w:val="00094CEA"/>
    <w:rsid w:val="000E16E5"/>
    <w:rsid w:val="000E2171"/>
    <w:rsid w:val="00164F86"/>
    <w:rsid w:val="001C7BFD"/>
    <w:rsid w:val="001D18C8"/>
    <w:rsid w:val="001D4036"/>
    <w:rsid w:val="001D6C38"/>
    <w:rsid w:val="001F02A6"/>
    <w:rsid w:val="001F66E5"/>
    <w:rsid w:val="00200AA5"/>
    <w:rsid w:val="00207CA2"/>
    <w:rsid w:val="00244FED"/>
    <w:rsid w:val="00282538"/>
    <w:rsid w:val="00285934"/>
    <w:rsid w:val="00342CDF"/>
    <w:rsid w:val="00380698"/>
    <w:rsid w:val="00384D47"/>
    <w:rsid w:val="0038615B"/>
    <w:rsid w:val="003E26CA"/>
    <w:rsid w:val="00440DBF"/>
    <w:rsid w:val="004551BF"/>
    <w:rsid w:val="00455269"/>
    <w:rsid w:val="00482D7C"/>
    <w:rsid w:val="00485936"/>
    <w:rsid w:val="004C48D8"/>
    <w:rsid w:val="004E175F"/>
    <w:rsid w:val="004F3F60"/>
    <w:rsid w:val="004F5E5F"/>
    <w:rsid w:val="0052515A"/>
    <w:rsid w:val="0056146E"/>
    <w:rsid w:val="005663E4"/>
    <w:rsid w:val="0057448B"/>
    <w:rsid w:val="00577918"/>
    <w:rsid w:val="00586A97"/>
    <w:rsid w:val="00592337"/>
    <w:rsid w:val="005A7598"/>
    <w:rsid w:val="005C016C"/>
    <w:rsid w:val="005D15D8"/>
    <w:rsid w:val="005E0895"/>
    <w:rsid w:val="00600652"/>
    <w:rsid w:val="00601A41"/>
    <w:rsid w:val="00622F02"/>
    <w:rsid w:val="00633643"/>
    <w:rsid w:val="006367ED"/>
    <w:rsid w:val="0065489A"/>
    <w:rsid w:val="00654AB6"/>
    <w:rsid w:val="00666CF2"/>
    <w:rsid w:val="00687221"/>
    <w:rsid w:val="006D1E49"/>
    <w:rsid w:val="00724F35"/>
    <w:rsid w:val="0076385D"/>
    <w:rsid w:val="007C2B4A"/>
    <w:rsid w:val="007E30C5"/>
    <w:rsid w:val="007F7CE4"/>
    <w:rsid w:val="008122C0"/>
    <w:rsid w:val="008159EC"/>
    <w:rsid w:val="00831964"/>
    <w:rsid w:val="00881968"/>
    <w:rsid w:val="008A3380"/>
    <w:rsid w:val="008D2212"/>
    <w:rsid w:val="008D733D"/>
    <w:rsid w:val="008E3BA7"/>
    <w:rsid w:val="00932115"/>
    <w:rsid w:val="009538AF"/>
    <w:rsid w:val="0097517A"/>
    <w:rsid w:val="009B151E"/>
    <w:rsid w:val="00A317D4"/>
    <w:rsid w:val="00A41263"/>
    <w:rsid w:val="00A62A96"/>
    <w:rsid w:val="00A65460"/>
    <w:rsid w:val="00A92F98"/>
    <w:rsid w:val="00AC03AF"/>
    <w:rsid w:val="00AE2660"/>
    <w:rsid w:val="00BC79AF"/>
    <w:rsid w:val="00BD6088"/>
    <w:rsid w:val="00BE3E10"/>
    <w:rsid w:val="00C377A5"/>
    <w:rsid w:val="00C506AE"/>
    <w:rsid w:val="00C530E8"/>
    <w:rsid w:val="00C6565C"/>
    <w:rsid w:val="00CE2D05"/>
    <w:rsid w:val="00D34DB8"/>
    <w:rsid w:val="00D35CE5"/>
    <w:rsid w:val="00D56830"/>
    <w:rsid w:val="00D60E26"/>
    <w:rsid w:val="00E632B5"/>
    <w:rsid w:val="00E723C6"/>
    <w:rsid w:val="00E737F5"/>
    <w:rsid w:val="00E831D4"/>
    <w:rsid w:val="00E83B23"/>
    <w:rsid w:val="00ED416C"/>
    <w:rsid w:val="00EE1A13"/>
    <w:rsid w:val="00F03584"/>
    <w:rsid w:val="00F1173A"/>
    <w:rsid w:val="00F4318E"/>
    <w:rsid w:val="00F51BFF"/>
    <w:rsid w:val="00F520E2"/>
    <w:rsid w:val="00F55854"/>
    <w:rsid w:val="00F71F04"/>
    <w:rsid w:val="00F82C20"/>
    <w:rsid w:val="00F84183"/>
    <w:rsid w:val="00F9362F"/>
    <w:rsid w:val="00FD17A1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4F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F35"/>
  </w:style>
  <w:style w:type="paragraph" w:styleId="Footer">
    <w:name w:val="footer"/>
    <w:basedOn w:val="Normal"/>
    <w:link w:val="FooterChar"/>
    <w:uiPriority w:val="99"/>
    <w:unhideWhenUsed/>
    <w:rsid w:val="00724F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F35"/>
  </w:style>
  <w:style w:type="table" w:styleId="TableGrid">
    <w:name w:val="Table Grid"/>
    <w:basedOn w:val="TableNormal"/>
    <w:uiPriority w:val="59"/>
    <w:rsid w:val="000820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E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1868-B79E-4279-B4BE-B3D5193A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28</Pages>
  <Words>6968</Words>
  <Characters>39719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Home</cp:lastModifiedBy>
  <cp:revision>6</cp:revision>
  <dcterms:created xsi:type="dcterms:W3CDTF">2019-10-29T04:05:00Z</dcterms:created>
  <dcterms:modified xsi:type="dcterms:W3CDTF">2019-10-29T05:01:00Z</dcterms:modified>
</cp:coreProperties>
</file>